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A08" w:rsidRDefault="004E2A08">
      <w:pPr>
        <w:widowControl w:val="0"/>
        <w:pBdr>
          <w:top w:val="nil"/>
          <w:left w:val="nil"/>
          <w:bottom w:val="nil"/>
          <w:right w:val="nil"/>
          <w:between w:val="nil"/>
        </w:pBdr>
        <w:spacing w:after="0"/>
      </w:pPr>
    </w:p>
    <w:p w:rsidR="004E2A08" w:rsidRDefault="005D11D9">
      <w:pPr>
        <w:pBdr>
          <w:top w:val="nil"/>
          <w:left w:val="nil"/>
          <w:bottom w:val="nil"/>
          <w:right w:val="nil"/>
          <w:between w:val="nil"/>
        </w:pBdr>
        <w:spacing w:after="0" w:line="240" w:lineRule="auto"/>
        <w:jc w:val="center"/>
        <w:rPr>
          <w:b/>
          <w:color w:val="002060"/>
        </w:rPr>
      </w:pPr>
      <w:r>
        <w:rPr>
          <w:b/>
          <w:color w:val="002060"/>
        </w:rPr>
        <w:t>OSNOVNA ŠKOLA</w:t>
      </w:r>
      <w:r>
        <w:rPr>
          <w:noProof/>
        </w:rPr>
        <w:drawing>
          <wp:anchor distT="0" distB="0" distL="114300" distR="114300" simplePos="0" relativeHeight="251658240" behindDoc="0" locked="0" layoutInCell="1" hidden="0" allowOverlap="1">
            <wp:simplePos x="0" y="0"/>
            <wp:positionH relativeFrom="column">
              <wp:posOffset>165100</wp:posOffset>
            </wp:positionH>
            <wp:positionV relativeFrom="paragraph">
              <wp:posOffset>130810</wp:posOffset>
            </wp:positionV>
            <wp:extent cx="996950" cy="523240"/>
            <wp:effectExtent l="0" t="0" r="0" b="0"/>
            <wp:wrapNone/>
            <wp:docPr id="4" name="image1.png" descr="png"/>
            <wp:cNvGraphicFramePr/>
            <a:graphic xmlns:a="http://schemas.openxmlformats.org/drawingml/2006/main">
              <a:graphicData uri="http://schemas.openxmlformats.org/drawingml/2006/picture">
                <pic:pic xmlns:pic="http://schemas.openxmlformats.org/drawingml/2006/picture">
                  <pic:nvPicPr>
                    <pic:cNvPr id="0" name="image1.png" descr="png"/>
                    <pic:cNvPicPr preferRelativeResize="0"/>
                  </pic:nvPicPr>
                  <pic:blipFill>
                    <a:blip r:embed="rId8"/>
                    <a:srcRect/>
                    <a:stretch>
                      <a:fillRect/>
                    </a:stretch>
                  </pic:blipFill>
                  <pic:spPr>
                    <a:xfrm>
                      <a:off x="0" y="0"/>
                      <a:ext cx="996950" cy="523240"/>
                    </a:xfrm>
                    <a:prstGeom prst="rect">
                      <a:avLst/>
                    </a:prstGeom>
                    <a:ln/>
                  </pic:spPr>
                </pic:pic>
              </a:graphicData>
            </a:graphic>
          </wp:anchor>
        </w:drawing>
      </w:r>
    </w:p>
    <w:p w:rsidR="004E2A08" w:rsidRDefault="005D11D9">
      <w:pPr>
        <w:pBdr>
          <w:top w:val="nil"/>
          <w:left w:val="nil"/>
          <w:bottom w:val="nil"/>
          <w:right w:val="nil"/>
          <w:between w:val="nil"/>
        </w:pBdr>
        <w:spacing w:after="0" w:line="240" w:lineRule="auto"/>
        <w:jc w:val="center"/>
        <w:rPr>
          <w:b/>
          <w:color w:val="002060"/>
        </w:rPr>
      </w:pPr>
      <w:r>
        <w:rPr>
          <w:b/>
          <w:color w:val="002060"/>
        </w:rPr>
        <w:t>"GRIGOR VITEZ"</w:t>
      </w:r>
    </w:p>
    <w:p w:rsidR="004E2A08" w:rsidRDefault="004E2A08">
      <w:pPr>
        <w:pBdr>
          <w:top w:val="nil"/>
          <w:left w:val="nil"/>
          <w:bottom w:val="nil"/>
          <w:right w:val="nil"/>
          <w:between w:val="nil"/>
        </w:pBdr>
        <w:spacing w:after="0" w:line="240" w:lineRule="auto"/>
        <w:jc w:val="center"/>
        <w:rPr>
          <w:color w:val="002060"/>
        </w:rPr>
      </w:pPr>
    </w:p>
    <w:p w:rsidR="004E2A08" w:rsidRDefault="005D11D9">
      <w:pPr>
        <w:pBdr>
          <w:top w:val="nil"/>
          <w:left w:val="nil"/>
          <w:bottom w:val="nil"/>
          <w:right w:val="nil"/>
          <w:between w:val="nil"/>
        </w:pBdr>
        <w:spacing w:after="0" w:line="240" w:lineRule="auto"/>
        <w:jc w:val="center"/>
        <w:rPr>
          <w:color w:val="002060"/>
        </w:rPr>
      </w:pPr>
      <w:r>
        <w:rPr>
          <w:color w:val="002060"/>
        </w:rPr>
        <w:t>Korčulanska 1 31000 Osijek</w:t>
      </w:r>
    </w:p>
    <w:p w:rsidR="004E2A08" w:rsidRDefault="005D11D9">
      <w:pPr>
        <w:pBdr>
          <w:top w:val="nil"/>
          <w:left w:val="nil"/>
          <w:bottom w:val="nil"/>
          <w:right w:val="nil"/>
          <w:between w:val="nil"/>
        </w:pBdr>
        <w:spacing w:after="0" w:line="240" w:lineRule="auto"/>
        <w:jc w:val="center"/>
        <w:rPr>
          <w:color w:val="002060"/>
        </w:rPr>
      </w:pPr>
      <w:r>
        <w:rPr>
          <w:color w:val="002060"/>
        </w:rPr>
        <w:t>tel: 503 - 416, fax: 506 - 676, e-mail:</w:t>
      </w:r>
      <w:r w:rsidR="0094561D">
        <w:rPr>
          <w:color w:val="002060"/>
        </w:rPr>
        <w:t xml:space="preserve"> </w:t>
      </w:r>
      <w:r>
        <w:rPr>
          <w:color w:val="002060"/>
        </w:rPr>
        <w:t xml:space="preserve">skola@os-gvitez-os.skole.hr </w:t>
      </w:r>
    </w:p>
    <w:p w:rsidR="004E2A08" w:rsidRDefault="005D11D9">
      <w:pPr>
        <w:pBdr>
          <w:top w:val="nil"/>
          <w:left w:val="nil"/>
          <w:bottom w:val="nil"/>
          <w:right w:val="nil"/>
          <w:between w:val="nil"/>
        </w:pBdr>
        <w:spacing w:after="0" w:line="240" w:lineRule="auto"/>
        <w:jc w:val="center"/>
        <w:rPr>
          <w:color w:val="000099"/>
        </w:rPr>
      </w:pPr>
      <w:r>
        <w:rPr>
          <w:color w:val="000099"/>
        </w:rPr>
        <w:t>_________________________________________________________________</w:t>
      </w:r>
    </w:p>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5D11D9">
      <w:pPr>
        <w:jc w:val="center"/>
        <w:rPr>
          <w:sz w:val="72"/>
          <w:szCs w:val="72"/>
        </w:rPr>
      </w:pPr>
      <w:r>
        <w:rPr>
          <w:sz w:val="72"/>
          <w:szCs w:val="72"/>
        </w:rPr>
        <w:t>KURIKULUM ZA ŠKOLSKU 20</w:t>
      </w:r>
      <w:r w:rsidR="00021B2E">
        <w:rPr>
          <w:sz w:val="72"/>
          <w:szCs w:val="72"/>
        </w:rPr>
        <w:t>2</w:t>
      </w:r>
      <w:r w:rsidR="000C01BC">
        <w:rPr>
          <w:sz w:val="72"/>
          <w:szCs w:val="72"/>
        </w:rPr>
        <w:t>1</w:t>
      </w:r>
      <w:r>
        <w:rPr>
          <w:sz w:val="72"/>
          <w:szCs w:val="72"/>
        </w:rPr>
        <w:t>./202</w:t>
      </w:r>
      <w:r w:rsidR="000C01BC">
        <w:rPr>
          <w:sz w:val="72"/>
          <w:szCs w:val="72"/>
        </w:rPr>
        <w:t>2</w:t>
      </w:r>
      <w:r>
        <w:rPr>
          <w:sz w:val="72"/>
          <w:szCs w:val="72"/>
        </w:rPr>
        <w:t>. GODINU</w:t>
      </w:r>
    </w:p>
    <w:p w:rsidR="004E2A08" w:rsidRDefault="004E2A08">
      <w:pPr>
        <w:jc w:val="center"/>
        <w:rPr>
          <w:b/>
          <w:u w:val="single"/>
        </w:rPr>
      </w:pPr>
    </w:p>
    <w:p w:rsidR="004E2A08" w:rsidRDefault="004E2A08">
      <w:pPr>
        <w:rPr>
          <w:b/>
          <w:u w:val="single"/>
        </w:rPr>
      </w:pPr>
    </w:p>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5D11D9">
      <w:pPr>
        <w:jc w:val="center"/>
        <w:rPr>
          <w:sz w:val="32"/>
          <w:szCs w:val="32"/>
        </w:rPr>
      </w:pPr>
      <w:r>
        <w:tab/>
      </w:r>
      <w:r>
        <w:rPr>
          <w:sz w:val="32"/>
          <w:szCs w:val="32"/>
        </w:rPr>
        <w:t>U Osijeku, 30. rujna 20</w:t>
      </w:r>
      <w:r w:rsidR="00021B2E">
        <w:rPr>
          <w:sz w:val="32"/>
          <w:szCs w:val="32"/>
        </w:rPr>
        <w:t>2</w:t>
      </w:r>
      <w:r w:rsidR="000C01BC">
        <w:rPr>
          <w:sz w:val="32"/>
          <w:szCs w:val="32"/>
        </w:rPr>
        <w:t>1</w:t>
      </w:r>
      <w:r>
        <w:rPr>
          <w:sz w:val="32"/>
          <w:szCs w:val="32"/>
        </w:rPr>
        <w:t>.</w:t>
      </w: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175B1C" w:rsidRDefault="00175B1C">
      <w:pPr>
        <w:jc w:val="center"/>
        <w:rPr>
          <w:sz w:val="32"/>
          <w:szCs w:val="32"/>
        </w:rPr>
      </w:pPr>
    </w:p>
    <w:p w:rsidR="004E2A08" w:rsidRDefault="004E2A08">
      <w:pPr>
        <w:jc w:val="center"/>
        <w:rPr>
          <w:b/>
          <w:u w:val="single"/>
        </w:rPr>
      </w:pPr>
    </w:p>
    <w:p w:rsidR="004E2A08" w:rsidRDefault="004E2A08">
      <w:pPr>
        <w:jc w:val="center"/>
        <w:rPr>
          <w:b/>
          <w:u w:val="single"/>
        </w:rPr>
      </w:pPr>
    </w:p>
    <w:p w:rsidR="004E2A08" w:rsidRDefault="004E2A08">
      <w:pPr>
        <w:jc w:val="center"/>
        <w:rPr>
          <w:b/>
          <w:u w:val="single"/>
        </w:rPr>
      </w:pPr>
    </w:p>
    <w:p w:rsidR="004E2A08" w:rsidRDefault="005D11D9">
      <w:pPr>
        <w:jc w:val="center"/>
        <w:rPr>
          <w:b/>
          <w:sz w:val="32"/>
          <w:szCs w:val="32"/>
          <w:u w:val="single"/>
        </w:rPr>
      </w:pPr>
      <w:r>
        <w:rPr>
          <w:b/>
          <w:sz w:val="32"/>
          <w:szCs w:val="32"/>
          <w:u w:val="single"/>
        </w:rPr>
        <w:lastRenderedPageBreak/>
        <w:t>SADRŽAJ</w:t>
      </w:r>
    </w:p>
    <w:p w:rsidR="004E2A08" w:rsidRDefault="004E2A08">
      <w:pPr>
        <w:jc w:val="center"/>
        <w:rPr>
          <w:b/>
          <w:u w:val="single"/>
        </w:rPr>
      </w:pPr>
    </w:p>
    <w:p w:rsidR="004E2A08" w:rsidRDefault="005D11D9" w:rsidP="004C1DE7">
      <w:pPr>
        <w:numPr>
          <w:ilvl w:val="0"/>
          <w:numId w:val="3"/>
        </w:numPr>
        <w:pBdr>
          <w:top w:val="nil"/>
          <w:left w:val="nil"/>
          <w:bottom w:val="nil"/>
          <w:right w:val="nil"/>
          <w:between w:val="nil"/>
        </w:pBdr>
        <w:spacing w:after="0"/>
        <w:rPr>
          <w:color w:val="000000"/>
          <w:sz w:val="28"/>
          <w:szCs w:val="28"/>
        </w:rPr>
      </w:pPr>
      <w:r>
        <w:rPr>
          <w:color w:val="000000"/>
          <w:sz w:val="28"/>
          <w:szCs w:val="28"/>
        </w:rPr>
        <w:t>Plan izrade školskog kurikuluma …………………………………….……………………. 3</w:t>
      </w:r>
    </w:p>
    <w:p w:rsidR="004E2A08" w:rsidRDefault="005D11D9" w:rsidP="004C1DE7">
      <w:pPr>
        <w:numPr>
          <w:ilvl w:val="0"/>
          <w:numId w:val="3"/>
        </w:numPr>
        <w:pBdr>
          <w:top w:val="nil"/>
          <w:left w:val="nil"/>
          <w:bottom w:val="nil"/>
          <w:right w:val="nil"/>
          <w:between w:val="nil"/>
        </w:pBdr>
        <w:spacing w:after="0"/>
        <w:rPr>
          <w:color w:val="000000"/>
          <w:sz w:val="28"/>
          <w:szCs w:val="28"/>
        </w:rPr>
      </w:pPr>
      <w:r>
        <w:rPr>
          <w:color w:val="000000"/>
          <w:sz w:val="28"/>
          <w:szCs w:val="28"/>
        </w:rPr>
        <w:t>Vizija i misija škole ………………………………………………….………….…………………</w:t>
      </w:r>
      <w:r w:rsidR="00EB117B">
        <w:rPr>
          <w:color w:val="000000"/>
          <w:sz w:val="28"/>
          <w:szCs w:val="28"/>
        </w:rPr>
        <w:t xml:space="preserve"> </w:t>
      </w:r>
      <w:r>
        <w:rPr>
          <w:color w:val="000000"/>
          <w:sz w:val="28"/>
          <w:szCs w:val="28"/>
        </w:rPr>
        <w:t>4</w:t>
      </w:r>
    </w:p>
    <w:p w:rsidR="004E2A08" w:rsidRDefault="005D11D9" w:rsidP="004C1DE7">
      <w:pPr>
        <w:numPr>
          <w:ilvl w:val="0"/>
          <w:numId w:val="3"/>
        </w:numPr>
        <w:pBdr>
          <w:top w:val="nil"/>
          <w:left w:val="nil"/>
          <w:bottom w:val="nil"/>
          <w:right w:val="nil"/>
          <w:between w:val="nil"/>
        </w:pBdr>
        <w:spacing w:after="0"/>
        <w:rPr>
          <w:color w:val="000000"/>
          <w:sz w:val="28"/>
          <w:szCs w:val="28"/>
        </w:rPr>
      </w:pPr>
      <w:r>
        <w:rPr>
          <w:color w:val="000000"/>
          <w:sz w:val="28"/>
          <w:szCs w:val="28"/>
        </w:rPr>
        <w:t>Vrijednosti/načela školskog kurikuluma………………….……………….…………… 5</w:t>
      </w:r>
    </w:p>
    <w:p w:rsidR="004E2A08" w:rsidRDefault="005D11D9" w:rsidP="004C1DE7">
      <w:pPr>
        <w:numPr>
          <w:ilvl w:val="0"/>
          <w:numId w:val="3"/>
        </w:numPr>
        <w:pBdr>
          <w:top w:val="nil"/>
          <w:left w:val="nil"/>
          <w:bottom w:val="nil"/>
          <w:right w:val="nil"/>
          <w:between w:val="nil"/>
        </w:pBdr>
        <w:spacing w:after="0"/>
        <w:rPr>
          <w:color w:val="000000"/>
          <w:sz w:val="28"/>
          <w:szCs w:val="28"/>
        </w:rPr>
      </w:pPr>
      <w:r>
        <w:rPr>
          <w:color w:val="000000"/>
          <w:sz w:val="28"/>
          <w:szCs w:val="28"/>
        </w:rPr>
        <w:t xml:space="preserve">Opis </w:t>
      </w:r>
      <w:r>
        <w:rPr>
          <w:sz w:val="28"/>
          <w:szCs w:val="28"/>
        </w:rPr>
        <w:t>unutarnjih</w:t>
      </w:r>
      <w:r>
        <w:rPr>
          <w:color w:val="000000"/>
          <w:sz w:val="28"/>
          <w:szCs w:val="28"/>
        </w:rPr>
        <w:t xml:space="preserve"> i vanjskih uvjeta u kojima se realizira školski kurikulum </w:t>
      </w:r>
      <w:r w:rsidR="00021B2E">
        <w:rPr>
          <w:color w:val="000000"/>
          <w:sz w:val="28"/>
          <w:szCs w:val="28"/>
        </w:rPr>
        <w:t xml:space="preserve"> </w:t>
      </w:r>
      <w:r w:rsidR="00EB117B">
        <w:rPr>
          <w:color w:val="000000"/>
          <w:sz w:val="28"/>
          <w:szCs w:val="28"/>
        </w:rPr>
        <w:t xml:space="preserve"> </w:t>
      </w:r>
      <w:r>
        <w:rPr>
          <w:color w:val="000000"/>
          <w:sz w:val="28"/>
          <w:szCs w:val="28"/>
        </w:rPr>
        <w:t>6</w:t>
      </w:r>
    </w:p>
    <w:p w:rsidR="004E2A08" w:rsidRDefault="005D11D9" w:rsidP="004C1DE7">
      <w:pPr>
        <w:numPr>
          <w:ilvl w:val="0"/>
          <w:numId w:val="3"/>
        </w:numPr>
        <w:pBdr>
          <w:top w:val="nil"/>
          <w:left w:val="nil"/>
          <w:bottom w:val="nil"/>
          <w:right w:val="nil"/>
          <w:between w:val="nil"/>
        </w:pBdr>
        <w:spacing w:after="0"/>
        <w:rPr>
          <w:color w:val="000000"/>
          <w:sz w:val="28"/>
          <w:szCs w:val="28"/>
        </w:rPr>
      </w:pPr>
      <w:r>
        <w:rPr>
          <w:color w:val="000000"/>
          <w:sz w:val="28"/>
          <w:szCs w:val="28"/>
        </w:rPr>
        <w:t>Analiza potreba i interesa učenika …………………………………………….………….</w:t>
      </w:r>
      <w:r w:rsidR="00EB117B">
        <w:rPr>
          <w:color w:val="000000"/>
          <w:sz w:val="28"/>
          <w:szCs w:val="28"/>
        </w:rPr>
        <w:t xml:space="preserve"> </w:t>
      </w:r>
      <w:r>
        <w:rPr>
          <w:color w:val="000000"/>
          <w:sz w:val="28"/>
          <w:szCs w:val="28"/>
        </w:rPr>
        <w:t>7</w:t>
      </w:r>
    </w:p>
    <w:p w:rsidR="004E2A08" w:rsidRDefault="005D11D9" w:rsidP="004C1DE7">
      <w:pPr>
        <w:numPr>
          <w:ilvl w:val="0"/>
          <w:numId w:val="3"/>
        </w:numPr>
        <w:pBdr>
          <w:top w:val="nil"/>
          <w:left w:val="nil"/>
          <w:bottom w:val="nil"/>
          <w:right w:val="nil"/>
          <w:between w:val="nil"/>
        </w:pBdr>
        <w:spacing w:after="0"/>
        <w:rPr>
          <w:color w:val="000000"/>
          <w:sz w:val="28"/>
          <w:szCs w:val="28"/>
        </w:rPr>
      </w:pPr>
      <w:r>
        <w:rPr>
          <w:color w:val="000000"/>
          <w:sz w:val="28"/>
          <w:szCs w:val="28"/>
        </w:rPr>
        <w:t>Sastavnice kurikuluma ………………………………………………………………….……….8</w:t>
      </w:r>
    </w:p>
    <w:p w:rsidR="004E2A08" w:rsidRDefault="005D11D9" w:rsidP="004C1DE7">
      <w:pPr>
        <w:numPr>
          <w:ilvl w:val="1"/>
          <w:numId w:val="3"/>
        </w:numPr>
        <w:pBdr>
          <w:top w:val="nil"/>
          <w:left w:val="nil"/>
          <w:bottom w:val="nil"/>
          <w:right w:val="nil"/>
          <w:between w:val="nil"/>
        </w:pBdr>
        <w:spacing w:after="0"/>
        <w:rPr>
          <w:color w:val="000000"/>
          <w:sz w:val="28"/>
          <w:szCs w:val="28"/>
        </w:rPr>
      </w:pPr>
      <w:r>
        <w:rPr>
          <w:color w:val="000000"/>
          <w:sz w:val="28"/>
          <w:szCs w:val="28"/>
        </w:rPr>
        <w:t>Jezično komunikacijsko područje …………………………………………</w:t>
      </w:r>
      <w:r w:rsidR="00021B2E">
        <w:rPr>
          <w:color w:val="000000"/>
          <w:sz w:val="28"/>
          <w:szCs w:val="28"/>
        </w:rPr>
        <w:t>……</w:t>
      </w:r>
      <w:r>
        <w:rPr>
          <w:color w:val="000000"/>
          <w:sz w:val="28"/>
          <w:szCs w:val="28"/>
        </w:rPr>
        <w:t>.10</w:t>
      </w:r>
    </w:p>
    <w:p w:rsidR="004E2A08" w:rsidRDefault="005D11D9" w:rsidP="004C1DE7">
      <w:pPr>
        <w:numPr>
          <w:ilvl w:val="1"/>
          <w:numId w:val="3"/>
        </w:numPr>
        <w:pBdr>
          <w:top w:val="nil"/>
          <w:left w:val="nil"/>
          <w:bottom w:val="nil"/>
          <w:right w:val="nil"/>
          <w:between w:val="nil"/>
        </w:pBdr>
        <w:spacing w:after="0"/>
        <w:rPr>
          <w:color w:val="000000"/>
          <w:sz w:val="28"/>
          <w:szCs w:val="28"/>
        </w:rPr>
      </w:pPr>
      <w:r>
        <w:rPr>
          <w:color w:val="000000"/>
          <w:sz w:val="28"/>
          <w:szCs w:val="28"/>
        </w:rPr>
        <w:t>Matematičko područje   ……………………….……………………………………</w:t>
      </w:r>
      <w:r w:rsidR="00542B2F">
        <w:rPr>
          <w:color w:val="000000"/>
          <w:sz w:val="28"/>
          <w:szCs w:val="28"/>
        </w:rPr>
        <w:t>30</w:t>
      </w:r>
    </w:p>
    <w:p w:rsidR="004E2A08" w:rsidRDefault="005D11D9" w:rsidP="004C1DE7">
      <w:pPr>
        <w:numPr>
          <w:ilvl w:val="1"/>
          <w:numId w:val="3"/>
        </w:numPr>
        <w:pBdr>
          <w:top w:val="nil"/>
          <w:left w:val="nil"/>
          <w:bottom w:val="nil"/>
          <w:right w:val="nil"/>
          <w:between w:val="nil"/>
        </w:pBdr>
        <w:spacing w:after="0"/>
        <w:rPr>
          <w:color w:val="000000"/>
          <w:sz w:val="28"/>
          <w:szCs w:val="28"/>
        </w:rPr>
      </w:pPr>
      <w:r>
        <w:rPr>
          <w:color w:val="000000"/>
          <w:sz w:val="28"/>
          <w:szCs w:val="28"/>
        </w:rPr>
        <w:t>Prirodoslovno područje   ……………………………………………………………</w:t>
      </w:r>
      <w:r w:rsidR="00237E48">
        <w:rPr>
          <w:color w:val="000000"/>
          <w:sz w:val="28"/>
          <w:szCs w:val="28"/>
        </w:rPr>
        <w:t>3</w:t>
      </w:r>
      <w:r w:rsidR="00542B2F">
        <w:rPr>
          <w:color w:val="000000"/>
          <w:sz w:val="28"/>
          <w:szCs w:val="28"/>
        </w:rPr>
        <w:t>8</w:t>
      </w:r>
    </w:p>
    <w:p w:rsidR="004E2A08" w:rsidRDefault="005D11D9" w:rsidP="004C1DE7">
      <w:pPr>
        <w:numPr>
          <w:ilvl w:val="1"/>
          <w:numId w:val="3"/>
        </w:numPr>
        <w:pBdr>
          <w:top w:val="nil"/>
          <w:left w:val="nil"/>
          <w:bottom w:val="nil"/>
          <w:right w:val="nil"/>
          <w:between w:val="nil"/>
        </w:pBdr>
        <w:spacing w:after="0"/>
        <w:rPr>
          <w:color w:val="000000"/>
          <w:sz w:val="28"/>
          <w:szCs w:val="28"/>
        </w:rPr>
      </w:pPr>
      <w:r>
        <w:rPr>
          <w:color w:val="000000"/>
          <w:sz w:val="28"/>
          <w:szCs w:val="28"/>
        </w:rPr>
        <w:t>Tehničko i informatičko područje  ……………..………………………………</w:t>
      </w:r>
      <w:r w:rsidR="00542B2F">
        <w:rPr>
          <w:color w:val="000000"/>
          <w:sz w:val="28"/>
          <w:szCs w:val="28"/>
        </w:rPr>
        <w:t>48</w:t>
      </w:r>
    </w:p>
    <w:p w:rsidR="004E2A08" w:rsidRDefault="005D11D9" w:rsidP="004C1DE7">
      <w:pPr>
        <w:numPr>
          <w:ilvl w:val="1"/>
          <w:numId w:val="3"/>
        </w:numPr>
        <w:pBdr>
          <w:top w:val="nil"/>
          <w:left w:val="nil"/>
          <w:bottom w:val="nil"/>
          <w:right w:val="nil"/>
          <w:between w:val="nil"/>
        </w:pBdr>
        <w:spacing w:after="0"/>
        <w:rPr>
          <w:color w:val="000000"/>
          <w:sz w:val="28"/>
          <w:szCs w:val="28"/>
        </w:rPr>
      </w:pPr>
      <w:r>
        <w:rPr>
          <w:color w:val="000000"/>
          <w:sz w:val="28"/>
          <w:szCs w:val="28"/>
        </w:rPr>
        <w:t>Društveno humanističko područje   ……………………………………..……</w:t>
      </w:r>
      <w:r w:rsidR="00542B2F">
        <w:rPr>
          <w:color w:val="000000"/>
          <w:sz w:val="28"/>
          <w:szCs w:val="28"/>
        </w:rPr>
        <w:t>52</w:t>
      </w:r>
    </w:p>
    <w:p w:rsidR="004E2A08" w:rsidRDefault="005D11D9" w:rsidP="004C1DE7">
      <w:pPr>
        <w:numPr>
          <w:ilvl w:val="1"/>
          <w:numId w:val="3"/>
        </w:numPr>
        <w:pBdr>
          <w:top w:val="nil"/>
          <w:left w:val="nil"/>
          <w:bottom w:val="nil"/>
          <w:right w:val="nil"/>
          <w:between w:val="nil"/>
        </w:pBdr>
        <w:spacing w:after="0"/>
        <w:rPr>
          <w:color w:val="000000"/>
          <w:sz w:val="28"/>
          <w:szCs w:val="28"/>
        </w:rPr>
      </w:pPr>
      <w:r>
        <w:rPr>
          <w:color w:val="000000"/>
          <w:sz w:val="28"/>
          <w:szCs w:val="28"/>
        </w:rPr>
        <w:t>Umjetničko područje ………………………………………………………………</w:t>
      </w:r>
      <w:r w:rsidR="00237E48">
        <w:rPr>
          <w:color w:val="000000"/>
          <w:sz w:val="28"/>
          <w:szCs w:val="28"/>
        </w:rPr>
        <w:t>..</w:t>
      </w:r>
      <w:r>
        <w:rPr>
          <w:color w:val="000000"/>
          <w:sz w:val="28"/>
          <w:szCs w:val="28"/>
        </w:rPr>
        <w:t xml:space="preserve"> </w:t>
      </w:r>
      <w:r w:rsidR="00542B2F">
        <w:rPr>
          <w:color w:val="000000"/>
          <w:sz w:val="28"/>
          <w:szCs w:val="28"/>
        </w:rPr>
        <w:t>81</w:t>
      </w:r>
    </w:p>
    <w:p w:rsidR="004E2A08" w:rsidRDefault="005D11D9" w:rsidP="004C1DE7">
      <w:pPr>
        <w:numPr>
          <w:ilvl w:val="1"/>
          <w:numId w:val="3"/>
        </w:numPr>
        <w:pBdr>
          <w:top w:val="nil"/>
          <w:left w:val="nil"/>
          <w:bottom w:val="nil"/>
          <w:right w:val="nil"/>
          <w:between w:val="nil"/>
        </w:pBdr>
        <w:spacing w:after="0"/>
        <w:rPr>
          <w:color w:val="000000"/>
          <w:sz w:val="28"/>
          <w:szCs w:val="28"/>
        </w:rPr>
      </w:pPr>
      <w:r>
        <w:rPr>
          <w:color w:val="000000"/>
          <w:sz w:val="28"/>
          <w:szCs w:val="28"/>
        </w:rPr>
        <w:t>Tjelesno i zdravstveno područje …………………….………………………</w:t>
      </w:r>
      <w:r w:rsidR="00237E48">
        <w:rPr>
          <w:color w:val="000000"/>
          <w:sz w:val="28"/>
          <w:szCs w:val="28"/>
        </w:rPr>
        <w:t xml:space="preserve">… </w:t>
      </w:r>
      <w:r w:rsidR="00542B2F">
        <w:rPr>
          <w:color w:val="000000"/>
          <w:sz w:val="28"/>
          <w:szCs w:val="28"/>
        </w:rPr>
        <w:t>99</w:t>
      </w:r>
    </w:p>
    <w:p w:rsidR="004E2A08" w:rsidRDefault="005D11D9" w:rsidP="004C1DE7">
      <w:pPr>
        <w:numPr>
          <w:ilvl w:val="1"/>
          <w:numId w:val="3"/>
        </w:numPr>
        <w:pBdr>
          <w:top w:val="nil"/>
          <w:left w:val="nil"/>
          <w:bottom w:val="nil"/>
          <w:right w:val="nil"/>
          <w:between w:val="nil"/>
        </w:pBdr>
        <w:spacing w:after="0"/>
        <w:rPr>
          <w:color w:val="000000"/>
          <w:sz w:val="28"/>
          <w:szCs w:val="28"/>
        </w:rPr>
      </w:pPr>
      <w:r>
        <w:rPr>
          <w:color w:val="000000"/>
          <w:sz w:val="28"/>
          <w:szCs w:val="28"/>
        </w:rPr>
        <w:t>Osobni i socijalni razvoj   ………………………………………………………...</w:t>
      </w:r>
      <w:r w:rsidR="00542B2F">
        <w:rPr>
          <w:color w:val="000000"/>
          <w:sz w:val="28"/>
          <w:szCs w:val="28"/>
        </w:rPr>
        <w:t>105</w:t>
      </w:r>
    </w:p>
    <w:p w:rsidR="004E2A08" w:rsidRDefault="005D11D9" w:rsidP="004C1DE7">
      <w:pPr>
        <w:numPr>
          <w:ilvl w:val="1"/>
          <w:numId w:val="3"/>
        </w:numPr>
        <w:pBdr>
          <w:top w:val="nil"/>
          <w:left w:val="nil"/>
          <w:bottom w:val="nil"/>
          <w:right w:val="nil"/>
          <w:between w:val="nil"/>
        </w:pBdr>
        <w:spacing w:after="0"/>
        <w:rPr>
          <w:color w:val="000000"/>
          <w:sz w:val="28"/>
          <w:szCs w:val="28"/>
        </w:rPr>
      </w:pPr>
      <w:r>
        <w:rPr>
          <w:color w:val="000000"/>
          <w:sz w:val="28"/>
          <w:szCs w:val="28"/>
        </w:rPr>
        <w:t>Zdravlje, sigurnost i zaštita okoliša …………………………………………</w:t>
      </w:r>
      <w:r w:rsidR="00542B2F">
        <w:rPr>
          <w:color w:val="000000"/>
          <w:sz w:val="28"/>
          <w:szCs w:val="28"/>
        </w:rPr>
        <w:t>. 109</w:t>
      </w:r>
    </w:p>
    <w:p w:rsidR="004E2A08" w:rsidRDefault="005D11D9" w:rsidP="004C1DE7">
      <w:pPr>
        <w:numPr>
          <w:ilvl w:val="1"/>
          <w:numId w:val="3"/>
        </w:numPr>
        <w:pBdr>
          <w:top w:val="nil"/>
          <w:left w:val="nil"/>
          <w:bottom w:val="nil"/>
          <w:right w:val="nil"/>
          <w:between w:val="nil"/>
        </w:pBdr>
        <w:spacing w:after="0"/>
        <w:rPr>
          <w:color w:val="000000"/>
          <w:sz w:val="28"/>
          <w:szCs w:val="28"/>
        </w:rPr>
      </w:pPr>
      <w:r>
        <w:rPr>
          <w:color w:val="000000"/>
          <w:sz w:val="28"/>
          <w:szCs w:val="28"/>
        </w:rPr>
        <w:t>Poduzetništvo ………………………………………………………………</w:t>
      </w:r>
      <w:r w:rsidR="00021B2E">
        <w:rPr>
          <w:color w:val="000000"/>
          <w:sz w:val="28"/>
          <w:szCs w:val="28"/>
        </w:rPr>
        <w:t>…………</w:t>
      </w:r>
      <w:r w:rsidR="00237E48">
        <w:rPr>
          <w:color w:val="000000"/>
          <w:sz w:val="28"/>
          <w:szCs w:val="28"/>
        </w:rPr>
        <w:t>.</w:t>
      </w:r>
      <w:r w:rsidR="00542B2F">
        <w:rPr>
          <w:color w:val="000000"/>
          <w:sz w:val="28"/>
          <w:szCs w:val="28"/>
        </w:rPr>
        <w:t>117</w:t>
      </w:r>
    </w:p>
    <w:p w:rsidR="004E2A08" w:rsidRPr="00EB117B" w:rsidRDefault="005D11D9" w:rsidP="004C1DE7">
      <w:pPr>
        <w:numPr>
          <w:ilvl w:val="1"/>
          <w:numId w:val="3"/>
        </w:numPr>
        <w:pBdr>
          <w:top w:val="nil"/>
          <w:left w:val="nil"/>
          <w:bottom w:val="nil"/>
          <w:right w:val="nil"/>
          <w:between w:val="nil"/>
        </w:pBdr>
        <w:rPr>
          <w:color w:val="000000"/>
          <w:sz w:val="28"/>
          <w:szCs w:val="28"/>
        </w:rPr>
      </w:pPr>
      <w:r>
        <w:rPr>
          <w:color w:val="000000"/>
          <w:sz w:val="28"/>
          <w:szCs w:val="28"/>
        </w:rPr>
        <w:t>Građanski odgoj i obrazovanje …………………………</w:t>
      </w:r>
      <w:r>
        <w:rPr>
          <w:sz w:val="28"/>
          <w:szCs w:val="28"/>
        </w:rPr>
        <w:t>………………</w:t>
      </w:r>
      <w:r>
        <w:rPr>
          <w:color w:val="000000"/>
          <w:sz w:val="28"/>
          <w:szCs w:val="28"/>
        </w:rPr>
        <w:t>.……</w:t>
      </w:r>
      <w:r w:rsidR="00021B2E">
        <w:rPr>
          <w:color w:val="000000"/>
          <w:sz w:val="28"/>
          <w:szCs w:val="28"/>
        </w:rPr>
        <w:t>.</w:t>
      </w:r>
      <w:r w:rsidRPr="00EB117B">
        <w:rPr>
          <w:color w:val="000000"/>
          <w:sz w:val="28"/>
          <w:szCs w:val="28"/>
        </w:rPr>
        <w:t>1</w:t>
      </w:r>
      <w:r w:rsidR="00542B2F">
        <w:rPr>
          <w:color w:val="000000"/>
          <w:sz w:val="28"/>
          <w:szCs w:val="28"/>
        </w:rPr>
        <w:t>19</w:t>
      </w:r>
    </w:p>
    <w:p w:rsidR="004E2A08" w:rsidRDefault="004E2A08">
      <w:pPr>
        <w:ind w:left="720"/>
      </w:pPr>
    </w:p>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5D11D9">
      <w:pPr>
        <w:spacing w:after="0" w:line="240" w:lineRule="auto"/>
        <w:rPr>
          <w:b/>
          <w:sz w:val="28"/>
          <w:szCs w:val="28"/>
          <w:u w:val="single"/>
        </w:rPr>
      </w:pPr>
      <w:r>
        <w:rPr>
          <w:b/>
          <w:sz w:val="28"/>
          <w:szCs w:val="28"/>
          <w:u w:val="single"/>
        </w:rPr>
        <w:lastRenderedPageBreak/>
        <w:t>Osnovna škola „Grigor Vitez“ Osijek</w:t>
      </w:r>
    </w:p>
    <w:p w:rsidR="004E2A08" w:rsidRDefault="004E2A08">
      <w:pPr>
        <w:spacing w:after="0" w:line="240" w:lineRule="auto"/>
      </w:pPr>
    </w:p>
    <w:p w:rsidR="004E2A08" w:rsidRDefault="005D11D9">
      <w:pPr>
        <w:spacing w:after="0" w:line="240" w:lineRule="auto"/>
        <w:ind w:firstLine="708"/>
      </w:pPr>
      <w:r>
        <w:t xml:space="preserve">Sukladno članku 28. stavak 5. Zakona o odgoju i obrazovanju u osnovnoj i srednjoj školi ( NN.br. 87/08., 86/09., 92/10., 105/10., 90/11., 5/12., 16/12. i 94/13.) Školski odbor Osnovne škole „Grigor Vitez“ Osijek na sjednici održanoj </w:t>
      </w:r>
      <w:r w:rsidR="001B0A2C">
        <w:t>30. rujna 2021</w:t>
      </w:r>
      <w:r>
        <w:rPr>
          <w:color w:val="FF0000"/>
        </w:rPr>
        <w:t>.</w:t>
      </w:r>
      <w:r>
        <w:t xml:space="preserve"> godine donio je ŠKOLSKI KURIKULUM</w:t>
      </w:r>
    </w:p>
    <w:p w:rsidR="004E2A08" w:rsidRDefault="005D11D9">
      <w:pPr>
        <w:spacing w:after="0" w:line="240" w:lineRule="auto"/>
      </w:pPr>
      <w:r>
        <w:t>I. UVOD</w:t>
      </w:r>
    </w:p>
    <w:p w:rsidR="004E2A08" w:rsidRDefault="005D11D9">
      <w:pPr>
        <w:spacing w:after="0" w:line="240" w:lineRule="auto"/>
      </w:pPr>
      <w:r>
        <w:t xml:space="preserve">Škola radi na temelju školskog kurikuluma i godišnjeg plana i programa rada. </w:t>
      </w:r>
    </w:p>
    <w:p w:rsidR="004E2A08" w:rsidRDefault="005D11D9">
      <w:pPr>
        <w:spacing w:after="0" w:line="240" w:lineRule="auto"/>
      </w:pPr>
      <w:r>
        <w:t xml:space="preserve">Školski kurikulum utvrđuje dugoročni i kratkoročni plan i program škole s izvannastavnim i izvanškolskim aktivnostima, a donosi se na temelju nacionalnog </w:t>
      </w:r>
    </w:p>
    <w:p w:rsidR="004E2A08" w:rsidRDefault="005D11D9">
      <w:pPr>
        <w:spacing w:after="0" w:line="240" w:lineRule="auto"/>
      </w:pPr>
      <w:r>
        <w:t xml:space="preserve">kurikuluma i nastavnog plana i programa. </w:t>
      </w:r>
    </w:p>
    <w:p w:rsidR="004E2A08" w:rsidRDefault="005D11D9">
      <w:pPr>
        <w:spacing w:after="0" w:line="240" w:lineRule="auto"/>
      </w:pPr>
      <w:r>
        <w:t xml:space="preserve">Školski kurikulum određuje nastavni plan i program izbornih predmeta, izvannastavnih i izvanškolskih aktivnosti i druge odgojno-obrazovne aktivnosti, programe i projekte prema smjernicama hrvatskog nacionalnog obrazovnog standarda. </w:t>
      </w:r>
    </w:p>
    <w:p w:rsidR="004E2A08" w:rsidRDefault="005D11D9">
      <w:pPr>
        <w:spacing w:after="0" w:line="240" w:lineRule="auto"/>
      </w:pPr>
      <w:r>
        <w:t xml:space="preserve">Školski kurikulum odnosi se na načine na koje Škola implementira Nacionalni okvirni kurikulum, uzimajući u obzir odgojno-obrazovne potrebe i prioritete učenika i Škole te sredine u kojoj Škola djeluje. </w:t>
      </w:r>
    </w:p>
    <w:p w:rsidR="004E2A08" w:rsidRDefault="005D11D9">
      <w:pPr>
        <w:spacing w:after="0" w:line="240" w:lineRule="auto"/>
      </w:pPr>
      <w:r>
        <w:t>Školski kurikulum odnosi se na ponudu izbornih predmeta i drugih odgojno-obrazovnih programa, realizaciju dodatne i dopunske nastave, projekata Škole, razreda, skupine učenika, ekskurzije, izlete, izvannastavne aktivnosti i izvanučioničke nastave</w:t>
      </w:r>
    </w:p>
    <w:p w:rsidR="004E2A08" w:rsidRDefault="004E2A08">
      <w:pPr>
        <w:pBdr>
          <w:top w:val="nil"/>
          <w:left w:val="nil"/>
          <w:bottom w:val="nil"/>
          <w:right w:val="nil"/>
          <w:between w:val="nil"/>
        </w:pBdr>
        <w:spacing w:after="0"/>
        <w:ind w:left="720"/>
        <w:rPr>
          <w:b/>
          <w:color w:val="000000"/>
          <w:u w:val="single"/>
        </w:rPr>
      </w:pPr>
    </w:p>
    <w:p w:rsidR="004E2A08" w:rsidRDefault="004E2A08">
      <w:pPr>
        <w:pBdr>
          <w:top w:val="nil"/>
          <w:left w:val="nil"/>
          <w:bottom w:val="nil"/>
          <w:right w:val="nil"/>
          <w:between w:val="nil"/>
        </w:pBdr>
        <w:ind w:left="720"/>
        <w:rPr>
          <w:b/>
          <w:color w:val="000000"/>
          <w:u w:val="single"/>
        </w:rPr>
      </w:pPr>
    </w:p>
    <w:p w:rsidR="004E2A08" w:rsidRDefault="004E2A08">
      <w:pPr>
        <w:ind w:left="360"/>
        <w:rPr>
          <w:b/>
          <w:u w:val="single"/>
        </w:rPr>
      </w:pPr>
    </w:p>
    <w:p w:rsidR="004E2A08" w:rsidRDefault="004E2A08">
      <w:pPr>
        <w:ind w:left="360"/>
        <w:rPr>
          <w:b/>
          <w:u w:val="single"/>
        </w:rPr>
      </w:pPr>
    </w:p>
    <w:p w:rsidR="004E2A08" w:rsidRDefault="004E2A08">
      <w:pPr>
        <w:ind w:left="360"/>
        <w:rPr>
          <w:b/>
          <w:u w:val="single"/>
        </w:rPr>
      </w:pPr>
    </w:p>
    <w:p w:rsidR="004E2A08" w:rsidRDefault="004E2A08">
      <w:pPr>
        <w:ind w:left="360"/>
        <w:rPr>
          <w:b/>
          <w:u w:val="single"/>
        </w:rPr>
      </w:pPr>
    </w:p>
    <w:p w:rsidR="004E2A08" w:rsidRDefault="004E2A08">
      <w:pPr>
        <w:ind w:left="360"/>
        <w:rPr>
          <w:b/>
          <w:u w:val="single"/>
        </w:rPr>
      </w:pPr>
    </w:p>
    <w:p w:rsidR="004E2A08" w:rsidRDefault="004E2A08">
      <w:pPr>
        <w:ind w:left="360"/>
        <w:rPr>
          <w:b/>
          <w:u w:val="single"/>
        </w:rPr>
      </w:pPr>
    </w:p>
    <w:p w:rsidR="004E2A08" w:rsidRDefault="004E2A08">
      <w:pPr>
        <w:ind w:left="360"/>
        <w:rPr>
          <w:b/>
          <w:u w:val="single"/>
        </w:rPr>
      </w:pPr>
    </w:p>
    <w:p w:rsidR="004E2A08" w:rsidRDefault="004E2A08">
      <w:pPr>
        <w:rPr>
          <w:b/>
          <w:u w:val="single"/>
        </w:rPr>
      </w:pPr>
    </w:p>
    <w:p w:rsidR="004E2A08" w:rsidRDefault="004E2A08">
      <w:pPr>
        <w:rPr>
          <w:b/>
          <w:u w:val="single"/>
        </w:rPr>
      </w:pPr>
    </w:p>
    <w:p w:rsidR="004E2A08" w:rsidRDefault="004E2A08">
      <w:pPr>
        <w:rPr>
          <w:b/>
          <w:u w:val="single"/>
        </w:rPr>
      </w:pPr>
    </w:p>
    <w:p w:rsidR="004E2A08" w:rsidRDefault="004E2A08">
      <w:pPr>
        <w:rPr>
          <w:b/>
          <w:u w:val="single"/>
        </w:rPr>
      </w:pPr>
    </w:p>
    <w:p w:rsidR="004E2A08" w:rsidRDefault="004E2A08">
      <w:pPr>
        <w:rPr>
          <w:b/>
          <w:u w:val="single"/>
        </w:rPr>
      </w:pPr>
    </w:p>
    <w:p w:rsidR="004E2A08" w:rsidRDefault="004E2A08">
      <w:pPr>
        <w:rPr>
          <w:b/>
          <w:u w:val="single"/>
        </w:rPr>
      </w:pPr>
    </w:p>
    <w:p w:rsidR="004E2A08" w:rsidRDefault="004E2A08">
      <w:pPr>
        <w:rPr>
          <w:b/>
          <w:u w:val="single"/>
        </w:rPr>
      </w:pPr>
    </w:p>
    <w:p w:rsidR="004E2A08" w:rsidRDefault="004E2A08">
      <w:pPr>
        <w:rPr>
          <w:b/>
          <w:u w:val="single"/>
        </w:rPr>
      </w:pPr>
    </w:p>
    <w:p w:rsidR="004E2A08" w:rsidRDefault="005D11D9" w:rsidP="004C1DE7">
      <w:pPr>
        <w:numPr>
          <w:ilvl w:val="0"/>
          <w:numId w:val="4"/>
        </w:numPr>
        <w:pBdr>
          <w:top w:val="nil"/>
          <w:left w:val="nil"/>
          <w:bottom w:val="nil"/>
          <w:right w:val="nil"/>
          <w:between w:val="nil"/>
        </w:pBdr>
        <w:jc w:val="center"/>
        <w:rPr>
          <w:b/>
          <w:color w:val="000000"/>
          <w:sz w:val="28"/>
          <w:szCs w:val="28"/>
          <w:u w:val="single"/>
        </w:rPr>
      </w:pPr>
      <w:r>
        <w:rPr>
          <w:b/>
          <w:color w:val="000000"/>
          <w:sz w:val="28"/>
          <w:szCs w:val="28"/>
          <w:u w:val="single"/>
        </w:rPr>
        <w:lastRenderedPageBreak/>
        <w:t>PLAN IZRADE ŠKOLSKOG KURIKULUMA</w:t>
      </w:r>
    </w:p>
    <w:p w:rsidR="004E2A08" w:rsidRDefault="004E2A08">
      <w:pPr>
        <w:jc w:val="center"/>
      </w:pPr>
    </w:p>
    <w:p w:rsidR="004E2A08" w:rsidRDefault="005D11D9">
      <w:pPr>
        <w:ind w:firstLine="360"/>
      </w:pPr>
      <w:r>
        <w:t xml:space="preserve">U izradu školskog kurikuluma uključeni su svi učitelji, školski pedagog, stručna suradnica edukacijsko rehabilitacijskog profila i školska knjižničarka. Sudionike je predvodio i usmjeravao Tim za razvoj školskog kurikuluma koji se sastoji od tri člana.  </w:t>
      </w:r>
    </w:p>
    <w:p w:rsidR="004E2A08" w:rsidRDefault="005D11D9">
      <w:r>
        <w:t>Koraci u izradi školskog kurikuluma:</w:t>
      </w:r>
    </w:p>
    <w:p w:rsidR="004E2A08" w:rsidRDefault="005D11D9" w:rsidP="004C1DE7">
      <w:pPr>
        <w:numPr>
          <w:ilvl w:val="0"/>
          <w:numId w:val="5"/>
        </w:numPr>
        <w:pBdr>
          <w:top w:val="nil"/>
          <w:left w:val="nil"/>
          <w:bottom w:val="nil"/>
          <w:right w:val="nil"/>
          <w:between w:val="nil"/>
        </w:pBdr>
        <w:spacing w:after="0"/>
        <w:rPr>
          <w:color w:val="000000"/>
        </w:rPr>
      </w:pPr>
      <w:r>
        <w:rPr>
          <w:color w:val="000000"/>
        </w:rPr>
        <w:t>Ispitali smo interese učenika provođenjem ankete. Učenici su se osvrnuli na projekte u koje su bili uključeni tijekom prijašnjih školskih godina te naveli projekte, koji su im se posebno svidjeli. Odabrali su područja koja bi željeli proučavati.</w:t>
      </w:r>
    </w:p>
    <w:p w:rsidR="004E2A08" w:rsidRDefault="005D11D9" w:rsidP="004C1DE7">
      <w:pPr>
        <w:numPr>
          <w:ilvl w:val="0"/>
          <w:numId w:val="5"/>
        </w:numPr>
        <w:pBdr>
          <w:top w:val="nil"/>
          <w:left w:val="nil"/>
          <w:bottom w:val="nil"/>
          <w:right w:val="nil"/>
          <w:between w:val="nil"/>
        </w:pBdr>
        <w:spacing w:after="0"/>
        <w:rPr>
          <w:color w:val="000000"/>
        </w:rPr>
      </w:pPr>
      <w:r>
        <w:rPr>
          <w:color w:val="000000"/>
        </w:rPr>
        <w:t xml:space="preserve">Ispitali smo mišljenja, stavove i ideje roditelja o dosadašnjim školskim kurikulumima te o viđenju škole u budućnosti. Ove su stavke prikupljene razgovorom s fokus skupinom roditelja te pomoću anketnih listića i intervjua.   </w:t>
      </w:r>
    </w:p>
    <w:p w:rsidR="004E2A08" w:rsidRDefault="005D11D9" w:rsidP="004C1DE7">
      <w:pPr>
        <w:numPr>
          <w:ilvl w:val="0"/>
          <w:numId w:val="5"/>
        </w:numPr>
        <w:pBdr>
          <w:top w:val="nil"/>
          <w:left w:val="nil"/>
          <w:bottom w:val="nil"/>
          <w:right w:val="nil"/>
          <w:between w:val="nil"/>
        </w:pBdr>
        <w:spacing w:after="0"/>
        <w:rPr>
          <w:color w:val="000000"/>
        </w:rPr>
      </w:pPr>
      <w:r>
        <w:rPr>
          <w:color w:val="000000"/>
        </w:rPr>
        <w:t xml:space="preserve">Analizirali smo izvješća i zapisnike sa sastanaka Učiteljskih vijeća, Školskih odbora, Vijeća roditelja i kritičkih prijatelja.  </w:t>
      </w:r>
    </w:p>
    <w:p w:rsidR="004E2A08" w:rsidRDefault="005D11D9" w:rsidP="004C1DE7">
      <w:pPr>
        <w:numPr>
          <w:ilvl w:val="0"/>
          <w:numId w:val="5"/>
        </w:numPr>
        <w:pBdr>
          <w:top w:val="nil"/>
          <w:left w:val="nil"/>
          <w:bottom w:val="nil"/>
          <w:right w:val="nil"/>
          <w:between w:val="nil"/>
        </w:pBdr>
        <w:spacing w:after="0"/>
        <w:rPr>
          <w:color w:val="000000"/>
        </w:rPr>
      </w:pPr>
      <w:r>
        <w:rPr>
          <w:color w:val="000000"/>
        </w:rPr>
        <w:t xml:space="preserve">Ispitali smo mišljenja učitelja o projektima koje su realizirali u školi, područjima koja bi željeli proučavati i najčešćim preprekama pri realizaciji projekata. </w:t>
      </w:r>
    </w:p>
    <w:p w:rsidR="004E2A08" w:rsidRDefault="005D11D9" w:rsidP="004C1DE7">
      <w:pPr>
        <w:numPr>
          <w:ilvl w:val="0"/>
          <w:numId w:val="5"/>
        </w:numPr>
        <w:pBdr>
          <w:top w:val="nil"/>
          <w:left w:val="nil"/>
          <w:bottom w:val="nil"/>
          <w:right w:val="nil"/>
          <w:between w:val="nil"/>
        </w:pBdr>
        <w:spacing w:after="0"/>
        <w:rPr>
          <w:color w:val="000000"/>
        </w:rPr>
      </w:pPr>
      <w:r>
        <w:rPr>
          <w:color w:val="000000"/>
        </w:rPr>
        <w:t xml:space="preserve">Tim za razvoj školskog kurikuluma upoznao je učitelje i stručne suradnike sa smjernicama u izradi eksperimentalnog kurikuluma. </w:t>
      </w:r>
    </w:p>
    <w:p w:rsidR="004E2A08" w:rsidRDefault="005D11D9" w:rsidP="004C1DE7">
      <w:pPr>
        <w:numPr>
          <w:ilvl w:val="0"/>
          <w:numId w:val="5"/>
        </w:numPr>
        <w:pBdr>
          <w:top w:val="nil"/>
          <w:left w:val="nil"/>
          <w:bottom w:val="nil"/>
          <w:right w:val="nil"/>
          <w:between w:val="nil"/>
        </w:pBdr>
        <w:spacing w:after="0"/>
        <w:rPr>
          <w:color w:val="000000"/>
        </w:rPr>
      </w:pPr>
      <w:r>
        <w:rPr>
          <w:color w:val="000000"/>
        </w:rPr>
        <w:t xml:space="preserve">Raspravili smo o unutrašnjim i vanjskim uvjetima u kojima će se realizirati školski kurikulum. </w:t>
      </w:r>
    </w:p>
    <w:p w:rsidR="004E2A08" w:rsidRDefault="005D11D9" w:rsidP="004C1DE7">
      <w:pPr>
        <w:numPr>
          <w:ilvl w:val="0"/>
          <w:numId w:val="5"/>
        </w:numPr>
        <w:pBdr>
          <w:top w:val="nil"/>
          <w:left w:val="nil"/>
          <w:bottom w:val="nil"/>
          <w:right w:val="nil"/>
          <w:between w:val="nil"/>
        </w:pBdr>
        <w:spacing w:after="0"/>
        <w:rPr>
          <w:color w:val="000000"/>
        </w:rPr>
      </w:pPr>
      <w:r>
        <w:rPr>
          <w:color w:val="000000"/>
        </w:rPr>
        <w:t xml:space="preserve">Razradili smo viziju i misiju škole. </w:t>
      </w:r>
    </w:p>
    <w:p w:rsidR="004E2A08" w:rsidRDefault="005D11D9" w:rsidP="004C1DE7">
      <w:pPr>
        <w:numPr>
          <w:ilvl w:val="0"/>
          <w:numId w:val="5"/>
        </w:numPr>
        <w:pBdr>
          <w:top w:val="nil"/>
          <w:left w:val="nil"/>
          <w:bottom w:val="nil"/>
          <w:right w:val="nil"/>
          <w:between w:val="nil"/>
        </w:pBdr>
        <w:spacing w:after="0"/>
        <w:rPr>
          <w:color w:val="000000"/>
        </w:rPr>
      </w:pPr>
      <w:r>
        <w:rPr>
          <w:color w:val="000000"/>
        </w:rPr>
        <w:t xml:space="preserve">Dogovorili smo dva projekta na nivou škole koji su prepoznatljivi za našu školu i slažu se s vizijom škole. </w:t>
      </w:r>
    </w:p>
    <w:p w:rsidR="004E2A08" w:rsidRDefault="005D11D9" w:rsidP="004C1DE7">
      <w:pPr>
        <w:numPr>
          <w:ilvl w:val="0"/>
          <w:numId w:val="5"/>
        </w:numPr>
        <w:pBdr>
          <w:top w:val="nil"/>
          <w:left w:val="nil"/>
          <w:bottom w:val="nil"/>
          <w:right w:val="nil"/>
          <w:between w:val="nil"/>
        </w:pBdr>
        <w:spacing w:after="0"/>
        <w:rPr>
          <w:color w:val="000000"/>
        </w:rPr>
      </w:pPr>
      <w:r>
        <w:rPr>
          <w:color w:val="000000"/>
        </w:rPr>
        <w:t xml:space="preserve">Pristupili smo dogovoru oko plana provedbe kurikulumskih ciljeva. Sudionici su međusobno komunicirali, dogovarali, usklađivali i kreirali aktivnosti koje će biti uključene u školski kurikulum.   </w:t>
      </w:r>
    </w:p>
    <w:p w:rsidR="004E2A08" w:rsidRDefault="005D11D9" w:rsidP="004C1DE7">
      <w:pPr>
        <w:numPr>
          <w:ilvl w:val="0"/>
          <w:numId w:val="5"/>
        </w:numPr>
        <w:pBdr>
          <w:top w:val="nil"/>
          <w:left w:val="nil"/>
          <w:bottom w:val="nil"/>
          <w:right w:val="nil"/>
          <w:between w:val="nil"/>
        </w:pBdr>
        <w:rPr>
          <w:color w:val="000000"/>
        </w:rPr>
      </w:pPr>
      <w:r>
        <w:rPr>
          <w:color w:val="000000"/>
        </w:rPr>
        <w:t xml:space="preserve">Pristupili smo pisanju školskog kurikuluma. </w:t>
      </w:r>
    </w:p>
    <w:p w:rsidR="004E2A08" w:rsidRDefault="004E2A08"/>
    <w:p w:rsidR="004E2A08" w:rsidRDefault="005D11D9">
      <w:r>
        <w:t xml:space="preserve">Trajanje navedenih aktivnosti: </w:t>
      </w:r>
    </w:p>
    <w:p w:rsidR="004E2A08" w:rsidRDefault="005D11D9">
      <w:pPr>
        <w:ind w:firstLine="708"/>
      </w:pPr>
      <w:r>
        <w:t>Tim za školski kurikulum počeo je sa radom početkom kolovoza nakon čega sa aktivnostima počinju svi učitelji. Početkom rujna kurikulum je završen.</w:t>
      </w:r>
    </w:p>
    <w:p w:rsidR="004E2A08" w:rsidRDefault="004E2A08">
      <w:pPr>
        <w:ind w:firstLine="708"/>
      </w:pPr>
    </w:p>
    <w:p w:rsidR="004E2A08" w:rsidRDefault="004E2A08">
      <w:pPr>
        <w:ind w:firstLine="708"/>
      </w:pPr>
    </w:p>
    <w:p w:rsidR="004E2A08" w:rsidRDefault="004E2A08">
      <w:pPr>
        <w:ind w:firstLine="708"/>
      </w:pPr>
    </w:p>
    <w:p w:rsidR="004E2A08" w:rsidRDefault="004E2A08">
      <w:pPr>
        <w:ind w:firstLine="708"/>
      </w:pPr>
    </w:p>
    <w:p w:rsidR="004E2A08" w:rsidRDefault="004E2A08">
      <w:pPr>
        <w:ind w:firstLine="708"/>
      </w:pPr>
    </w:p>
    <w:p w:rsidR="004E2A08" w:rsidRDefault="005D11D9">
      <w:pPr>
        <w:jc w:val="center"/>
        <w:rPr>
          <w:b/>
          <w:sz w:val="28"/>
          <w:szCs w:val="28"/>
          <w:u w:val="single"/>
        </w:rPr>
      </w:pPr>
      <w:r>
        <w:rPr>
          <w:b/>
          <w:sz w:val="28"/>
          <w:szCs w:val="28"/>
          <w:u w:val="single"/>
        </w:rPr>
        <w:lastRenderedPageBreak/>
        <w:t xml:space="preserve">2. VIZIJA I MISIJA ŠKOLE </w:t>
      </w:r>
    </w:p>
    <w:p w:rsidR="004E2A08" w:rsidRDefault="005D11D9">
      <w:pPr>
        <w:pBdr>
          <w:top w:val="nil"/>
          <w:left w:val="nil"/>
          <w:bottom w:val="nil"/>
          <w:right w:val="nil"/>
          <w:between w:val="nil"/>
        </w:pBdr>
        <w:spacing w:before="280" w:after="280" w:line="360" w:lineRule="auto"/>
        <w:ind w:left="720"/>
        <w:rPr>
          <w:color w:val="000000"/>
        </w:rPr>
      </w:pPr>
      <w:r>
        <w:rPr>
          <w:color w:val="000000"/>
        </w:rPr>
        <w:t> </w:t>
      </w:r>
    </w:p>
    <w:p w:rsidR="004E2A08" w:rsidRDefault="005D11D9">
      <w:pPr>
        <w:spacing w:before="280" w:after="280" w:line="360" w:lineRule="auto"/>
        <w:ind w:firstLine="708"/>
      </w:pPr>
      <w:r>
        <w:t>Vizija škole je ekološki i humanitarno osviješten učenik, educiran za primjenu stečenih znanja i vještina u svakodnevnom životu.</w:t>
      </w:r>
    </w:p>
    <w:p w:rsidR="004E2A08" w:rsidRDefault="005D11D9">
      <w:pPr>
        <w:spacing w:before="280" w:after="280" w:line="360" w:lineRule="auto"/>
        <w:ind w:firstLine="708"/>
      </w:pPr>
      <w:r>
        <w:t>Misija škole je edukacijom učenika kroz humanitarni i ekološki rad osvijestiti potrebu za pomaganje učenicima naše škole i ljudima u potrebi iz našega okruženja ali šire. Također kao misiju možemo izdvojiti i očuvanje životnog i školskog prostora u kojem učenici i djelatnici škole borave te naše okoline i školskog okoliša čijim ćemo uređenjem podići kvalitetu života ne samo učenicima naše škole nego i našim sumještanima.</w:t>
      </w:r>
    </w:p>
    <w:p w:rsidR="004E2A08" w:rsidRDefault="004E2A08">
      <w:pPr>
        <w:ind w:left="360"/>
      </w:pPr>
    </w:p>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5D11D9" w:rsidP="004C1DE7">
      <w:pPr>
        <w:numPr>
          <w:ilvl w:val="0"/>
          <w:numId w:val="2"/>
        </w:numPr>
        <w:pBdr>
          <w:top w:val="nil"/>
          <w:left w:val="nil"/>
          <w:bottom w:val="nil"/>
          <w:right w:val="nil"/>
          <w:between w:val="nil"/>
        </w:pBdr>
        <w:spacing w:after="0"/>
        <w:jc w:val="center"/>
        <w:rPr>
          <w:b/>
          <w:color w:val="000000"/>
          <w:sz w:val="28"/>
          <w:szCs w:val="28"/>
          <w:u w:val="single"/>
        </w:rPr>
      </w:pPr>
      <w:r>
        <w:rPr>
          <w:b/>
          <w:color w:val="000000"/>
          <w:sz w:val="28"/>
          <w:szCs w:val="28"/>
          <w:u w:val="single"/>
        </w:rPr>
        <w:lastRenderedPageBreak/>
        <w:t>VRIJEDNOSTI/NAČELA ŠKOLSKOG KURIKULUMA</w:t>
      </w:r>
    </w:p>
    <w:p w:rsidR="004E2A08" w:rsidRDefault="004E2A08">
      <w:pPr>
        <w:pBdr>
          <w:top w:val="nil"/>
          <w:left w:val="nil"/>
          <w:bottom w:val="nil"/>
          <w:right w:val="nil"/>
          <w:between w:val="nil"/>
        </w:pBdr>
        <w:spacing w:after="0"/>
        <w:ind w:left="720"/>
        <w:rPr>
          <w:b/>
          <w:color w:val="000000"/>
          <w:u w:val="single"/>
        </w:rPr>
      </w:pPr>
    </w:p>
    <w:p w:rsidR="004E2A08" w:rsidRDefault="005D11D9" w:rsidP="004C1DE7">
      <w:pPr>
        <w:numPr>
          <w:ilvl w:val="0"/>
          <w:numId w:val="6"/>
        </w:numPr>
        <w:pBdr>
          <w:top w:val="nil"/>
          <w:left w:val="nil"/>
          <w:bottom w:val="nil"/>
          <w:right w:val="nil"/>
          <w:between w:val="nil"/>
        </w:pBdr>
        <w:spacing w:after="0"/>
        <w:rPr>
          <w:color w:val="000000"/>
        </w:rPr>
      </w:pPr>
      <w:r>
        <w:rPr>
          <w:color w:val="000000"/>
        </w:rPr>
        <w:t>Visoka kvaliteta odgoja i obrazovanja za sve – osiguravanje materijalnih, tehničkih,</w:t>
      </w:r>
      <w:r w:rsidR="00021B2E">
        <w:rPr>
          <w:color w:val="000000"/>
        </w:rPr>
        <w:t xml:space="preserve"> </w:t>
      </w:r>
      <w:r>
        <w:rPr>
          <w:color w:val="000000"/>
        </w:rPr>
        <w:t xml:space="preserve">informacijsko-tehnologijskih i drugih uvjeta za ostvarenje najviših obrazovnih standarda; </w:t>
      </w:r>
    </w:p>
    <w:p w:rsidR="004E2A08" w:rsidRDefault="005D11D9" w:rsidP="004C1DE7">
      <w:pPr>
        <w:numPr>
          <w:ilvl w:val="0"/>
          <w:numId w:val="6"/>
        </w:numPr>
        <w:pBdr>
          <w:top w:val="nil"/>
          <w:left w:val="nil"/>
          <w:bottom w:val="nil"/>
          <w:right w:val="nil"/>
          <w:between w:val="nil"/>
        </w:pBdr>
        <w:spacing w:after="0"/>
        <w:rPr>
          <w:color w:val="000000"/>
        </w:rPr>
      </w:pPr>
      <w:r>
        <w:rPr>
          <w:color w:val="000000"/>
        </w:rPr>
        <w:t>Jednakost obrazovnih mogućnosti za sve – svaki učenik ima pravo na svoj najviši obrazovni razvoj temeljen na društvenoj pravednosti;</w:t>
      </w:r>
    </w:p>
    <w:p w:rsidR="004E2A08" w:rsidRDefault="005D11D9" w:rsidP="004C1DE7">
      <w:pPr>
        <w:numPr>
          <w:ilvl w:val="0"/>
          <w:numId w:val="6"/>
        </w:numPr>
        <w:pBdr>
          <w:top w:val="nil"/>
          <w:left w:val="nil"/>
          <w:bottom w:val="nil"/>
          <w:right w:val="nil"/>
          <w:between w:val="nil"/>
        </w:pBdr>
        <w:spacing w:after="0"/>
        <w:rPr>
          <w:color w:val="000000"/>
        </w:rPr>
      </w:pPr>
      <w:r>
        <w:rPr>
          <w:color w:val="000000"/>
        </w:rPr>
        <w:t xml:space="preserve">Uključenost svih učenika u humanitarni rad  i aktivno sudjelovanje u estetskom uređenju školskog okoliša radi ugodnijeg radnog okruženja; </w:t>
      </w:r>
    </w:p>
    <w:p w:rsidR="004E2A08" w:rsidRDefault="005D11D9" w:rsidP="004C1DE7">
      <w:pPr>
        <w:numPr>
          <w:ilvl w:val="0"/>
          <w:numId w:val="6"/>
        </w:numPr>
        <w:pBdr>
          <w:top w:val="nil"/>
          <w:left w:val="nil"/>
          <w:bottom w:val="nil"/>
          <w:right w:val="nil"/>
          <w:between w:val="nil"/>
        </w:pBdr>
        <w:spacing w:after="0"/>
        <w:rPr>
          <w:color w:val="000000"/>
        </w:rPr>
      </w:pPr>
      <w:r>
        <w:rPr>
          <w:color w:val="000000"/>
        </w:rPr>
        <w:t>Poštivanje ljudskih prava i prava djece – istinsko poštivanje svakoga učenika i svakoga čovjeka; ljudsko dostojanstvo;</w:t>
      </w:r>
    </w:p>
    <w:p w:rsidR="004E2A08" w:rsidRDefault="005D11D9" w:rsidP="004C1DE7">
      <w:pPr>
        <w:numPr>
          <w:ilvl w:val="0"/>
          <w:numId w:val="6"/>
        </w:numPr>
        <w:pBdr>
          <w:top w:val="nil"/>
          <w:left w:val="nil"/>
          <w:bottom w:val="nil"/>
          <w:right w:val="nil"/>
          <w:between w:val="nil"/>
        </w:pBdr>
        <w:spacing w:after="0"/>
        <w:rPr>
          <w:color w:val="000000"/>
        </w:rPr>
      </w:pPr>
      <w:r>
        <w:rPr>
          <w:color w:val="000000"/>
        </w:rPr>
        <w:t>Kompetentnost i profesionalna etika – visoka stručnost svih nositelja odgojno-obrazovne djelatnosti i njihova visoka odgovornost;</w:t>
      </w:r>
    </w:p>
    <w:p w:rsidR="004E2A08" w:rsidRDefault="005D11D9" w:rsidP="004C1DE7">
      <w:pPr>
        <w:numPr>
          <w:ilvl w:val="0"/>
          <w:numId w:val="6"/>
        </w:numPr>
        <w:pBdr>
          <w:top w:val="nil"/>
          <w:left w:val="nil"/>
          <w:bottom w:val="nil"/>
          <w:right w:val="nil"/>
          <w:between w:val="nil"/>
        </w:pBdr>
        <w:spacing w:after="0"/>
        <w:rPr>
          <w:color w:val="000000"/>
        </w:rPr>
      </w:pPr>
      <w:r>
        <w:rPr>
          <w:color w:val="000000"/>
        </w:rPr>
        <w:t>Demokratičnost – donošenje odluka na demokratski način; uključenost svih sudionika u stvaranju odgojno-obrazovne uloge  škole i njezino provođenje;</w:t>
      </w:r>
    </w:p>
    <w:p w:rsidR="004E2A08" w:rsidRDefault="005D11D9" w:rsidP="004C1DE7">
      <w:pPr>
        <w:numPr>
          <w:ilvl w:val="0"/>
          <w:numId w:val="6"/>
        </w:numPr>
        <w:pBdr>
          <w:top w:val="nil"/>
          <w:left w:val="nil"/>
          <w:bottom w:val="nil"/>
          <w:right w:val="nil"/>
          <w:between w:val="nil"/>
        </w:pBdr>
        <w:spacing w:after="0"/>
        <w:rPr>
          <w:color w:val="000000"/>
        </w:rPr>
      </w:pPr>
      <w:r>
        <w:rPr>
          <w:color w:val="000000"/>
        </w:rPr>
        <w:t xml:space="preserve">Samostalnost škole – stupanj slobode i neovisnosti škole u osmišljavanju aktivnosti, programa te projekata  skladu sa željama i potrebama naših učenika, roditelja i lokalne zajednice; </w:t>
      </w:r>
    </w:p>
    <w:p w:rsidR="004E2A08" w:rsidRDefault="005D11D9" w:rsidP="004C1DE7">
      <w:pPr>
        <w:numPr>
          <w:ilvl w:val="0"/>
          <w:numId w:val="6"/>
        </w:numPr>
        <w:pBdr>
          <w:top w:val="nil"/>
          <w:left w:val="nil"/>
          <w:bottom w:val="nil"/>
          <w:right w:val="nil"/>
          <w:between w:val="nil"/>
        </w:pBdr>
        <w:spacing w:after="0"/>
        <w:rPr>
          <w:color w:val="000000"/>
        </w:rPr>
      </w:pPr>
      <w:r>
        <w:rPr>
          <w:color w:val="000000"/>
        </w:rPr>
        <w:t>Europska dimenzija obrazovanja – osposobljavanje za suživot u europskom kontekstu</w:t>
      </w:r>
    </w:p>
    <w:p w:rsidR="004E2A08" w:rsidRDefault="005D11D9" w:rsidP="004C1DE7">
      <w:pPr>
        <w:numPr>
          <w:ilvl w:val="0"/>
          <w:numId w:val="6"/>
        </w:numPr>
        <w:pBdr>
          <w:top w:val="nil"/>
          <w:left w:val="nil"/>
          <w:bottom w:val="nil"/>
          <w:right w:val="nil"/>
          <w:between w:val="nil"/>
        </w:pBdr>
        <w:spacing w:after="0"/>
        <w:rPr>
          <w:color w:val="000000"/>
        </w:rPr>
      </w:pPr>
      <w:r>
        <w:rPr>
          <w:color w:val="000000"/>
        </w:rPr>
        <w:t xml:space="preserve">Interkulturalizam – razumijevanje i prihvaćanje kulturalnih  i socijalnih razlika; </w:t>
      </w:r>
    </w:p>
    <w:p w:rsidR="004E2A08" w:rsidRDefault="005D11D9" w:rsidP="004C1DE7">
      <w:pPr>
        <w:numPr>
          <w:ilvl w:val="0"/>
          <w:numId w:val="6"/>
        </w:numPr>
        <w:pBdr>
          <w:top w:val="nil"/>
          <w:left w:val="nil"/>
          <w:bottom w:val="nil"/>
          <w:right w:val="nil"/>
          <w:between w:val="nil"/>
        </w:pBdr>
        <w:spacing w:after="0"/>
        <w:rPr>
          <w:color w:val="000000"/>
        </w:rPr>
      </w:pPr>
      <w:r>
        <w:rPr>
          <w:color w:val="000000"/>
        </w:rPr>
        <w:t xml:space="preserve">Dosljednost u provođenju načela u skladu sa školskim kurikulumom; </w:t>
      </w:r>
    </w:p>
    <w:p w:rsidR="004E2A08" w:rsidRDefault="004E2A08">
      <w:pPr>
        <w:pBdr>
          <w:top w:val="nil"/>
          <w:left w:val="nil"/>
          <w:bottom w:val="nil"/>
          <w:right w:val="nil"/>
          <w:between w:val="nil"/>
        </w:pBdr>
        <w:ind w:left="720"/>
        <w:rPr>
          <w:color w:val="000000"/>
        </w:rPr>
      </w:pPr>
    </w:p>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5D11D9">
      <w:pPr>
        <w:jc w:val="center"/>
        <w:rPr>
          <w:b/>
          <w:sz w:val="28"/>
          <w:szCs w:val="28"/>
          <w:u w:val="single"/>
        </w:rPr>
      </w:pPr>
      <w:r>
        <w:rPr>
          <w:b/>
          <w:sz w:val="28"/>
          <w:szCs w:val="28"/>
          <w:u w:val="single"/>
        </w:rPr>
        <w:lastRenderedPageBreak/>
        <w:t>4. OPIS UNUTARNJIH I VANJSKIH UVJETA U KOJIMA SE REALIZIRA ŠKOLSKI KURIKULUM</w:t>
      </w:r>
    </w:p>
    <w:p w:rsidR="004E2A08" w:rsidRDefault="005D11D9">
      <w:pPr>
        <w:ind w:firstLine="708"/>
      </w:pPr>
      <w:r>
        <w:t xml:space="preserve">Unutrašnji i vanjski prostor djelomično zadovoljava pedagoške standarde za odvijanje obrazovno - odgojnog rada. Nastava razredne nastave organizira se u 4 učionice dok za nastavu predmetne nastave postoji 11 specijaliziranih učionica koje su djelomično adekvatno opremljene za pojedini predmet. Uz te prostore na raspolaganju je i školska knjižnica, učionica za produženi boravak, spremište za športske rekvizite te neadekvatno opremljene svlačionice za djevojčice i dječake uz športsku dvoranu. Uz to postoje i sanitarni čvorovi, uredi, zbornica, kuhinja, kotlovnica i prostorija kojom se koristi školska liječnica. </w:t>
      </w:r>
    </w:p>
    <w:p w:rsidR="004E2A08" w:rsidRDefault="005D11D9">
      <w:pPr>
        <w:ind w:firstLine="708"/>
      </w:pPr>
      <w:r>
        <w:t xml:space="preserve">U odnosu na normative Pedagoškog standarda u školi nedostaje odgovarajuća blagovaonica za učenike, što predstavlja problem s obzirom na to da djeca jedu na hodniku. </w:t>
      </w:r>
    </w:p>
    <w:p w:rsidR="004E2A08" w:rsidRDefault="005D11D9">
      <w:pPr>
        <w:ind w:firstLine="708"/>
      </w:pPr>
      <w:r>
        <w:t xml:space="preserve">Veći nedostatak </w:t>
      </w:r>
      <w:r w:rsidR="00920D31">
        <w:t xml:space="preserve">predstavlja nedostatak odgovarajuće </w:t>
      </w:r>
      <w:r>
        <w:t>svlačionice</w:t>
      </w:r>
      <w:r w:rsidR="00920D31">
        <w:t xml:space="preserve"> ili </w:t>
      </w:r>
      <w:r>
        <w:t>garderobe za učenike zbog čega u školi nismo u mogućnosti organizirati nošenje posebne obuće za boravak u školi. Također nedostaje i jedna veća prostorija u kojoj bi se održavale priredbe, roditeljski sastanci i drugi skupovi na kojima prisustvuje veći broj osoba.</w:t>
      </w:r>
    </w:p>
    <w:p w:rsidR="004E2A08" w:rsidRDefault="005D11D9">
      <w:pPr>
        <w:ind w:firstLine="708"/>
      </w:pPr>
      <w:r>
        <w:t xml:space="preserve">Nadalje bismo se osvrnuli na vanjsko uređenje škole. </w:t>
      </w:r>
      <w:r w:rsidR="00920D31">
        <w:t>Naime, š</w:t>
      </w:r>
      <w:r>
        <w:t xml:space="preserve">kolska </w:t>
      </w:r>
      <w:r w:rsidR="00920D31">
        <w:t xml:space="preserve">je </w:t>
      </w:r>
      <w:r>
        <w:t xml:space="preserve">zgrada </w:t>
      </w:r>
      <w:r w:rsidR="00920D31">
        <w:t>u sklopu energetske obnove</w:t>
      </w:r>
      <w:r>
        <w:t xml:space="preserve"> u potpunosti obnovljena, </w:t>
      </w:r>
      <w:r w:rsidR="00920D31">
        <w:t>no</w:t>
      </w:r>
      <w:r>
        <w:t xml:space="preserve"> školsko dvorište koje se između ostalog sastoji od tri športska terena </w:t>
      </w:r>
      <w:r w:rsidR="00920D31">
        <w:t>potrebno je</w:t>
      </w:r>
      <w:r>
        <w:t xml:space="preserve"> obnoviti</w:t>
      </w:r>
      <w:r w:rsidR="00920D31">
        <w:t xml:space="preserve"> i </w:t>
      </w:r>
      <w:r>
        <w:t>preurediti.</w:t>
      </w:r>
    </w:p>
    <w:p w:rsidR="004E2A08" w:rsidRDefault="00920D31">
      <w:pPr>
        <w:ind w:firstLine="708"/>
      </w:pPr>
      <w:r>
        <w:t>Nakon nekoliko godina u kojima se broj učenika smanjivao, u posljednje četiri školske godine došlo je do određenog povećanja broja upisanih učenika u prvi razred u odnosu na broj učenika osmih razreda koji su završili osnovnoškolsko školovanje što je pozitivno utjecalo na sveukupan broj učenika u školi.</w:t>
      </w:r>
      <w:r w:rsidR="005D11D9">
        <w:t xml:space="preserve">  </w:t>
      </w:r>
    </w:p>
    <w:p w:rsidR="004E2A08" w:rsidRDefault="005D11D9">
      <w:pPr>
        <w:ind w:firstLine="708"/>
      </w:pPr>
      <w:r>
        <w:t xml:space="preserve">Suradnja škole i roditelja do sada je bila na zadovoljavajućoj razini. Pojedini roditelji bili su uključeni u humanitarni rad škole i u planiranje školskog kurikuluma. </w:t>
      </w:r>
      <w:r w:rsidR="00920D31">
        <w:t>Također, kontinuirano se ostvaruje dobra suradnja s Gradskom četvrti Jug 2.</w:t>
      </w:r>
    </w:p>
    <w:p w:rsidR="004E2A08" w:rsidRDefault="004E2A08">
      <w:pPr>
        <w:ind w:firstLine="708"/>
      </w:pPr>
    </w:p>
    <w:p w:rsidR="004E2A08" w:rsidRDefault="004E2A08">
      <w:pPr>
        <w:ind w:firstLine="708"/>
      </w:pPr>
    </w:p>
    <w:p w:rsidR="004E2A08" w:rsidRDefault="004E2A08">
      <w:pPr>
        <w:ind w:firstLine="708"/>
      </w:pPr>
    </w:p>
    <w:p w:rsidR="004E2A08" w:rsidRDefault="004E2A08">
      <w:pPr>
        <w:ind w:firstLine="708"/>
      </w:pPr>
    </w:p>
    <w:p w:rsidR="004E2A08" w:rsidRDefault="004E2A08">
      <w:pPr>
        <w:ind w:firstLine="708"/>
      </w:pPr>
    </w:p>
    <w:p w:rsidR="004E2A08" w:rsidRDefault="004E2A08">
      <w:pPr>
        <w:ind w:firstLine="708"/>
      </w:pPr>
    </w:p>
    <w:p w:rsidR="004E2A08" w:rsidRDefault="004E2A08">
      <w:pPr>
        <w:ind w:firstLine="708"/>
      </w:pPr>
    </w:p>
    <w:p w:rsidR="004E2A08" w:rsidRDefault="004E2A08">
      <w:pPr>
        <w:ind w:firstLine="708"/>
      </w:pPr>
    </w:p>
    <w:p w:rsidR="004E2A08" w:rsidRDefault="004E2A08"/>
    <w:p w:rsidR="004E2A08" w:rsidRDefault="004E2A08"/>
    <w:p w:rsidR="004E2A08" w:rsidRDefault="005D11D9">
      <w:pPr>
        <w:jc w:val="center"/>
        <w:rPr>
          <w:b/>
          <w:sz w:val="28"/>
          <w:szCs w:val="28"/>
          <w:u w:val="single"/>
        </w:rPr>
      </w:pPr>
      <w:r>
        <w:rPr>
          <w:b/>
          <w:sz w:val="28"/>
          <w:szCs w:val="28"/>
          <w:u w:val="single"/>
        </w:rPr>
        <w:t>5. ANALIZA POTREBA I INTERESA UČENIKA</w:t>
      </w:r>
    </w:p>
    <w:p w:rsidR="004E2A08" w:rsidRDefault="004E2A08"/>
    <w:p w:rsidR="004E2A08" w:rsidRDefault="005D11D9">
      <w:pPr>
        <w:ind w:firstLine="708"/>
      </w:pPr>
      <w:r>
        <w:t>Nakon provedenih intervjua i anketnih upitnika kojima su izražena mišljenja roditelja, učenika i učitelja te na temelju zaključaka i prijedloga Vijeća roditelja,</w:t>
      </w:r>
      <w:r w:rsidR="00021B2E">
        <w:t xml:space="preserve"> </w:t>
      </w:r>
      <w:r>
        <w:t>došli smo do spoznaje o potrebi daljnjega djelovanja na području ekologije</w:t>
      </w:r>
      <w:r w:rsidR="00920D31">
        <w:t xml:space="preserve">, </w:t>
      </w:r>
      <w:r>
        <w:t>humanitarnog rada</w:t>
      </w:r>
      <w:r w:rsidR="00920D31">
        <w:t>, digitalizacije i uvođenja novih modela učenja</w:t>
      </w:r>
      <w:r>
        <w:t>.</w:t>
      </w:r>
    </w:p>
    <w:p w:rsidR="004E2A08" w:rsidRDefault="005D11D9">
      <w:pPr>
        <w:ind w:firstLine="708"/>
      </w:pPr>
      <w:r>
        <w:t>Analizom anketnih upitnika provedenih među učenicima zaključili smo kako je većina učenika zadovoljna dosadašnjim radom. Učenici su iskazali poseban interes za uređenje škole i školskoga okoliša te humanitarni rad.</w:t>
      </w:r>
    </w:p>
    <w:p w:rsidR="004E2A08" w:rsidRDefault="005D11D9">
      <w:pPr>
        <w:ind w:firstLine="708"/>
      </w:pPr>
      <w:r>
        <w:t>Roditelji su zadovoljni dosadašnjim odgojno obrazovnim postignućima i razvojem svijesti kod učenika za humanitarni rad. Također, mišljenja su kako bismo humanitarno djelovanje trebali u većoj mjeri  usmjeriti ka našim učenicima slabijega imovinskog stanja. Istaknuta je potreba razvijanja ekološke svijesti učenika uređenjem školskog okoliša.</w:t>
      </w:r>
    </w:p>
    <w:p w:rsidR="004E2A08" w:rsidRDefault="005D11D9">
      <w:pPr>
        <w:ind w:firstLine="708"/>
      </w:pPr>
      <w:r>
        <w:t>Interesi učenika, roditelja i učitelja usmjereni su ka nastavku humanitarnog djelovanja te uređenju i očuvanju školskog okoliša.</w:t>
      </w:r>
    </w:p>
    <w:p w:rsidR="004E2A08" w:rsidRDefault="004E2A08">
      <w:pPr>
        <w:ind w:firstLine="708"/>
      </w:pPr>
    </w:p>
    <w:p w:rsidR="004E2A08" w:rsidRDefault="004E2A08">
      <w:pPr>
        <w:ind w:firstLine="708"/>
      </w:pPr>
    </w:p>
    <w:p w:rsidR="004E2A08" w:rsidRDefault="004E2A08">
      <w:pPr>
        <w:ind w:firstLine="708"/>
      </w:pPr>
    </w:p>
    <w:p w:rsidR="004E2A08" w:rsidRDefault="004E2A08"/>
    <w:p w:rsidR="004E2A08" w:rsidRDefault="004E2A08">
      <w:pPr>
        <w:ind w:firstLine="708"/>
      </w:pPr>
    </w:p>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Pr>
        <w:jc w:val="center"/>
        <w:rPr>
          <w:b/>
          <w:sz w:val="28"/>
          <w:szCs w:val="28"/>
          <w:u w:val="single"/>
        </w:rPr>
      </w:pPr>
    </w:p>
    <w:p w:rsidR="004E2A08" w:rsidRDefault="004E2A08">
      <w:pPr>
        <w:jc w:val="center"/>
        <w:rPr>
          <w:b/>
          <w:sz w:val="28"/>
          <w:szCs w:val="28"/>
          <w:u w:val="single"/>
        </w:rPr>
      </w:pPr>
    </w:p>
    <w:p w:rsidR="004E2A08" w:rsidRDefault="004E2A08">
      <w:pPr>
        <w:jc w:val="center"/>
        <w:rPr>
          <w:b/>
          <w:sz w:val="28"/>
          <w:szCs w:val="28"/>
          <w:u w:val="single"/>
        </w:rPr>
      </w:pPr>
    </w:p>
    <w:p w:rsidR="004E2A08" w:rsidRDefault="004E2A08">
      <w:pPr>
        <w:jc w:val="center"/>
        <w:rPr>
          <w:b/>
          <w:sz w:val="28"/>
          <w:szCs w:val="28"/>
          <w:u w:val="single"/>
        </w:rPr>
      </w:pPr>
    </w:p>
    <w:p w:rsidR="004E2A08" w:rsidRDefault="004E2A08">
      <w:pPr>
        <w:jc w:val="center"/>
        <w:rPr>
          <w:b/>
          <w:sz w:val="28"/>
          <w:szCs w:val="28"/>
          <w:u w:val="single"/>
        </w:rPr>
      </w:pPr>
    </w:p>
    <w:p w:rsidR="004E2A08" w:rsidRDefault="005D11D9" w:rsidP="004C1DE7">
      <w:pPr>
        <w:numPr>
          <w:ilvl w:val="0"/>
          <w:numId w:val="1"/>
        </w:numPr>
        <w:pBdr>
          <w:top w:val="nil"/>
          <w:left w:val="nil"/>
          <w:bottom w:val="nil"/>
          <w:right w:val="nil"/>
          <w:between w:val="nil"/>
        </w:pBdr>
        <w:spacing w:after="0"/>
        <w:jc w:val="center"/>
        <w:rPr>
          <w:b/>
          <w:color w:val="000000"/>
          <w:sz w:val="28"/>
          <w:szCs w:val="28"/>
          <w:u w:val="single"/>
        </w:rPr>
      </w:pPr>
      <w:r>
        <w:rPr>
          <w:b/>
          <w:color w:val="000000"/>
          <w:sz w:val="28"/>
          <w:szCs w:val="28"/>
          <w:u w:val="single"/>
        </w:rPr>
        <w:t>SASTAVNICE ŠKOLSKOG KURIKULUMA</w:t>
      </w:r>
    </w:p>
    <w:p w:rsidR="004E2A08" w:rsidRDefault="004E2A08">
      <w:pPr>
        <w:pBdr>
          <w:top w:val="nil"/>
          <w:left w:val="nil"/>
          <w:bottom w:val="nil"/>
          <w:right w:val="nil"/>
          <w:between w:val="nil"/>
        </w:pBdr>
        <w:spacing w:after="0"/>
        <w:ind w:left="720"/>
        <w:rPr>
          <w:b/>
          <w:color w:val="000000"/>
          <w:sz w:val="28"/>
          <w:szCs w:val="28"/>
          <w:u w:val="single"/>
        </w:rPr>
      </w:pPr>
    </w:p>
    <w:p w:rsidR="004E2A08" w:rsidRDefault="004E2A08">
      <w:pPr>
        <w:pBdr>
          <w:top w:val="nil"/>
          <w:left w:val="nil"/>
          <w:bottom w:val="nil"/>
          <w:right w:val="nil"/>
          <w:between w:val="nil"/>
        </w:pBdr>
        <w:ind w:left="720"/>
        <w:rPr>
          <w:b/>
          <w:color w:val="000000"/>
          <w:sz w:val="28"/>
          <w:szCs w:val="28"/>
          <w:u w:val="single"/>
        </w:rPr>
      </w:pPr>
    </w:p>
    <w:p w:rsidR="004E2A08" w:rsidRDefault="005D11D9">
      <w:r>
        <w:rPr>
          <w:noProof/>
        </w:rPr>
        <w:drawing>
          <wp:inline distT="0" distB="0" distL="0" distR="0">
            <wp:extent cx="6029325" cy="2533650"/>
            <wp:effectExtent l="0" t="0" r="0" b="0"/>
            <wp:docPr id="5" name="image2.jpg" descr="C:\Users\Davor1\Desktop\imagesCAN23MF5.jpg"/>
            <wp:cNvGraphicFramePr/>
            <a:graphic xmlns:a="http://schemas.openxmlformats.org/drawingml/2006/main">
              <a:graphicData uri="http://schemas.openxmlformats.org/drawingml/2006/picture">
                <pic:pic xmlns:pic="http://schemas.openxmlformats.org/drawingml/2006/picture">
                  <pic:nvPicPr>
                    <pic:cNvPr id="0" name="image2.jpg" descr="C:\Users\Davor1\Desktop\imagesCAN23MF5.jpg"/>
                    <pic:cNvPicPr preferRelativeResize="0"/>
                  </pic:nvPicPr>
                  <pic:blipFill>
                    <a:blip r:embed="rId9"/>
                    <a:srcRect/>
                    <a:stretch>
                      <a:fillRect/>
                    </a:stretch>
                  </pic:blipFill>
                  <pic:spPr>
                    <a:xfrm>
                      <a:off x="0" y="0"/>
                      <a:ext cx="6029325" cy="2533650"/>
                    </a:xfrm>
                    <a:prstGeom prst="rect">
                      <a:avLst/>
                    </a:prstGeom>
                    <a:ln/>
                  </pic:spPr>
                </pic:pic>
              </a:graphicData>
            </a:graphic>
          </wp:inline>
        </w:drawing>
      </w:r>
    </w:p>
    <w:p w:rsidR="004E2A08" w:rsidRDefault="004E2A08"/>
    <w:p w:rsidR="004E2A08" w:rsidRDefault="004E2A08"/>
    <w:p w:rsidR="004E2A08" w:rsidRDefault="004E2A08">
      <w:pPr>
        <w:jc w:val="center"/>
      </w:pPr>
    </w:p>
    <w:p w:rsidR="004E2A08" w:rsidRDefault="004E2A08">
      <w:pPr>
        <w:jc w:val="center"/>
      </w:pPr>
    </w:p>
    <w:p w:rsidR="004E2A08" w:rsidRDefault="004E2A08">
      <w:pPr>
        <w:jc w:val="center"/>
      </w:pPr>
    </w:p>
    <w:p w:rsidR="004E2A08" w:rsidRDefault="004E2A08"/>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ind w:left="360"/>
        <w:jc w:val="center"/>
        <w:rPr>
          <w:b/>
        </w:rPr>
      </w:pPr>
    </w:p>
    <w:p w:rsidR="004E2A08" w:rsidRDefault="004E2A08">
      <w:pPr>
        <w:ind w:left="360"/>
        <w:jc w:val="center"/>
        <w:rPr>
          <w:b/>
        </w:rPr>
      </w:pPr>
    </w:p>
    <w:p w:rsidR="004E2A08" w:rsidRDefault="004E2A08">
      <w:pPr>
        <w:ind w:left="360"/>
        <w:jc w:val="center"/>
        <w:rPr>
          <w:b/>
        </w:rPr>
      </w:pPr>
    </w:p>
    <w:p w:rsidR="004E2A08" w:rsidRDefault="004E2A08">
      <w:pPr>
        <w:ind w:left="360"/>
        <w:jc w:val="center"/>
        <w:rPr>
          <w:b/>
        </w:rPr>
      </w:pPr>
    </w:p>
    <w:p w:rsidR="004E2A08" w:rsidRDefault="004E2A08">
      <w:pPr>
        <w:ind w:left="360"/>
        <w:jc w:val="center"/>
        <w:rPr>
          <w:b/>
        </w:rPr>
      </w:pPr>
    </w:p>
    <w:p w:rsidR="004E2A08" w:rsidRDefault="004E2A08">
      <w:pPr>
        <w:ind w:left="360"/>
        <w:jc w:val="center"/>
        <w:rPr>
          <w:b/>
        </w:rPr>
      </w:pPr>
    </w:p>
    <w:p w:rsidR="004E2A08" w:rsidRDefault="004E2A08">
      <w:pPr>
        <w:ind w:left="360"/>
        <w:jc w:val="center"/>
        <w:rPr>
          <w:b/>
        </w:rPr>
      </w:pPr>
    </w:p>
    <w:p w:rsidR="004E2A08" w:rsidRDefault="004E2A08">
      <w:pPr>
        <w:ind w:left="360"/>
        <w:jc w:val="center"/>
        <w:rPr>
          <w:b/>
        </w:rPr>
      </w:pPr>
    </w:p>
    <w:p w:rsidR="004E2A08" w:rsidRDefault="004E2A08">
      <w:pPr>
        <w:ind w:left="360"/>
        <w:jc w:val="center"/>
        <w:rPr>
          <w:b/>
        </w:rPr>
      </w:pPr>
    </w:p>
    <w:p w:rsidR="004E2A08" w:rsidRDefault="004E2A08">
      <w:pPr>
        <w:ind w:left="360"/>
        <w:jc w:val="center"/>
        <w:rPr>
          <w:b/>
        </w:rPr>
      </w:pPr>
    </w:p>
    <w:p w:rsidR="004E2A08" w:rsidRDefault="004E2A08">
      <w:pPr>
        <w:jc w:val="center"/>
        <w:rPr>
          <w:sz w:val="72"/>
          <w:szCs w:val="72"/>
        </w:rPr>
      </w:pPr>
    </w:p>
    <w:p w:rsidR="004E2A08" w:rsidRDefault="005D11D9">
      <w:pPr>
        <w:jc w:val="center"/>
        <w:rPr>
          <w:sz w:val="72"/>
          <w:szCs w:val="72"/>
        </w:rPr>
      </w:pPr>
      <w:r>
        <w:rPr>
          <w:sz w:val="72"/>
          <w:szCs w:val="72"/>
        </w:rPr>
        <w:t>Jezično – komunikacijsko područje</w:t>
      </w: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E44504" w:rsidRDefault="00E44504">
      <w:pPr>
        <w:spacing w:after="0" w:line="240" w:lineRule="auto"/>
        <w:jc w:val="center"/>
        <w:rPr>
          <w:b/>
        </w:rPr>
      </w:pPr>
    </w:p>
    <w:p w:rsidR="00E44504" w:rsidRDefault="00E44504">
      <w:pPr>
        <w:spacing w:after="0" w:line="240" w:lineRule="auto"/>
        <w:jc w:val="center"/>
        <w:rPr>
          <w:b/>
        </w:rPr>
      </w:pPr>
    </w:p>
    <w:p w:rsidR="00E44504" w:rsidRDefault="00E44504">
      <w:pPr>
        <w:spacing w:after="0" w:line="240" w:lineRule="auto"/>
        <w:jc w:val="center"/>
        <w:rPr>
          <w:b/>
        </w:rPr>
      </w:pPr>
    </w:p>
    <w:p w:rsidR="00E66DD3" w:rsidRDefault="00E66DD3" w:rsidP="001B0A2C">
      <w:pPr>
        <w:spacing w:line="240" w:lineRule="auto"/>
        <w:contextualSpacing/>
        <w:rPr>
          <w:b/>
        </w:rPr>
      </w:pPr>
    </w:p>
    <w:p w:rsidR="00C560F3" w:rsidRDefault="00C560F3" w:rsidP="001B0A2C">
      <w:pPr>
        <w:spacing w:line="240" w:lineRule="auto"/>
        <w:contextualSpacing/>
        <w:rPr>
          <w:b/>
        </w:rPr>
      </w:pPr>
    </w:p>
    <w:p w:rsidR="00C560F3" w:rsidRDefault="00C560F3" w:rsidP="001B0A2C">
      <w:pPr>
        <w:spacing w:line="240" w:lineRule="auto"/>
        <w:contextualSpacing/>
        <w:rPr>
          <w:b/>
        </w:rPr>
      </w:pPr>
    </w:p>
    <w:p w:rsidR="00C560F3" w:rsidRDefault="00C560F3" w:rsidP="001B0A2C">
      <w:pPr>
        <w:spacing w:line="240" w:lineRule="auto"/>
        <w:contextualSpacing/>
        <w:rPr>
          <w:b/>
        </w:rPr>
      </w:pPr>
    </w:p>
    <w:p w:rsidR="00941025" w:rsidRDefault="00941025" w:rsidP="001B0A2C">
      <w:pPr>
        <w:spacing w:line="240" w:lineRule="auto"/>
        <w:contextualSpacing/>
        <w:rPr>
          <w:rFonts w:cs="Times New Roman"/>
          <w:b/>
          <w:lang w:eastAsia="en-US"/>
        </w:rPr>
      </w:pPr>
    </w:p>
    <w:p w:rsidR="00941025" w:rsidRPr="00941025" w:rsidRDefault="00941025" w:rsidP="00941025">
      <w:pPr>
        <w:jc w:val="center"/>
        <w:rPr>
          <w:b/>
        </w:rPr>
      </w:pPr>
      <w:r w:rsidRPr="00941025">
        <w:rPr>
          <w:b/>
        </w:rPr>
        <w:t xml:space="preserve">Dodatna nastava Hrvatskoga jezika </w:t>
      </w:r>
    </w:p>
    <w:p w:rsidR="00941025" w:rsidRPr="00941025" w:rsidRDefault="00941025" w:rsidP="00941025">
      <w:pPr>
        <w:jc w:val="center"/>
        <w:rPr>
          <w:b/>
        </w:rPr>
      </w:pPr>
      <w:r w:rsidRPr="00941025">
        <w:rPr>
          <w:b/>
        </w:rPr>
        <w:t>Plan provedbe kurikulumskih ciljeva</w:t>
      </w:r>
    </w:p>
    <w:p w:rsidR="00941025" w:rsidRPr="00941025" w:rsidRDefault="00941025" w:rsidP="00941025">
      <w:r w:rsidRPr="00941025">
        <w:t>Kurikulumsko područje: jezično-komunikacijsko</w:t>
      </w:r>
    </w:p>
    <w:p w:rsidR="00941025" w:rsidRPr="00941025" w:rsidRDefault="00941025" w:rsidP="00941025">
      <w:r w:rsidRPr="00941025">
        <w:rPr>
          <w:b/>
        </w:rPr>
        <w:t xml:space="preserve">1. Ciklus (razred):  </w:t>
      </w:r>
      <w:r w:rsidRPr="00941025">
        <w:t>3. ciklus  (8. razred)</w:t>
      </w:r>
    </w:p>
    <w:p w:rsidR="00941025" w:rsidRPr="00941025" w:rsidRDefault="00941025" w:rsidP="00941025">
      <w:r w:rsidRPr="00941025">
        <w:rPr>
          <w:b/>
        </w:rPr>
        <w:t>2. Cilj:</w:t>
      </w:r>
      <w:r w:rsidRPr="00941025">
        <w:rPr>
          <w:lang w:eastAsia="en-US"/>
        </w:rPr>
        <w:t xml:space="preserve"> Steći dodatno znanje iz područja hrvatskoga jezika i dublje upoznati nastavne sadržaje u dodatnoj nastavi.</w:t>
      </w:r>
      <w:r w:rsidRPr="00941025">
        <w:t xml:space="preserve"> Pripremiti učenike za natjecanje u poznavanju hrvatskoga jezika. </w:t>
      </w:r>
    </w:p>
    <w:p w:rsidR="00941025" w:rsidRPr="00941025" w:rsidRDefault="00941025" w:rsidP="00941025">
      <w:pPr>
        <w:tabs>
          <w:tab w:val="left" w:pos="284"/>
        </w:tabs>
        <w:spacing w:after="0"/>
      </w:pPr>
      <w:r w:rsidRPr="00941025">
        <w:rPr>
          <w:b/>
        </w:rPr>
        <w:t>3. Obrazloženje ciljeva</w:t>
      </w:r>
      <w:r w:rsidRPr="00941025">
        <w:t xml:space="preserve"> (povezan s potrebama, interesima učenika i vrijednostima ŠK): </w:t>
      </w:r>
    </w:p>
    <w:p w:rsidR="00941025" w:rsidRPr="00941025" w:rsidRDefault="00941025" w:rsidP="00941025">
      <w:pPr>
        <w:tabs>
          <w:tab w:val="left" w:pos="284"/>
        </w:tabs>
        <w:spacing w:after="0"/>
        <w:rPr>
          <w:sz w:val="24"/>
          <w:szCs w:val="24"/>
        </w:rPr>
      </w:pPr>
      <w:r w:rsidRPr="00941025">
        <w:t xml:space="preserve">Učenici će ovladati hrvatskim jezikom na dodatnoj razini osnovnoškolskog obrazovanja. Učenike će se pripremiti za samostalno učenje i korištenje dodatnim izvorima znanja kako bi unaprijedili svoje znanje i pripremili se za natjecanje. </w:t>
      </w:r>
    </w:p>
    <w:p w:rsidR="00941025" w:rsidRPr="00941025" w:rsidRDefault="00941025" w:rsidP="00941025">
      <w:r w:rsidRPr="00941025">
        <w:rPr>
          <w:b/>
        </w:rPr>
        <w:t>4. Očekivani ishodi/postignuća:</w:t>
      </w:r>
      <w:r w:rsidRPr="00941025">
        <w:t xml:space="preserve"> (Učenik će moći:) </w:t>
      </w:r>
    </w:p>
    <w:p w:rsidR="00941025" w:rsidRPr="00941025" w:rsidRDefault="00941025" w:rsidP="00941025">
      <w:pPr>
        <w:numPr>
          <w:ilvl w:val="0"/>
          <w:numId w:val="1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sidRPr="00941025">
        <w:t xml:space="preserve">   poznavati, razumjeti, razlikovati i primijeniti jezikoslovnu normu i ostale sadržaje iz područja jezika predviđene GIK-om na dodatnoj razini</w:t>
      </w:r>
      <w:r w:rsidRPr="00941025">
        <w:rPr>
          <w:color w:val="000000"/>
        </w:rPr>
        <w:t xml:space="preserve"> na različitim tipovima zadataka</w:t>
      </w:r>
    </w:p>
    <w:p w:rsidR="00941025" w:rsidRPr="00941025" w:rsidRDefault="00941025" w:rsidP="00920D31">
      <w:pPr>
        <w:numPr>
          <w:ilvl w:val="0"/>
          <w:numId w:val="1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sidRPr="00941025">
        <w:t xml:space="preserve">   služiti se  različitim izvorima znanja</w:t>
      </w:r>
    </w:p>
    <w:p w:rsidR="00941025" w:rsidRPr="00941025" w:rsidRDefault="00941025" w:rsidP="00941025">
      <w:pPr>
        <w:spacing w:after="0"/>
        <w:rPr>
          <w:b/>
        </w:rPr>
      </w:pPr>
      <w:r w:rsidRPr="00941025">
        <w:rPr>
          <w:b/>
        </w:rPr>
        <w:t xml:space="preserve">5. Način realizacije: </w:t>
      </w:r>
    </w:p>
    <w:p w:rsidR="00941025" w:rsidRPr="00941025" w:rsidRDefault="00941025" w:rsidP="00941025">
      <w:pPr>
        <w:numPr>
          <w:ilvl w:val="0"/>
          <w:numId w:val="138"/>
        </w:numPr>
        <w:spacing w:after="0" w:line="254" w:lineRule="auto"/>
      </w:pPr>
      <w:r w:rsidRPr="00941025">
        <w:rPr>
          <w:b/>
          <w:color w:val="000000"/>
        </w:rPr>
        <w:t>Oblik:</w:t>
      </w:r>
      <w:r w:rsidRPr="00941025">
        <w:rPr>
          <w:color w:val="000000"/>
        </w:rPr>
        <w:t xml:space="preserve"> dodatna nastava Hrvatskoga jezika</w:t>
      </w:r>
    </w:p>
    <w:p w:rsidR="00941025" w:rsidRPr="00941025" w:rsidRDefault="00941025" w:rsidP="00941025">
      <w:pPr>
        <w:numPr>
          <w:ilvl w:val="0"/>
          <w:numId w:val="138"/>
        </w:numPr>
        <w:spacing w:after="0" w:line="254" w:lineRule="auto"/>
      </w:pPr>
      <w:r w:rsidRPr="00941025">
        <w:rPr>
          <w:b/>
          <w:color w:val="000000"/>
        </w:rPr>
        <w:t>Sudionici:</w:t>
      </w:r>
      <w:r w:rsidRPr="00941025">
        <w:rPr>
          <w:color w:val="000000"/>
        </w:rPr>
        <w:t xml:space="preserve"> učenici, učiteljica Hrvatskoga jezika Lidija Debeljak-Miličević</w:t>
      </w:r>
    </w:p>
    <w:p w:rsidR="00941025" w:rsidRPr="00941025" w:rsidRDefault="00941025" w:rsidP="00941025">
      <w:pPr>
        <w:numPr>
          <w:ilvl w:val="0"/>
          <w:numId w:val="138"/>
        </w:numPr>
        <w:spacing w:after="0" w:line="254" w:lineRule="auto"/>
      </w:pPr>
      <w:r w:rsidRPr="00941025">
        <w:rPr>
          <w:b/>
          <w:color w:val="000000"/>
        </w:rPr>
        <w:t xml:space="preserve">Način učenja (što rade učenici): </w:t>
      </w:r>
      <w:r w:rsidRPr="00941025">
        <w:rPr>
          <w:color w:val="000000"/>
        </w:rPr>
        <w:t xml:space="preserve">uče, </w:t>
      </w:r>
      <w:r w:rsidRPr="00941025">
        <w:t xml:space="preserve">vježbaju na primjerima, analiziraju, oblikuju i pripremaju podatke, </w:t>
      </w:r>
      <w:r w:rsidRPr="00941025">
        <w:rPr>
          <w:color w:val="000000"/>
        </w:rPr>
        <w:t>proširuju svoje spoznaje dodatnim izvorima znanja, rješavaju različite tipove zadataka na višoj razini kao i primjere natjecateljskih testova, istražuju i usavršavanju svoje znanje i sposobnost, sudjeluju na natjecanju u organizaciji AZOO</w:t>
      </w:r>
    </w:p>
    <w:p w:rsidR="00941025" w:rsidRPr="00941025" w:rsidRDefault="00941025" w:rsidP="00941025">
      <w:pPr>
        <w:numPr>
          <w:ilvl w:val="0"/>
          <w:numId w:val="138"/>
        </w:numPr>
        <w:spacing w:after="0" w:line="254" w:lineRule="auto"/>
        <w:rPr>
          <w:b/>
          <w:i/>
          <w:color w:val="000000"/>
        </w:rPr>
      </w:pPr>
      <w:r w:rsidRPr="00941025">
        <w:rPr>
          <w:b/>
          <w:color w:val="000000"/>
        </w:rPr>
        <w:t xml:space="preserve">Metode poučavanja (što rade učitelji): </w:t>
      </w:r>
      <w:r w:rsidRPr="00941025">
        <w:rPr>
          <w:color w:val="000000"/>
        </w:rPr>
        <w:t xml:space="preserve">objašnjava i proširuje nastavne sadržaje, osigurava i druge izvore znanja osim </w:t>
      </w:r>
      <w:r w:rsidRPr="00941025">
        <w:t>propisanih</w:t>
      </w:r>
      <w:r w:rsidRPr="00941025">
        <w:rPr>
          <w:color w:val="000000"/>
        </w:rPr>
        <w:t xml:space="preserve"> udžbenika, priprema zadatke na višoj razini, razvija i produbljuju učenikove znanje i vještine, provedba natjecanja u organizaciji AZOO</w:t>
      </w:r>
    </w:p>
    <w:p w:rsidR="00941025" w:rsidRPr="00941025" w:rsidRDefault="00941025" w:rsidP="00941025">
      <w:pPr>
        <w:numPr>
          <w:ilvl w:val="0"/>
          <w:numId w:val="138"/>
        </w:numPr>
        <w:spacing w:after="0" w:line="254" w:lineRule="auto"/>
      </w:pPr>
      <w:r w:rsidRPr="00941025">
        <w:rPr>
          <w:b/>
          <w:color w:val="000000"/>
        </w:rPr>
        <w:t>Oblici rada:</w:t>
      </w:r>
      <w:r w:rsidRPr="00941025">
        <w:rPr>
          <w:color w:val="000000"/>
        </w:rPr>
        <w:t xml:space="preserve"> frontalni, individualni, rad u skupinama, </w:t>
      </w:r>
      <w:r w:rsidRPr="00941025">
        <w:rPr>
          <w:i/>
          <w:color w:val="000000"/>
        </w:rPr>
        <w:t>online</w:t>
      </w:r>
      <w:r w:rsidRPr="00941025">
        <w:rPr>
          <w:color w:val="000000"/>
        </w:rPr>
        <w:t xml:space="preserve"> nastava</w:t>
      </w:r>
    </w:p>
    <w:p w:rsidR="00941025" w:rsidRPr="00941025" w:rsidRDefault="00941025" w:rsidP="00941025">
      <w:pPr>
        <w:numPr>
          <w:ilvl w:val="0"/>
          <w:numId w:val="138"/>
        </w:numPr>
        <w:spacing w:after="160" w:line="254" w:lineRule="auto"/>
      </w:pPr>
      <w:r w:rsidRPr="00941025">
        <w:rPr>
          <w:b/>
          <w:color w:val="000000"/>
        </w:rPr>
        <w:t>Trajanje izvedbe:</w:t>
      </w:r>
      <w:r w:rsidRPr="00941025">
        <w:rPr>
          <w:color w:val="000000"/>
        </w:rPr>
        <w:t xml:space="preserve"> školska godina </w:t>
      </w:r>
      <w:r w:rsidRPr="00941025">
        <w:t>2021</w:t>
      </w:r>
      <w:r w:rsidRPr="00941025">
        <w:rPr>
          <w:color w:val="000000"/>
        </w:rPr>
        <w:t>/202</w:t>
      </w:r>
      <w:r w:rsidRPr="00941025">
        <w:t>2</w:t>
      </w:r>
      <w:r w:rsidRPr="00941025">
        <w:rPr>
          <w:color w:val="000000"/>
        </w:rPr>
        <w:t>., jedan sat tjedno</w:t>
      </w:r>
    </w:p>
    <w:p w:rsidR="00941025" w:rsidRPr="00941025" w:rsidRDefault="00941025" w:rsidP="00941025">
      <w:pPr>
        <w:rPr>
          <w:b/>
        </w:rPr>
      </w:pPr>
      <w:r w:rsidRPr="00941025">
        <w:rPr>
          <w:b/>
        </w:rPr>
        <w:t xml:space="preserve">6. Potrebni resursi/moguće teškoće: </w:t>
      </w:r>
    </w:p>
    <w:p w:rsidR="00941025" w:rsidRPr="00941025" w:rsidRDefault="00941025" w:rsidP="00941025">
      <w:pPr>
        <w:numPr>
          <w:ilvl w:val="0"/>
          <w:numId w:val="139"/>
        </w:numPr>
        <w:spacing w:after="0" w:line="254" w:lineRule="auto"/>
      </w:pPr>
      <w:r w:rsidRPr="00941025">
        <w:rPr>
          <w:color w:val="000000"/>
        </w:rPr>
        <w:t>umnoženi dodatni zadatci i testovi s prošlih natjecanja, opremljena učionica (računalo i projektor, internet), raz</w:t>
      </w:r>
      <w:r w:rsidRPr="00941025">
        <w:t xml:space="preserve">novrsne aplikacije </w:t>
      </w:r>
    </w:p>
    <w:p w:rsidR="00941025" w:rsidRPr="00941025" w:rsidRDefault="00941025" w:rsidP="00941025">
      <w:pPr>
        <w:numPr>
          <w:ilvl w:val="0"/>
          <w:numId w:val="139"/>
        </w:numPr>
        <w:spacing w:after="160" w:line="254" w:lineRule="auto"/>
      </w:pPr>
      <w:r w:rsidRPr="00941025">
        <w:rPr>
          <w:color w:val="000000"/>
        </w:rPr>
        <w:t>preopterećenost učenika</w:t>
      </w:r>
    </w:p>
    <w:p w:rsidR="00941025" w:rsidRPr="00941025" w:rsidRDefault="00941025" w:rsidP="00941025">
      <w:pPr>
        <w:rPr>
          <w:b/>
        </w:rPr>
      </w:pPr>
      <w:r w:rsidRPr="00941025">
        <w:rPr>
          <w:b/>
        </w:rPr>
        <w:t xml:space="preserve">7. Način praćenja i provjere ishoda/postignuća: </w:t>
      </w:r>
    </w:p>
    <w:p w:rsidR="00941025" w:rsidRPr="00941025" w:rsidRDefault="00941025" w:rsidP="00941025">
      <w:pPr>
        <w:numPr>
          <w:ilvl w:val="0"/>
          <w:numId w:val="140"/>
        </w:numPr>
        <w:spacing w:after="0" w:line="254" w:lineRule="auto"/>
        <w:rPr>
          <w:b/>
          <w:color w:val="000000"/>
        </w:rPr>
      </w:pPr>
      <w:r w:rsidRPr="00941025">
        <w:rPr>
          <w:color w:val="000000"/>
        </w:rPr>
        <w:t>rasprava, analiziranje, zadatci objektivnoga tipa, školsko i županijsko natjecanja, vrednovanje postignutih rezultata</w:t>
      </w:r>
    </w:p>
    <w:p w:rsidR="00941025" w:rsidRPr="00941025" w:rsidRDefault="00941025" w:rsidP="00941025">
      <w:r w:rsidRPr="00941025">
        <w:rPr>
          <w:b/>
        </w:rPr>
        <w:t xml:space="preserve">8. Troškovnik: </w:t>
      </w:r>
      <w:r w:rsidRPr="00941025">
        <w:t xml:space="preserve">50 kuna za umnožavanje dodatnih zadataka za učenike </w:t>
      </w:r>
    </w:p>
    <w:p w:rsidR="00941025" w:rsidRPr="00941025" w:rsidRDefault="00941025" w:rsidP="00941025">
      <w:r w:rsidRPr="00941025">
        <w:rPr>
          <w:b/>
        </w:rPr>
        <w:t>9. Odgovorne osobe:</w:t>
      </w:r>
      <w:r w:rsidRPr="00941025">
        <w:t xml:space="preserve"> učiteljica Lidija Debeljak-Miličevi</w:t>
      </w:r>
      <w:r w:rsidR="00920D31">
        <w:t>ć</w:t>
      </w:r>
    </w:p>
    <w:p w:rsidR="00941025" w:rsidRDefault="00941025" w:rsidP="001B0A2C">
      <w:pPr>
        <w:spacing w:line="240" w:lineRule="auto"/>
        <w:contextualSpacing/>
        <w:rPr>
          <w:rFonts w:cs="Times New Roman"/>
          <w:b/>
          <w:lang w:eastAsia="en-US"/>
        </w:rPr>
      </w:pPr>
    </w:p>
    <w:p w:rsidR="000D7224" w:rsidRPr="000D7224" w:rsidRDefault="000D7224" w:rsidP="000D7224">
      <w:pPr>
        <w:spacing w:after="160" w:line="240" w:lineRule="auto"/>
        <w:jc w:val="center"/>
        <w:rPr>
          <w:b/>
          <w:lang w:eastAsia="en-US"/>
        </w:rPr>
      </w:pPr>
      <w:r w:rsidRPr="000D7224">
        <w:rPr>
          <w:b/>
          <w:lang w:eastAsia="en-US"/>
        </w:rPr>
        <w:t>Dopunska nastava hrvatskog jezika</w:t>
      </w:r>
    </w:p>
    <w:p w:rsidR="000D7224" w:rsidRPr="000D7224" w:rsidRDefault="000D7224" w:rsidP="000D7224">
      <w:pPr>
        <w:spacing w:after="160" w:line="240" w:lineRule="auto"/>
        <w:jc w:val="center"/>
        <w:rPr>
          <w:b/>
          <w:lang w:eastAsia="en-US"/>
        </w:rPr>
      </w:pPr>
      <w:r w:rsidRPr="000D7224">
        <w:rPr>
          <w:b/>
          <w:lang w:eastAsia="en-US"/>
        </w:rPr>
        <w:t>Plan provedbe kurikulumskih ciljeva</w:t>
      </w:r>
    </w:p>
    <w:p w:rsidR="000D7224" w:rsidRPr="000D7224" w:rsidRDefault="000D7224" w:rsidP="000D7224">
      <w:pPr>
        <w:spacing w:after="160" w:line="240" w:lineRule="auto"/>
        <w:rPr>
          <w:b/>
          <w:lang w:eastAsia="en-US"/>
        </w:rPr>
      </w:pPr>
      <w:r w:rsidRPr="000D7224">
        <w:rPr>
          <w:b/>
          <w:lang w:eastAsia="en-US"/>
        </w:rPr>
        <w:t xml:space="preserve"> Kurikulumsko područje: jezično – komunikacijsko </w:t>
      </w:r>
    </w:p>
    <w:p w:rsidR="000D7224" w:rsidRPr="000D7224" w:rsidRDefault="000D7224" w:rsidP="000D7224">
      <w:pPr>
        <w:spacing w:after="160" w:line="240" w:lineRule="auto"/>
        <w:rPr>
          <w:lang w:eastAsia="en-US"/>
        </w:rPr>
      </w:pPr>
      <w:r w:rsidRPr="000D7224">
        <w:rPr>
          <w:b/>
          <w:lang w:eastAsia="en-US"/>
        </w:rPr>
        <w:t>1. Ciklus (razred):</w:t>
      </w:r>
      <w:r w:rsidRPr="000D7224">
        <w:rPr>
          <w:lang w:eastAsia="en-US"/>
        </w:rPr>
        <w:t xml:space="preserve"> 1. i 2. (1.- 4. razred) </w:t>
      </w:r>
    </w:p>
    <w:p w:rsidR="000D7224" w:rsidRPr="000D7224" w:rsidRDefault="000D7224" w:rsidP="000D7224">
      <w:pPr>
        <w:spacing w:after="160" w:line="240" w:lineRule="auto"/>
        <w:rPr>
          <w:lang w:eastAsia="en-US"/>
        </w:rPr>
      </w:pPr>
      <w:r w:rsidRPr="000D7224">
        <w:rPr>
          <w:b/>
          <w:lang w:eastAsia="en-US"/>
        </w:rPr>
        <w:t>2. Cilj</w:t>
      </w:r>
      <w:r w:rsidRPr="000D7224">
        <w:rPr>
          <w:lang w:eastAsia="en-US"/>
        </w:rPr>
        <w:t xml:space="preserve"> Učenik će- usvojiti sadržaje redovnog programa uz individualnu pomoć učiteljice. </w:t>
      </w:r>
    </w:p>
    <w:p w:rsidR="000D7224" w:rsidRPr="000D7224" w:rsidRDefault="000D7224" w:rsidP="000D7224">
      <w:pPr>
        <w:spacing w:after="160" w:line="240" w:lineRule="auto"/>
        <w:rPr>
          <w:lang w:eastAsia="en-US"/>
        </w:rPr>
      </w:pPr>
      <w:r w:rsidRPr="000D7224">
        <w:rPr>
          <w:b/>
          <w:lang w:eastAsia="en-US"/>
        </w:rPr>
        <w:t>3. Obrazloženje cilja</w:t>
      </w:r>
      <w:r w:rsidRPr="000D7224">
        <w:rPr>
          <w:lang w:eastAsia="en-US"/>
        </w:rPr>
        <w:t xml:space="preserve"> (povezan s potrebama, interesima učenika i vrijednostima ŠK): </w:t>
      </w:r>
    </w:p>
    <w:p w:rsidR="000D7224" w:rsidRPr="000D7224" w:rsidRDefault="000D7224" w:rsidP="000D7224">
      <w:pPr>
        <w:spacing w:after="160" w:line="240" w:lineRule="auto"/>
        <w:rPr>
          <w:lang w:eastAsia="en-US"/>
        </w:rPr>
      </w:pPr>
      <w:r w:rsidRPr="000D7224">
        <w:rPr>
          <w:lang w:eastAsia="en-US"/>
        </w:rPr>
        <w:t>Učenici u razrednoj nastavi pokazuju poteškoće pri usvajanju nastavnih sadržaja. Školski kurikulum je usmjeren prema suvremenoj školi koja je usmjerena ka učeniku njegovim potrebama i sposobnostima te individualnim pristupom.</w:t>
      </w:r>
    </w:p>
    <w:p w:rsidR="000D7224" w:rsidRPr="000D7224" w:rsidRDefault="000D7224" w:rsidP="000D7224">
      <w:pPr>
        <w:spacing w:after="160" w:line="240" w:lineRule="auto"/>
        <w:rPr>
          <w:lang w:eastAsia="en-US"/>
        </w:rPr>
      </w:pPr>
      <w:r w:rsidRPr="000D7224">
        <w:rPr>
          <w:b/>
          <w:lang w:eastAsia="en-US"/>
        </w:rPr>
        <w:t>4. Očekivani ishodi/postignuća:</w:t>
      </w:r>
      <w:r w:rsidRPr="000D7224">
        <w:rPr>
          <w:lang w:eastAsia="en-US"/>
        </w:rPr>
        <w:t xml:space="preserve"> (Učenik će moći:)</w:t>
      </w:r>
    </w:p>
    <w:p w:rsidR="000D7224" w:rsidRPr="000D7224" w:rsidRDefault="000D7224" w:rsidP="000D7224">
      <w:pPr>
        <w:numPr>
          <w:ilvl w:val="0"/>
          <w:numId w:val="134"/>
        </w:numPr>
        <w:spacing w:after="160" w:line="240" w:lineRule="auto"/>
        <w:ind w:left="567" w:hanging="283"/>
        <w:contextualSpacing/>
        <w:rPr>
          <w:lang w:eastAsia="en-US"/>
        </w:rPr>
      </w:pPr>
      <w:r w:rsidRPr="000D7224">
        <w:rPr>
          <w:lang w:eastAsia="en-US"/>
        </w:rPr>
        <w:t>Ovladati početnim čitanjem i pisanjem</w:t>
      </w:r>
    </w:p>
    <w:p w:rsidR="000D7224" w:rsidRPr="000D7224" w:rsidRDefault="000D7224" w:rsidP="000D7224">
      <w:pPr>
        <w:numPr>
          <w:ilvl w:val="0"/>
          <w:numId w:val="134"/>
        </w:numPr>
        <w:spacing w:after="160" w:line="240" w:lineRule="auto"/>
        <w:ind w:left="567" w:hanging="283"/>
        <w:contextualSpacing/>
        <w:rPr>
          <w:lang w:eastAsia="en-US"/>
        </w:rPr>
      </w:pPr>
      <w:r w:rsidRPr="000D7224">
        <w:rPr>
          <w:lang w:eastAsia="en-US"/>
        </w:rPr>
        <w:t>Primijeniti jezične zakonitosti uz pomoć</w:t>
      </w:r>
    </w:p>
    <w:p w:rsidR="000D7224" w:rsidRPr="000D7224" w:rsidRDefault="000D7224" w:rsidP="000D7224">
      <w:pPr>
        <w:numPr>
          <w:ilvl w:val="0"/>
          <w:numId w:val="134"/>
        </w:numPr>
        <w:spacing w:after="160" w:line="240" w:lineRule="auto"/>
        <w:ind w:left="567" w:hanging="283"/>
        <w:contextualSpacing/>
        <w:rPr>
          <w:lang w:eastAsia="en-US"/>
        </w:rPr>
      </w:pPr>
      <w:r w:rsidRPr="000D7224">
        <w:rPr>
          <w:lang w:eastAsia="en-US"/>
        </w:rPr>
        <w:t xml:space="preserve">Pronaći svoj način usmenog i pisanog izražavanja </w:t>
      </w:r>
    </w:p>
    <w:p w:rsidR="000D7224" w:rsidRPr="000D7224" w:rsidRDefault="000D7224" w:rsidP="000D7224">
      <w:pPr>
        <w:numPr>
          <w:ilvl w:val="0"/>
          <w:numId w:val="134"/>
        </w:numPr>
        <w:spacing w:after="160" w:line="240" w:lineRule="auto"/>
        <w:ind w:left="567" w:hanging="283"/>
        <w:contextualSpacing/>
        <w:rPr>
          <w:lang w:eastAsia="en-US"/>
        </w:rPr>
      </w:pPr>
      <w:r w:rsidRPr="000D7224">
        <w:rPr>
          <w:lang w:eastAsia="en-GB"/>
        </w:rPr>
        <w:t>Prepoznavati temu i likove te njihove osobine</w:t>
      </w:r>
    </w:p>
    <w:p w:rsidR="000D7224" w:rsidRPr="000D7224" w:rsidRDefault="000D7224" w:rsidP="000D7224">
      <w:pPr>
        <w:numPr>
          <w:ilvl w:val="0"/>
          <w:numId w:val="134"/>
        </w:numPr>
        <w:spacing w:after="160" w:line="240" w:lineRule="auto"/>
        <w:ind w:left="567" w:hanging="283"/>
        <w:contextualSpacing/>
        <w:rPr>
          <w:lang w:eastAsia="en-US"/>
        </w:rPr>
      </w:pPr>
      <w:r w:rsidRPr="000D7224">
        <w:rPr>
          <w:lang w:eastAsia="en-GB"/>
        </w:rPr>
        <w:t>Pravopisna pravila primijeniti u pisanju rečenica</w:t>
      </w:r>
    </w:p>
    <w:p w:rsidR="000D7224" w:rsidRPr="000D7224" w:rsidRDefault="000D7224" w:rsidP="000D7224">
      <w:pPr>
        <w:numPr>
          <w:ilvl w:val="0"/>
          <w:numId w:val="134"/>
        </w:numPr>
        <w:spacing w:after="160" w:line="240" w:lineRule="auto"/>
        <w:ind w:left="567" w:hanging="283"/>
        <w:contextualSpacing/>
        <w:rPr>
          <w:lang w:eastAsia="en-US"/>
        </w:rPr>
      </w:pPr>
      <w:r w:rsidRPr="000D7224">
        <w:rPr>
          <w:lang w:eastAsia="en-US"/>
        </w:rPr>
        <w:t>Čitati s razumijevanjem</w:t>
      </w:r>
    </w:p>
    <w:p w:rsidR="000D7224" w:rsidRPr="000D7224" w:rsidRDefault="000D7224" w:rsidP="000D7224">
      <w:pPr>
        <w:numPr>
          <w:ilvl w:val="0"/>
          <w:numId w:val="134"/>
        </w:numPr>
        <w:spacing w:after="160" w:line="240" w:lineRule="auto"/>
        <w:ind w:left="567" w:hanging="283"/>
        <w:contextualSpacing/>
        <w:rPr>
          <w:lang w:eastAsia="en-US"/>
        </w:rPr>
      </w:pPr>
      <w:r w:rsidRPr="000D7224">
        <w:rPr>
          <w:rFonts w:cs="Times New Roman"/>
          <w:lang w:eastAsia="en-US"/>
        </w:rPr>
        <w:t>Zaključivati uz pomoć učitelja/učiteljice</w:t>
      </w:r>
    </w:p>
    <w:p w:rsidR="000D7224" w:rsidRPr="000D7224" w:rsidRDefault="000D7224" w:rsidP="000D7224">
      <w:pPr>
        <w:numPr>
          <w:ilvl w:val="0"/>
          <w:numId w:val="134"/>
        </w:numPr>
        <w:spacing w:after="160" w:line="240" w:lineRule="auto"/>
        <w:ind w:left="567" w:hanging="283"/>
        <w:contextualSpacing/>
        <w:rPr>
          <w:lang w:eastAsia="en-US"/>
        </w:rPr>
      </w:pPr>
      <w:r w:rsidRPr="000D7224">
        <w:rPr>
          <w:rFonts w:cs="Times New Roman"/>
          <w:lang w:eastAsia="en-US"/>
        </w:rPr>
        <w:t>Slijediti tijek događanja u priči uz pomoć</w:t>
      </w:r>
    </w:p>
    <w:p w:rsidR="000D7224" w:rsidRPr="000D7224" w:rsidRDefault="000D7224" w:rsidP="000D7224">
      <w:pPr>
        <w:numPr>
          <w:ilvl w:val="0"/>
          <w:numId w:val="134"/>
        </w:numPr>
        <w:spacing w:after="160" w:line="240" w:lineRule="auto"/>
        <w:ind w:left="567" w:hanging="283"/>
        <w:contextualSpacing/>
        <w:rPr>
          <w:lang w:eastAsia="en-US"/>
        </w:rPr>
      </w:pPr>
      <w:r w:rsidRPr="000D7224">
        <w:rPr>
          <w:rFonts w:cs="Times New Roman"/>
          <w:lang w:eastAsia="en-US"/>
        </w:rPr>
        <w:t>Pronaći svoj način usmenog i pisanog izražavanja</w:t>
      </w:r>
    </w:p>
    <w:p w:rsidR="000D7224" w:rsidRPr="000D7224" w:rsidRDefault="000D7224" w:rsidP="000D7224">
      <w:pPr>
        <w:numPr>
          <w:ilvl w:val="0"/>
          <w:numId w:val="134"/>
        </w:numPr>
        <w:spacing w:after="160" w:line="240" w:lineRule="auto"/>
        <w:ind w:left="567" w:hanging="283"/>
        <w:contextualSpacing/>
        <w:rPr>
          <w:lang w:eastAsia="en-US"/>
        </w:rPr>
      </w:pPr>
      <w:r w:rsidRPr="000D7224">
        <w:rPr>
          <w:rFonts w:cs="Times New Roman"/>
          <w:lang w:eastAsia="en-US"/>
        </w:rPr>
        <w:t>Pisati sastavke na zadanu temu</w:t>
      </w:r>
    </w:p>
    <w:p w:rsidR="000D7224" w:rsidRPr="000D7224" w:rsidRDefault="000D7224" w:rsidP="000D7224">
      <w:pPr>
        <w:numPr>
          <w:ilvl w:val="0"/>
          <w:numId w:val="134"/>
        </w:numPr>
        <w:spacing w:after="160" w:line="240" w:lineRule="auto"/>
        <w:ind w:left="567" w:hanging="283"/>
        <w:contextualSpacing/>
        <w:rPr>
          <w:lang w:eastAsia="en-US"/>
        </w:rPr>
      </w:pPr>
      <w:r w:rsidRPr="000D7224">
        <w:rPr>
          <w:rFonts w:cs="Times New Roman"/>
          <w:lang w:eastAsia="en-US"/>
        </w:rPr>
        <w:t>Prepoznavati vrstu književnoga djela</w:t>
      </w:r>
    </w:p>
    <w:p w:rsidR="000D7224" w:rsidRPr="000D7224" w:rsidRDefault="000D7224" w:rsidP="000D7224">
      <w:pPr>
        <w:numPr>
          <w:ilvl w:val="0"/>
          <w:numId w:val="134"/>
        </w:numPr>
        <w:spacing w:after="160" w:line="240" w:lineRule="auto"/>
        <w:ind w:left="567" w:hanging="283"/>
        <w:contextualSpacing/>
        <w:rPr>
          <w:lang w:eastAsia="en-US"/>
        </w:rPr>
      </w:pPr>
      <w:r w:rsidRPr="000D7224">
        <w:rPr>
          <w:rFonts w:cs="Times New Roman"/>
          <w:lang w:eastAsia="en-US"/>
        </w:rPr>
        <w:t>Pričati, prepričavati i opisivati</w:t>
      </w:r>
    </w:p>
    <w:p w:rsidR="000D7224" w:rsidRPr="000D7224" w:rsidRDefault="000D7224" w:rsidP="000D7224">
      <w:pPr>
        <w:spacing w:after="160" w:line="240" w:lineRule="auto"/>
        <w:ind w:left="720"/>
        <w:contextualSpacing/>
        <w:rPr>
          <w:lang w:eastAsia="en-US"/>
        </w:rPr>
      </w:pPr>
    </w:p>
    <w:p w:rsidR="000D7224" w:rsidRPr="000D7224" w:rsidRDefault="000D7224" w:rsidP="000D7224">
      <w:pPr>
        <w:spacing w:after="160" w:line="240" w:lineRule="auto"/>
        <w:rPr>
          <w:b/>
          <w:lang w:eastAsia="en-US"/>
        </w:rPr>
      </w:pPr>
      <w:r w:rsidRPr="000D7224">
        <w:rPr>
          <w:b/>
          <w:lang w:eastAsia="en-US"/>
        </w:rPr>
        <w:t>5. Način realizacije:</w:t>
      </w:r>
    </w:p>
    <w:p w:rsidR="000D7224" w:rsidRPr="000D7224" w:rsidRDefault="000D7224" w:rsidP="000D7224">
      <w:pPr>
        <w:numPr>
          <w:ilvl w:val="0"/>
          <w:numId w:val="132"/>
        </w:numPr>
        <w:spacing w:after="160" w:line="240" w:lineRule="auto"/>
        <w:contextualSpacing/>
        <w:rPr>
          <w:lang w:eastAsia="en-US"/>
        </w:rPr>
      </w:pPr>
      <w:r w:rsidRPr="000D7224">
        <w:rPr>
          <w:b/>
          <w:lang w:eastAsia="en-US"/>
        </w:rPr>
        <w:t>Oblik</w:t>
      </w:r>
      <w:r w:rsidRPr="000D7224">
        <w:rPr>
          <w:lang w:eastAsia="en-US"/>
        </w:rPr>
        <w:t>: dopunska nastava hrvatskog jezika</w:t>
      </w:r>
    </w:p>
    <w:p w:rsidR="000D7224" w:rsidRPr="000D7224" w:rsidRDefault="000D7224" w:rsidP="000D7224">
      <w:pPr>
        <w:numPr>
          <w:ilvl w:val="0"/>
          <w:numId w:val="132"/>
        </w:numPr>
        <w:spacing w:after="160" w:line="240" w:lineRule="auto"/>
        <w:contextualSpacing/>
        <w:rPr>
          <w:lang w:eastAsia="en-US"/>
        </w:rPr>
      </w:pPr>
      <w:r w:rsidRPr="000D7224">
        <w:rPr>
          <w:b/>
          <w:lang w:eastAsia="en-US"/>
        </w:rPr>
        <w:t>Sudionici</w:t>
      </w:r>
      <w:r w:rsidRPr="000D7224">
        <w:rPr>
          <w:lang w:eastAsia="en-US"/>
        </w:rPr>
        <w:t xml:space="preserve">: učenici, učitelji </w:t>
      </w:r>
    </w:p>
    <w:p w:rsidR="000D7224" w:rsidRPr="000D7224" w:rsidRDefault="000D7224" w:rsidP="000D7224">
      <w:pPr>
        <w:numPr>
          <w:ilvl w:val="0"/>
          <w:numId w:val="132"/>
        </w:numPr>
        <w:spacing w:after="160" w:line="240" w:lineRule="auto"/>
        <w:contextualSpacing/>
        <w:rPr>
          <w:lang w:eastAsia="en-US"/>
        </w:rPr>
      </w:pPr>
      <w:r w:rsidRPr="000D7224">
        <w:rPr>
          <w:b/>
          <w:lang w:eastAsia="en-US"/>
        </w:rPr>
        <w:t>Načini učenja</w:t>
      </w:r>
      <w:r w:rsidRPr="000D7224">
        <w:rPr>
          <w:lang w:eastAsia="en-US"/>
        </w:rPr>
        <w:t xml:space="preserve"> (što rade učenici)  Rješavanje jednostavnih zadataka, vježbanje prema primjerima, učenje kroz suradnju i igru, čitanje s razumijevanjem</w:t>
      </w:r>
      <w:r w:rsidRPr="000D7224">
        <w:rPr>
          <w:rFonts w:cs="Arial"/>
          <w:lang w:eastAsia="en-GB"/>
        </w:rPr>
        <w:t>, pisanje diktata i prijepisi…</w:t>
      </w:r>
    </w:p>
    <w:p w:rsidR="000D7224" w:rsidRPr="000D7224" w:rsidRDefault="000D7224" w:rsidP="000D7224">
      <w:pPr>
        <w:numPr>
          <w:ilvl w:val="0"/>
          <w:numId w:val="133"/>
        </w:numPr>
        <w:spacing w:after="160" w:line="240" w:lineRule="auto"/>
        <w:contextualSpacing/>
        <w:rPr>
          <w:lang w:eastAsia="en-US"/>
        </w:rPr>
      </w:pPr>
      <w:r w:rsidRPr="000D7224">
        <w:rPr>
          <w:b/>
          <w:lang w:eastAsia="en-US"/>
        </w:rPr>
        <w:t>Metode poučavanja</w:t>
      </w:r>
      <w:r w:rsidRPr="000D7224">
        <w:rPr>
          <w:lang w:eastAsia="en-US"/>
        </w:rPr>
        <w:t xml:space="preserve"> (što rade učitelji): </w:t>
      </w:r>
      <w:r w:rsidRPr="000D7224">
        <w:rPr>
          <w:rFonts w:cs="Arial"/>
          <w:lang w:eastAsia="en-GB"/>
        </w:rPr>
        <w:t>Prilagođavaju metode rada sposobnostima učenika</w:t>
      </w:r>
      <w:r w:rsidRPr="000D7224">
        <w:rPr>
          <w:lang w:eastAsia="en-US"/>
        </w:rPr>
        <w:t xml:space="preserve">, demonstriraju rješavanje jednostavnijih zadataka, pokazivanje različitih načina pronalaženja rješenja, pripremaju i prilagođavaju zadatke prema predznanju i sposobnostima učenika, određuju primjere i daju povratne informacije o uspješnosti. </w:t>
      </w:r>
    </w:p>
    <w:p w:rsidR="000D7224" w:rsidRPr="000D7224" w:rsidRDefault="000D7224" w:rsidP="000D7224">
      <w:pPr>
        <w:numPr>
          <w:ilvl w:val="0"/>
          <w:numId w:val="133"/>
        </w:numPr>
        <w:spacing w:after="160" w:line="240" w:lineRule="auto"/>
        <w:contextualSpacing/>
        <w:rPr>
          <w:lang w:eastAsia="en-US"/>
        </w:rPr>
      </w:pPr>
      <w:r w:rsidRPr="000D7224">
        <w:rPr>
          <w:b/>
          <w:lang w:eastAsia="en-US"/>
        </w:rPr>
        <w:t>Oblici rada</w:t>
      </w:r>
      <w:r w:rsidRPr="000D7224">
        <w:rPr>
          <w:lang w:eastAsia="en-US"/>
        </w:rPr>
        <w:t xml:space="preserve">: frontalni, individualni </w:t>
      </w:r>
    </w:p>
    <w:p w:rsidR="000D7224" w:rsidRPr="000D7224" w:rsidRDefault="000D7224" w:rsidP="000D7224">
      <w:pPr>
        <w:numPr>
          <w:ilvl w:val="0"/>
          <w:numId w:val="133"/>
        </w:numPr>
        <w:spacing w:after="160" w:line="240" w:lineRule="auto"/>
        <w:contextualSpacing/>
        <w:rPr>
          <w:lang w:eastAsia="en-US"/>
        </w:rPr>
      </w:pPr>
      <w:r w:rsidRPr="000D7224">
        <w:rPr>
          <w:b/>
          <w:lang w:eastAsia="en-US"/>
        </w:rPr>
        <w:t>Trajanje izvedbe:</w:t>
      </w:r>
      <w:r w:rsidRPr="000D7224">
        <w:rPr>
          <w:lang w:eastAsia="en-US"/>
        </w:rPr>
        <w:t xml:space="preserve"> 18 sati tijekom godine </w:t>
      </w:r>
    </w:p>
    <w:p w:rsidR="000D7224" w:rsidRPr="000D7224" w:rsidRDefault="000D7224" w:rsidP="000D7224">
      <w:pPr>
        <w:spacing w:after="160" w:line="240" w:lineRule="auto"/>
        <w:rPr>
          <w:lang w:eastAsia="en-US"/>
        </w:rPr>
      </w:pPr>
      <w:r w:rsidRPr="000D7224">
        <w:rPr>
          <w:b/>
          <w:lang w:eastAsia="en-US"/>
        </w:rPr>
        <w:t>6. Potrebni resursi/moguće teškoće</w:t>
      </w:r>
      <w:r w:rsidRPr="000D7224">
        <w:rPr>
          <w:lang w:eastAsia="en-US"/>
        </w:rPr>
        <w:t>: fotokopirni papir, internet, radni listovi, dječji časopisi, priručnic</w:t>
      </w:r>
      <w:r>
        <w:rPr>
          <w:lang w:eastAsia="en-US"/>
        </w:rPr>
        <w:t>i</w:t>
      </w:r>
    </w:p>
    <w:p w:rsidR="000D7224" w:rsidRPr="000D7224" w:rsidRDefault="000D7224" w:rsidP="000D7224">
      <w:pPr>
        <w:spacing w:after="160" w:line="240" w:lineRule="auto"/>
        <w:rPr>
          <w:b/>
          <w:lang w:eastAsia="en-US"/>
        </w:rPr>
      </w:pPr>
      <w:r w:rsidRPr="000D7224">
        <w:rPr>
          <w:b/>
          <w:lang w:eastAsia="en-US"/>
        </w:rPr>
        <w:t xml:space="preserve">7. Način praćenja i provjere ishoda/postignuća: </w:t>
      </w:r>
      <w:r w:rsidRPr="000D7224">
        <w:rPr>
          <w:lang w:eastAsia="en-US"/>
        </w:rPr>
        <w:t xml:space="preserve"> Redovito praćenje rezultata rada, broj učenika koji je napredovao u čitanju, usmenom i pisanom izražavanju i primjeni pravopisne norme na razini vještine. </w:t>
      </w:r>
    </w:p>
    <w:p w:rsidR="000D7224" w:rsidRPr="000D7224" w:rsidRDefault="000D7224" w:rsidP="000D7224">
      <w:pPr>
        <w:spacing w:after="160" w:line="240" w:lineRule="auto"/>
        <w:rPr>
          <w:lang w:eastAsia="en-US"/>
        </w:rPr>
      </w:pPr>
      <w:r w:rsidRPr="000D7224">
        <w:rPr>
          <w:b/>
          <w:lang w:eastAsia="en-US"/>
        </w:rPr>
        <w:t>8. Troškovnik:</w:t>
      </w:r>
      <w:r w:rsidRPr="000D7224">
        <w:rPr>
          <w:lang w:eastAsia="en-US"/>
        </w:rPr>
        <w:t xml:space="preserve"> 50 kn po grupi - MZOŠ </w:t>
      </w:r>
    </w:p>
    <w:p w:rsidR="000D7224" w:rsidRPr="000D7224" w:rsidRDefault="000D7224" w:rsidP="000D7224">
      <w:pPr>
        <w:spacing w:after="160" w:line="240" w:lineRule="auto"/>
        <w:rPr>
          <w:lang w:eastAsia="en-US"/>
        </w:rPr>
      </w:pPr>
      <w:r w:rsidRPr="000D7224">
        <w:rPr>
          <w:b/>
          <w:lang w:eastAsia="en-US"/>
        </w:rPr>
        <w:lastRenderedPageBreak/>
        <w:t>9. Odgovorne osobe</w:t>
      </w:r>
      <w:r w:rsidRPr="000D7224">
        <w:rPr>
          <w:lang w:eastAsia="en-US"/>
        </w:rPr>
        <w:t>: učiteljice 1.a Vesna Galić-Botić, 1.b Ljiljana Selak, 2.a Ana Alagić, 2.b Veronika Filipović, 3.a Đenana Omeragić- Gatara, 3.b Jasenka Domazet, 4.a Božica Međugorac, 4.b Milka Jurčević</w:t>
      </w:r>
    </w:p>
    <w:p w:rsidR="000D7224" w:rsidRDefault="000D7224" w:rsidP="001B0A2C">
      <w:pPr>
        <w:spacing w:line="240" w:lineRule="auto"/>
        <w:contextualSpacing/>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0D7224" w:rsidRDefault="000D7224" w:rsidP="00412B3F">
      <w:pPr>
        <w:spacing w:after="160" w:line="259" w:lineRule="auto"/>
        <w:ind w:left="720"/>
        <w:contextualSpacing/>
        <w:jc w:val="center"/>
        <w:rPr>
          <w:rFonts w:cs="Times New Roman"/>
          <w:b/>
          <w:lang w:eastAsia="en-US"/>
        </w:rPr>
      </w:pPr>
    </w:p>
    <w:p w:rsidR="00412B3F" w:rsidRPr="00412B3F" w:rsidRDefault="00412B3F" w:rsidP="00412B3F">
      <w:pPr>
        <w:spacing w:after="160" w:line="259" w:lineRule="auto"/>
        <w:ind w:left="720"/>
        <w:contextualSpacing/>
        <w:jc w:val="center"/>
        <w:rPr>
          <w:rFonts w:cs="Times New Roman"/>
          <w:b/>
          <w:lang w:eastAsia="en-US"/>
        </w:rPr>
      </w:pPr>
      <w:r w:rsidRPr="00412B3F">
        <w:rPr>
          <w:rFonts w:cs="Times New Roman"/>
          <w:b/>
          <w:lang w:eastAsia="en-US"/>
        </w:rPr>
        <w:lastRenderedPageBreak/>
        <w:t>Projekt Bajkama i pričama  po svijetu</w:t>
      </w:r>
    </w:p>
    <w:p w:rsidR="00412B3F" w:rsidRPr="00412B3F" w:rsidRDefault="00412B3F" w:rsidP="00412B3F">
      <w:pPr>
        <w:spacing w:after="160" w:line="259" w:lineRule="auto"/>
        <w:ind w:left="720"/>
        <w:contextualSpacing/>
        <w:jc w:val="center"/>
        <w:rPr>
          <w:rFonts w:cs="Times New Roman"/>
          <w:b/>
          <w:lang w:eastAsia="en-US"/>
        </w:rPr>
      </w:pPr>
    </w:p>
    <w:p w:rsidR="00412B3F" w:rsidRPr="00412B3F" w:rsidRDefault="00412B3F" w:rsidP="00412B3F">
      <w:pPr>
        <w:tabs>
          <w:tab w:val="left" w:pos="284"/>
        </w:tabs>
        <w:spacing w:after="160" w:line="259" w:lineRule="auto"/>
        <w:contextualSpacing/>
        <w:jc w:val="center"/>
        <w:rPr>
          <w:rFonts w:cs="Times New Roman"/>
          <w:b/>
          <w:u w:val="single"/>
          <w:lang w:eastAsia="en-US"/>
        </w:rPr>
      </w:pPr>
      <w:r w:rsidRPr="00412B3F">
        <w:rPr>
          <w:rFonts w:cs="Times New Roman"/>
          <w:b/>
          <w:u w:val="single"/>
          <w:lang w:eastAsia="en-US"/>
        </w:rPr>
        <w:t>Plan provedbe kurikulumskih ciljeva</w:t>
      </w:r>
    </w:p>
    <w:p w:rsidR="00412B3F" w:rsidRPr="00412B3F" w:rsidRDefault="00412B3F" w:rsidP="00412B3F">
      <w:pPr>
        <w:spacing w:after="160" w:line="259" w:lineRule="auto"/>
        <w:rPr>
          <w:rFonts w:cs="Times New Roman"/>
          <w:lang w:eastAsia="en-US"/>
        </w:rPr>
      </w:pPr>
    </w:p>
    <w:p w:rsidR="00412B3F" w:rsidRPr="00412B3F" w:rsidRDefault="00412B3F" w:rsidP="00412B3F">
      <w:pPr>
        <w:spacing w:after="160" w:line="259" w:lineRule="auto"/>
        <w:rPr>
          <w:rFonts w:cs="Times New Roman"/>
          <w:lang w:eastAsia="en-US"/>
        </w:rPr>
      </w:pPr>
      <w:r w:rsidRPr="00412B3F">
        <w:rPr>
          <w:rFonts w:cs="Times New Roman"/>
          <w:lang w:eastAsia="en-US"/>
        </w:rPr>
        <w:t>Kurikulumsko područje: Jezično – komunikacijsko područje</w:t>
      </w:r>
    </w:p>
    <w:p w:rsidR="00412B3F" w:rsidRPr="00412B3F" w:rsidRDefault="00412B3F" w:rsidP="00412B3F">
      <w:pPr>
        <w:spacing w:after="160" w:line="259" w:lineRule="auto"/>
        <w:rPr>
          <w:rFonts w:cs="Times New Roman"/>
          <w:lang w:eastAsia="en-US"/>
        </w:rPr>
      </w:pPr>
      <w:r w:rsidRPr="00412B3F">
        <w:rPr>
          <w:rFonts w:cs="Times New Roman"/>
          <w:b/>
          <w:lang w:eastAsia="en-US"/>
        </w:rPr>
        <w:t>1. Ciklus/razred</w:t>
      </w:r>
      <w:r w:rsidRPr="00412B3F">
        <w:rPr>
          <w:rFonts w:cs="Times New Roman"/>
          <w:lang w:eastAsia="en-US"/>
        </w:rPr>
        <w:t>: 1. i 2. ( Učenici 1. i 3. razreda - produženi boravak)</w:t>
      </w:r>
    </w:p>
    <w:p w:rsidR="00412B3F" w:rsidRPr="00412B3F" w:rsidRDefault="00412B3F" w:rsidP="00412B3F">
      <w:pPr>
        <w:spacing w:after="0" w:line="259" w:lineRule="auto"/>
        <w:rPr>
          <w:rFonts w:cs="Times New Roman"/>
          <w:lang w:eastAsia="en-US"/>
        </w:rPr>
      </w:pPr>
      <w:r w:rsidRPr="00412B3F">
        <w:rPr>
          <w:rFonts w:cs="Times New Roman"/>
          <w:b/>
          <w:lang w:eastAsia="en-US"/>
        </w:rPr>
        <w:t xml:space="preserve"> 2. Cilj:</w:t>
      </w:r>
      <w:r w:rsidRPr="00412B3F">
        <w:rPr>
          <w:rFonts w:cs="Times New Roman"/>
          <w:lang w:eastAsia="en-US"/>
        </w:rPr>
        <w:t xml:space="preserve"> Učenici će: -  razviti jezične djelatnosti slušanja, govorenja, čitanja, pisanja te prepoznavati čudesne i izmišljene elemente u klasičnim bajkama, kao i narodnim pričama</w:t>
      </w:r>
    </w:p>
    <w:p w:rsidR="00412B3F" w:rsidRPr="00412B3F" w:rsidRDefault="00412B3F" w:rsidP="00412B3F">
      <w:pPr>
        <w:spacing w:after="0" w:line="259" w:lineRule="auto"/>
        <w:rPr>
          <w:rFonts w:cs="Times New Roman"/>
          <w:lang w:eastAsia="en-US"/>
        </w:rPr>
      </w:pPr>
      <w:r w:rsidRPr="00412B3F">
        <w:rPr>
          <w:rFonts w:cs="Times New Roman"/>
          <w:lang w:eastAsia="en-US"/>
        </w:rPr>
        <w:t>- uočavati i objašnjavati vrijednosti književnoga teksta primjereno recepcijskim sposobnostima te vlastitomu čitateljskom i osobnom iskustvu</w:t>
      </w:r>
    </w:p>
    <w:p w:rsidR="00412B3F" w:rsidRPr="00412B3F" w:rsidRDefault="00412B3F" w:rsidP="00412B3F">
      <w:pPr>
        <w:spacing w:after="0" w:line="259" w:lineRule="auto"/>
        <w:rPr>
          <w:rFonts w:cs="Times New Roman"/>
          <w:lang w:eastAsia="en-US"/>
        </w:rPr>
      </w:pPr>
      <w:r w:rsidRPr="00412B3F">
        <w:rPr>
          <w:rFonts w:cs="Times New Roman"/>
          <w:lang w:eastAsia="en-US"/>
        </w:rPr>
        <w:t xml:space="preserve">- razviti komunikacijske i organizacijske vještine </w:t>
      </w:r>
    </w:p>
    <w:p w:rsidR="00412B3F" w:rsidRPr="00412B3F" w:rsidRDefault="00412B3F" w:rsidP="00412B3F">
      <w:pPr>
        <w:spacing w:after="0" w:line="259" w:lineRule="auto"/>
        <w:rPr>
          <w:rFonts w:cs="Times New Roman"/>
          <w:lang w:eastAsia="en-US"/>
        </w:rPr>
      </w:pPr>
      <w:r w:rsidRPr="00412B3F">
        <w:rPr>
          <w:rFonts w:cs="Times New Roman"/>
          <w:lang w:eastAsia="en-US"/>
        </w:rPr>
        <w:t>– izražavati svoj doživljaj nakon slušanja bajke crtežom, slikom, govorom ili kratkim tekstom</w:t>
      </w:r>
    </w:p>
    <w:p w:rsidR="00412B3F" w:rsidRPr="00412B3F" w:rsidRDefault="00412B3F" w:rsidP="00412B3F">
      <w:pPr>
        <w:spacing w:after="160" w:line="259" w:lineRule="auto"/>
        <w:rPr>
          <w:rFonts w:cs="Times New Roman"/>
          <w:b/>
          <w:lang w:eastAsia="en-US"/>
        </w:rPr>
      </w:pPr>
    </w:p>
    <w:p w:rsidR="00412B3F" w:rsidRPr="00412B3F" w:rsidRDefault="00412B3F" w:rsidP="00412B3F">
      <w:pPr>
        <w:spacing w:after="160" w:line="259" w:lineRule="auto"/>
        <w:rPr>
          <w:rFonts w:cs="Times New Roman"/>
          <w:lang w:eastAsia="en-US"/>
        </w:rPr>
      </w:pPr>
      <w:r w:rsidRPr="00412B3F">
        <w:rPr>
          <w:rFonts w:cs="Times New Roman"/>
          <w:b/>
          <w:lang w:eastAsia="en-US"/>
        </w:rPr>
        <w:t xml:space="preserve">3. Obrazloženje cilja </w:t>
      </w:r>
      <w:r w:rsidRPr="00412B3F">
        <w:rPr>
          <w:rFonts w:cs="Times New Roman"/>
          <w:lang w:eastAsia="en-US"/>
        </w:rPr>
        <w:t>(povezan s potrebama, interesima učenika i vrijednostima ŠK)</w:t>
      </w:r>
      <w:r w:rsidRPr="00412B3F">
        <w:rPr>
          <w:rFonts w:cs="Times New Roman"/>
          <w:b/>
          <w:lang w:eastAsia="en-US"/>
        </w:rPr>
        <w:t>:</w:t>
      </w:r>
      <w:r w:rsidRPr="00412B3F">
        <w:rPr>
          <w:rFonts w:cs="Times New Roman"/>
          <w:lang w:eastAsia="en-US"/>
        </w:rPr>
        <w:t xml:space="preserve"> </w:t>
      </w:r>
    </w:p>
    <w:p w:rsidR="00412B3F" w:rsidRPr="00412B3F" w:rsidRDefault="00412B3F" w:rsidP="00412B3F">
      <w:pPr>
        <w:spacing w:after="160" w:line="259" w:lineRule="auto"/>
        <w:rPr>
          <w:rFonts w:cs="Times New Roman"/>
          <w:lang w:eastAsia="en-US"/>
        </w:rPr>
      </w:pPr>
      <w:r w:rsidRPr="00412B3F">
        <w:rPr>
          <w:rFonts w:cs="Times New Roman"/>
          <w:lang w:eastAsia="en-US"/>
        </w:rPr>
        <w:t>Učenike je važno upoznavati s usmenom i pisanom književnosti hrvatskoga i drugih naroda i kultura kroz bajke i priče. U bajkama učenici uče o dobru i zlu i arhetipovima te promišljaju o svijetu i sebi. Čitanjem i slušanjem bajki potiču osobni razvoj, grade povjerenje i osjećaj sigurnosti, razvijaju maštu i kritičko mišljenje. Iskusit će emocionalno otpuštanje i radost slušanja, govorenja, čitanja i pisanja.</w:t>
      </w:r>
    </w:p>
    <w:p w:rsidR="00412B3F" w:rsidRPr="00412B3F" w:rsidRDefault="00412B3F" w:rsidP="00412B3F">
      <w:pPr>
        <w:spacing w:after="160" w:line="259" w:lineRule="auto"/>
        <w:rPr>
          <w:rFonts w:cs="Times New Roman"/>
          <w:b/>
          <w:lang w:eastAsia="en-US"/>
        </w:rPr>
      </w:pPr>
      <w:r w:rsidRPr="00412B3F">
        <w:rPr>
          <w:rFonts w:cs="Times New Roman"/>
          <w:b/>
          <w:lang w:eastAsia="en-US"/>
        </w:rPr>
        <w:t>4. Očekivani ishodi/postignuća:</w:t>
      </w:r>
    </w:p>
    <w:p w:rsidR="00412B3F" w:rsidRPr="00412B3F" w:rsidRDefault="00412B3F" w:rsidP="00412B3F">
      <w:pPr>
        <w:spacing w:after="160" w:line="259" w:lineRule="auto"/>
        <w:rPr>
          <w:rFonts w:cs="Times New Roman"/>
          <w:lang w:eastAsia="en-US"/>
        </w:rPr>
      </w:pPr>
      <w:r w:rsidRPr="00412B3F">
        <w:rPr>
          <w:rFonts w:cs="Times New Roman"/>
          <w:lang w:eastAsia="en-US"/>
        </w:rPr>
        <w:t xml:space="preserve">Učenici će moći: </w:t>
      </w:r>
    </w:p>
    <w:p w:rsidR="00412B3F" w:rsidRPr="00412B3F" w:rsidRDefault="00412B3F" w:rsidP="00DE3D66">
      <w:pPr>
        <w:numPr>
          <w:ilvl w:val="0"/>
          <w:numId w:val="128"/>
        </w:numPr>
        <w:spacing w:after="160" w:line="259" w:lineRule="auto"/>
        <w:contextualSpacing/>
        <w:rPr>
          <w:rFonts w:cs="Times New Roman"/>
          <w:lang w:eastAsia="en-US"/>
        </w:rPr>
      </w:pPr>
      <w:r w:rsidRPr="00412B3F">
        <w:rPr>
          <w:rFonts w:cs="Times New Roman"/>
          <w:lang w:eastAsia="en-US"/>
        </w:rPr>
        <w:t>razviti jezične djelatnosti aktivnog slušanja, govorenja, čitanja, pisanja te prepoznati čudesne i izmišljene elemente u bajkama i pričama za djecu</w:t>
      </w:r>
    </w:p>
    <w:p w:rsidR="00412B3F" w:rsidRPr="00412B3F" w:rsidRDefault="00412B3F" w:rsidP="00DE3D66">
      <w:pPr>
        <w:numPr>
          <w:ilvl w:val="0"/>
          <w:numId w:val="128"/>
        </w:numPr>
        <w:spacing w:after="160" w:line="259" w:lineRule="auto"/>
        <w:contextualSpacing/>
        <w:rPr>
          <w:rFonts w:cs="Times New Roman"/>
          <w:lang w:eastAsia="en-US"/>
        </w:rPr>
      </w:pPr>
      <w:r w:rsidRPr="00412B3F">
        <w:rPr>
          <w:rFonts w:cs="Times New Roman"/>
          <w:lang w:eastAsia="en-US"/>
        </w:rPr>
        <w:t>interpretirati bajku koji slušaju i prepoznavati arhetipove, uočavati pozitivne životne vrijednosti u bajci i priči, uočavati dobre i loše postupke likova, razgovarati o postupcima likova, prepoznavati pozitivne osobine likova u priči</w:t>
      </w:r>
    </w:p>
    <w:p w:rsidR="00412B3F" w:rsidRPr="00412B3F" w:rsidRDefault="00412B3F" w:rsidP="00DE3D66">
      <w:pPr>
        <w:numPr>
          <w:ilvl w:val="0"/>
          <w:numId w:val="128"/>
        </w:numPr>
        <w:spacing w:after="160" w:line="259" w:lineRule="auto"/>
        <w:contextualSpacing/>
        <w:rPr>
          <w:rFonts w:cs="Times New Roman"/>
          <w:lang w:eastAsia="en-US"/>
        </w:rPr>
      </w:pPr>
      <w:r w:rsidRPr="00412B3F">
        <w:rPr>
          <w:rFonts w:cs="Times New Roman"/>
          <w:lang w:eastAsia="en-US"/>
        </w:rPr>
        <w:t>razgovarati s ostalim učenicima i roditeljima o vrijednostima u bajci</w:t>
      </w:r>
    </w:p>
    <w:p w:rsidR="00412B3F" w:rsidRPr="00412B3F" w:rsidRDefault="00412B3F" w:rsidP="00DE3D66">
      <w:pPr>
        <w:numPr>
          <w:ilvl w:val="0"/>
          <w:numId w:val="128"/>
        </w:numPr>
        <w:spacing w:after="160" w:line="259" w:lineRule="auto"/>
        <w:contextualSpacing/>
        <w:rPr>
          <w:rFonts w:cs="Times New Roman"/>
          <w:lang w:eastAsia="en-US"/>
        </w:rPr>
      </w:pPr>
      <w:r w:rsidRPr="00412B3F">
        <w:rPr>
          <w:rFonts w:cs="Times New Roman"/>
          <w:lang w:eastAsia="en-US"/>
        </w:rPr>
        <w:t xml:space="preserve">iskazati sviđa li mu se tekst/priča ili ne, izdvojiti iz nje što mu se sviđa i što mu se ne sviđa te objasniti razloge zbog kojih mu se neki tekst/priča sviđa ili ne </w:t>
      </w:r>
    </w:p>
    <w:p w:rsidR="00412B3F" w:rsidRPr="00412B3F" w:rsidRDefault="00412B3F" w:rsidP="00DE3D66">
      <w:pPr>
        <w:numPr>
          <w:ilvl w:val="0"/>
          <w:numId w:val="128"/>
        </w:numPr>
        <w:spacing w:after="160" w:line="259" w:lineRule="auto"/>
        <w:contextualSpacing/>
        <w:rPr>
          <w:rFonts w:cs="Times New Roman"/>
          <w:lang w:eastAsia="en-US"/>
        </w:rPr>
      </w:pPr>
      <w:r w:rsidRPr="00412B3F">
        <w:rPr>
          <w:rFonts w:cs="Times New Roman"/>
          <w:lang w:eastAsia="en-US"/>
        </w:rPr>
        <w:t xml:space="preserve">razvijati čitateljske interese </w:t>
      </w:r>
    </w:p>
    <w:p w:rsidR="00412B3F" w:rsidRPr="00412B3F" w:rsidRDefault="00412B3F" w:rsidP="00DE3D66">
      <w:pPr>
        <w:numPr>
          <w:ilvl w:val="0"/>
          <w:numId w:val="128"/>
        </w:numPr>
        <w:spacing w:after="160" w:line="259" w:lineRule="auto"/>
        <w:contextualSpacing/>
        <w:rPr>
          <w:rFonts w:cs="Times New Roman"/>
          <w:lang w:eastAsia="en-US"/>
        </w:rPr>
      </w:pPr>
      <w:r w:rsidRPr="00412B3F">
        <w:rPr>
          <w:rFonts w:cs="Times New Roman"/>
          <w:lang w:eastAsia="en-US"/>
        </w:rPr>
        <w:t xml:space="preserve">obogatiti svoj rječnik </w:t>
      </w:r>
    </w:p>
    <w:p w:rsidR="00412B3F" w:rsidRPr="00412B3F" w:rsidRDefault="00412B3F" w:rsidP="00412B3F">
      <w:pPr>
        <w:spacing w:after="160" w:line="259" w:lineRule="auto"/>
        <w:rPr>
          <w:rFonts w:cs="Times New Roman"/>
          <w:b/>
          <w:lang w:eastAsia="en-US"/>
        </w:rPr>
      </w:pPr>
      <w:r w:rsidRPr="00412B3F">
        <w:rPr>
          <w:rFonts w:cs="Times New Roman"/>
          <w:b/>
          <w:lang w:eastAsia="en-US"/>
        </w:rPr>
        <w:t xml:space="preserve">5. Način realizacije: </w:t>
      </w:r>
    </w:p>
    <w:p w:rsidR="00412B3F" w:rsidRPr="00412B3F" w:rsidRDefault="00412B3F" w:rsidP="00DE3D66">
      <w:pPr>
        <w:numPr>
          <w:ilvl w:val="0"/>
          <w:numId w:val="129"/>
        </w:numPr>
        <w:spacing w:after="160" w:line="259" w:lineRule="auto"/>
        <w:contextualSpacing/>
        <w:rPr>
          <w:rFonts w:cs="Times New Roman"/>
          <w:lang w:eastAsia="en-US"/>
        </w:rPr>
      </w:pPr>
      <w:r w:rsidRPr="00412B3F">
        <w:rPr>
          <w:rFonts w:cs="Times New Roman"/>
          <w:b/>
          <w:lang w:eastAsia="en-US"/>
        </w:rPr>
        <w:t>Oblik</w:t>
      </w:r>
      <w:r w:rsidRPr="00412B3F">
        <w:rPr>
          <w:rFonts w:cs="Times New Roman"/>
          <w:lang w:eastAsia="en-US"/>
        </w:rPr>
        <w:t>: projektna nastava s učenicima 1. i 3. razreda u produženom boravku (HJ, međupremetna tema Osobni i socijalni razvoj, KIMOO)</w:t>
      </w:r>
    </w:p>
    <w:p w:rsidR="00412B3F" w:rsidRPr="00412B3F" w:rsidRDefault="00412B3F" w:rsidP="00DE3D66">
      <w:pPr>
        <w:numPr>
          <w:ilvl w:val="0"/>
          <w:numId w:val="129"/>
        </w:numPr>
        <w:spacing w:after="160" w:line="259" w:lineRule="auto"/>
        <w:contextualSpacing/>
        <w:rPr>
          <w:rFonts w:cs="Times New Roman"/>
          <w:lang w:eastAsia="en-US"/>
        </w:rPr>
      </w:pPr>
      <w:r w:rsidRPr="00412B3F">
        <w:rPr>
          <w:rFonts w:cs="Times New Roman"/>
          <w:b/>
          <w:lang w:eastAsia="en-US"/>
        </w:rPr>
        <w:t>Sudionici</w:t>
      </w:r>
      <w:r w:rsidRPr="00412B3F">
        <w:rPr>
          <w:rFonts w:cs="Times New Roman"/>
          <w:lang w:eastAsia="en-US"/>
        </w:rPr>
        <w:t>: Učenici 1. i 3. razreda (produženi boravak), knjižničarka Marija Purgar i  učiteljica Ivona Tumir</w:t>
      </w:r>
    </w:p>
    <w:p w:rsidR="00412B3F" w:rsidRPr="00412B3F" w:rsidRDefault="00412B3F" w:rsidP="00DE3D66">
      <w:pPr>
        <w:numPr>
          <w:ilvl w:val="0"/>
          <w:numId w:val="129"/>
        </w:numPr>
        <w:spacing w:after="160" w:line="259" w:lineRule="auto"/>
        <w:contextualSpacing/>
        <w:rPr>
          <w:rFonts w:cs="Times New Roman"/>
          <w:lang w:eastAsia="en-US"/>
        </w:rPr>
      </w:pPr>
      <w:r w:rsidRPr="00412B3F">
        <w:rPr>
          <w:rFonts w:cs="Times New Roman"/>
          <w:b/>
          <w:lang w:eastAsia="en-US"/>
        </w:rPr>
        <w:t>Način učenja</w:t>
      </w:r>
      <w:r w:rsidRPr="00412B3F">
        <w:rPr>
          <w:rFonts w:cs="Times New Roman"/>
          <w:lang w:eastAsia="en-US"/>
        </w:rPr>
        <w:t>: Svaka dva tjedna učenici su upoznati s određenom bajkom/pričom iz Hrvatske i svijeta čime su potaknuti na pažljivo slušanje, koncentraciju i usmjerenu pažnju, poticanje znatiželje te kontinuirano slušanje, čitanje sami ili uz podršku obitelji</w:t>
      </w:r>
    </w:p>
    <w:p w:rsidR="00412B3F" w:rsidRPr="00412B3F" w:rsidRDefault="00412B3F" w:rsidP="00DE3D66">
      <w:pPr>
        <w:numPr>
          <w:ilvl w:val="0"/>
          <w:numId w:val="129"/>
        </w:numPr>
        <w:spacing w:after="160" w:line="259" w:lineRule="auto"/>
        <w:contextualSpacing/>
        <w:rPr>
          <w:rFonts w:cs="Times New Roman"/>
          <w:lang w:eastAsia="en-US"/>
        </w:rPr>
      </w:pPr>
      <w:r w:rsidRPr="00412B3F">
        <w:rPr>
          <w:rFonts w:cs="Times New Roman"/>
          <w:b/>
          <w:lang w:eastAsia="en-US"/>
        </w:rPr>
        <w:t>Metode poučavanja</w:t>
      </w:r>
      <w:r w:rsidRPr="00412B3F">
        <w:rPr>
          <w:rFonts w:cs="Times New Roman"/>
          <w:lang w:eastAsia="en-US"/>
        </w:rPr>
        <w:t>: Metoda čitanja, razgovora, demonstracije, objašnjavanja, usmjeravanja. Organizacija, planiranje i priprema materijala, sistematizacija materijala, osmišljavanje i realizacija prezentacije projekta</w:t>
      </w:r>
    </w:p>
    <w:p w:rsidR="00412B3F" w:rsidRPr="00412B3F" w:rsidRDefault="00412B3F" w:rsidP="00DE3D66">
      <w:pPr>
        <w:numPr>
          <w:ilvl w:val="0"/>
          <w:numId w:val="129"/>
        </w:numPr>
        <w:spacing w:after="160" w:line="259" w:lineRule="auto"/>
        <w:contextualSpacing/>
        <w:rPr>
          <w:rFonts w:cs="Times New Roman"/>
          <w:lang w:eastAsia="en-US"/>
        </w:rPr>
      </w:pPr>
      <w:r w:rsidRPr="00412B3F">
        <w:rPr>
          <w:rFonts w:cs="Times New Roman"/>
          <w:b/>
          <w:lang w:eastAsia="en-US"/>
        </w:rPr>
        <w:lastRenderedPageBreak/>
        <w:t>Trajanje izvedbe</w:t>
      </w:r>
      <w:r w:rsidRPr="00412B3F">
        <w:rPr>
          <w:rFonts w:cs="Times New Roman"/>
          <w:lang w:eastAsia="en-US"/>
        </w:rPr>
        <w:t>: tijekom I. i II. obrazovnog razdoblja šk. god. 2021./22. (svaki drugi tjedan)</w:t>
      </w:r>
    </w:p>
    <w:p w:rsidR="00412B3F" w:rsidRPr="00412B3F" w:rsidRDefault="00412B3F" w:rsidP="00412B3F">
      <w:pPr>
        <w:spacing w:after="160" w:line="259" w:lineRule="auto"/>
        <w:rPr>
          <w:rFonts w:cs="Times New Roman"/>
          <w:lang w:eastAsia="en-US"/>
        </w:rPr>
      </w:pPr>
      <w:r w:rsidRPr="00412B3F">
        <w:rPr>
          <w:rFonts w:cs="Times New Roman"/>
          <w:b/>
          <w:lang w:eastAsia="en-US"/>
        </w:rPr>
        <w:t>6. Potrebni resursi, moguće teškoće:</w:t>
      </w:r>
      <w:r w:rsidRPr="00412B3F">
        <w:rPr>
          <w:rFonts w:cs="Times New Roman"/>
          <w:lang w:eastAsia="en-US"/>
        </w:rPr>
        <w:t xml:space="preserve"> zbirke bajki  Bajkarice i Bajkaonicom po svijetu te druge zbirke bajki i priča; </w:t>
      </w:r>
      <w:r w:rsidRPr="00412B3F">
        <w:rPr>
          <w:rFonts w:cs="Times New Roman"/>
          <w:iCs/>
          <w:lang w:eastAsia="en-US"/>
        </w:rPr>
        <w:t>računalo, papir i dr. uredski pribor, učenici, knjižničarka, učiteljica</w:t>
      </w:r>
    </w:p>
    <w:p w:rsidR="00412B3F" w:rsidRPr="00412B3F" w:rsidRDefault="00412B3F" w:rsidP="00412B3F">
      <w:pPr>
        <w:spacing w:after="160" w:line="259" w:lineRule="auto"/>
        <w:rPr>
          <w:rFonts w:cs="Times New Roman"/>
          <w:lang w:eastAsia="en-US"/>
        </w:rPr>
      </w:pPr>
      <w:r w:rsidRPr="00412B3F">
        <w:rPr>
          <w:rFonts w:cs="Times New Roman"/>
          <w:lang w:eastAsia="en-US"/>
        </w:rPr>
        <w:t>Moguće teškoće: Nedostatak vremena, organizacijske poteškoće</w:t>
      </w:r>
    </w:p>
    <w:p w:rsidR="00412B3F" w:rsidRPr="00412B3F" w:rsidRDefault="00412B3F" w:rsidP="00412B3F">
      <w:pPr>
        <w:spacing w:after="160" w:line="259" w:lineRule="auto"/>
        <w:rPr>
          <w:rFonts w:cs="Times New Roman"/>
          <w:lang w:eastAsia="en-US"/>
        </w:rPr>
      </w:pPr>
      <w:r w:rsidRPr="00412B3F">
        <w:rPr>
          <w:rFonts w:cs="Times New Roman"/>
          <w:b/>
          <w:lang w:eastAsia="en-US"/>
        </w:rPr>
        <w:t>7. Način praćenja i provedbe ishoda/postignuća</w:t>
      </w:r>
      <w:r w:rsidRPr="00412B3F">
        <w:rPr>
          <w:rFonts w:cs="Times New Roman"/>
          <w:lang w:eastAsia="en-US"/>
        </w:rPr>
        <w:t>: Učenici slušaju mišljenja i daju povratne informacije, vrednuju sebe i druge. Na kraju svakog čitateljskog susreta slijedi skupno procesiranje - umijeće koje predstavlja razumijevanje i stvarno iskustvo slušanja određene priče/bajke. Na kraju svake završene aktivnosti i etape rada učenici će dati izjavu poput: „Naučila/naučio sam... osjećala/osjećao sam se...” te sudjelovati u odgovarajućoj kreativnoj radionici.</w:t>
      </w:r>
    </w:p>
    <w:p w:rsidR="00412B3F" w:rsidRPr="00412B3F" w:rsidRDefault="00412B3F" w:rsidP="00412B3F">
      <w:pPr>
        <w:spacing w:after="160" w:line="259" w:lineRule="auto"/>
        <w:rPr>
          <w:rFonts w:cs="Times New Roman"/>
          <w:lang w:eastAsia="en-US"/>
        </w:rPr>
      </w:pPr>
      <w:r w:rsidRPr="00412B3F">
        <w:rPr>
          <w:rFonts w:cs="Times New Roman"/>
          <w:lang w:eastAsia="en-US"/>
        </w:rPr>
        <w:t>8</w:t>
      </w:r>
      <w:r w:rsidRPr="00412B3F">
        <w:rPr>
          <w:rFonts w:cs="Times New Roman"/>
          <w:b/>
          <w:lang w:eastAsia="en-US"/>
        </w:rPr>
        <w:t>. Troškovnik:</w:t>
      </w:r>
      <w:r w:rsidRPr="00412B3F">
        <w:rPr>
          <w:rFonts w:cs="Times New Roman"/>
          <w:lang w:eastAsia="en-US"/>
        </w:rPr>
        <w:t xml:space="preserve"> 100 kuna (papir i drugi potrošni uredski materijal)</w:t>
      </w:r>
    </w:p>
    <w:p w:rsidR="00412B3F" w:rsidRPr="00412B3F" w:rsidRDefault="00412B3F" w:rsidP="00412B3F">
      <w:pPr>
        <w:spacing w:after="160" w:line="259" w:lineRule="auto"/>
        <w:rPr>
          <w:rFonts w:cs="Times New Roman"/>
          <w:lang w:eastAsia="en-US"/>
        </w:rPr>
      </w:pPr>
      <w:r w:rsidRPr="00412B3F">
        <w:rPr>
          <w:rFonts w:cs="Times New Roman"/>
          <w:b/>
          <w:lang w:eastAsia="en-US"/>
        </w:rPr>
        <w:t>8. Odgovorne osobe</w:t>
      </w:r>
      <w:r w:rsidRPr="00412B3F">
        <w:rPr>
          <w:rFonts w:cs="Times New Roman"/>
          <w:lang w:eastAsia="en-US"/>
        </w:rPr>
        <w:t>:  knjižničarka Marija Purgar i učiteljica Ivona Tumir</w:t>
      </w: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412B3F" w:rsidRDefault="00412B3F" w:rsidP="001B0A2C">
      <w:pPr>
        <w:spacing w:line="240" w:lineRule="auto"/>
        <w:contextualSpacing/>
        <w:rPr>
          <w:rFonts w:cs="Times New Roman"/>
          <w:b/>
          <w:lang w:eastAsia="en-US"/>
        </w:rPr>
      </w:pP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jc w:val="center"/>
        <w:rPr>
          <w:rFonts w:eastAsia="Times New Roman" w:cs="Times New Roman"/>
          <w:b/>
          <w:lang w:eastAsia="en-GB"/>
        </w:rPr>
      </w:pPr>
      <w:r w:rsidRPr="001B7BE7">
        <w:rPr>
          <w:rFonts w:eastAsia="Times New Roman" w:cs="Times New Roman"/>
          <w:b/>
          <w:lang w:eastAsia="en-GB"/>
        </w:rPr>
        <w:lastRenderedPageBreak/>
        <w:t>Jezični savjetnici</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u w:val="single"/>
          <w:lang w:eastAsia="en-GB"/>
        </w:rPr>
      </w:pP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jc w:val="center"/>
        <w:rPr>
          <w:rFonts w:eastAsia="Times New Roman" w:cs="Times New Roman"/>
          <w:b/>
          <w:u w:val="single"/>
          <w:lang w:eastAsia="en-GB"/>
        </w:rPr>
      </w:pPr>
      <w:r w:rsidRPr="001B7BE7">
        <w:rPr>
          <w:rFonts w:eastAsia="Times New Roman" w:cs="Times New Roman"/>
          <w:b/>
          <w:u w:val="single"/>
          <w:lang w:eastAsia="en-GB"/>
        </w:rPr>
        <w:t>Plan provedbe kurikulumskih ciljeva</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r w:rsidRPr="001B7BE7">
        <w:rPr>
          <w:rFonts w:eastAsia="Times New Roman" w:cs="Times New Roman"/>
          <w:b/>
          <w:lang w:eastAsia="en-GB"/>
        </w:rPr>
        <w:t xml:space="preserve">Kurikulumsko područje: </w:t>
      </w:r>
      <w:r w:rsidRPr="001B7BE7">
        <w:rPr>
          <w:rFonts w:eastAsia="Times New Roman" w:cs="Times New Roman"/>
          <w:lang w:eastAsia="en-GB"/>
        </w:rPr>
        <w:t>jezično-komunikacijsko</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r w:rsidRPr="001B7BE7">
        <w:rPr>
          <w:rFonts w:eastAsia="Times New Roman" w:cs="Times New Roman"/>
          <w:b/>
          <w:lang w:eastAsia="en-GB"/>
        </w:rPr>
        <w:t xml:space="preserve">                                        </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1B7BE7">
        <w:rPr>
          <w:rFonts w:eastAsia="Times New Roman" w:cs="Times New Roman"/>
          <w:b/>
          <w:lang w:eastAsia="en-GB"/>
        </w:rPr>
        <w:t>1.</w:t>
      </w:r>
      <w:r w:rsidRPr="001B7BE7">
        <w:rPr>
          <w:rFonts w:eastAsia="Times New Roman" w:cs="Times New Roman"/>
          <w:b/>
          <w:lang w:eastAsia="en-GB"/>
        </w:rPr>
        <w:tab/>
        <w:t xml:space="preserve">Ciklus (razred): </w:t>
      </w:r>
      <w:r w:rsidRPr="001B7BE7">
        <w:rPr>
          <w:rFonts w:eastAsia="Times New Roman" w:cs="Times New Roman"/>
          <w:bCs/>
          <w:lang w:eastAsia="en-GB"/>
        </w:rPr>
        <w:t>I. (2. razred),  II. (4.razred)</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r w:rsidRPr="001B7BE7">
        <w:rPr>
          <w:rFonts w:eastAsia="Times New Roman" w:cs="Times New Roman"/>
          <w:b/>
          <w:lang w:eastAsia="en-GB"/>
        </w:rPr>
        <w:t>2.</w:t>
      </w:r>
      <w:r w:rsidRPr="001B7BE7">
        <w:rPr>
          <w:rFonts w:eastAsia="Times New Roman" w:cs="Times New Roman"/>
          <w:b/>
          <w:lang w:eastAsia="en-GB"/>
        </w:rPr>
        <w:tab/>
        <w:t xml:space="preserve">Ciljevi </w:t>
      </w:r>
      <w:r w:rsidRPr="001B7BE7">
        <w:rPr>
          <w:rFonts w:eastAsia="Times New Roman" w:cs="Times New Roman"/>
          <w:bCs/>
          <w:lang w:eastAsia="en-GB"/>
        </w:rPr>
        <w:t xml:space="preserve"> </w:t>
      </w:r>
    </w:p>
    <w:p w:rsidR="001B7BE7" w:rsidRPr="001B7BE7" w:rsidRDefault="001B7BE7" w:rsidP="0055043E">
      <w:pPr>
        <w:numPr>
          <w:ilvl w:val="0"/>
          <w:numId w:val="11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1B7BE7">
        <w:rPr>
          <w:rFonts w:eastAsia="Times New Roman" w:cs="Times New Roman"/>
          <w:lang w:eastAsia="en-GB"/>
        </w:rPr>
        <w:t xml:space="preserve">usvajati jezik i znanje o jeziku te ovladati njime radi sporazumijevanja, izražavanja i prenošenja misli, informacija, osjećaja i stavova na hrvatskome jeziku </w:t>
      </w:r>
    </w:p>
    <w:p w:rsidR="001B7BE7" w:rsidRPr="001B7BE7" w:rsidRDefault="001B7BE7" w:rsidP="0055043E">
      <w:pPr>
        <w:numPr>
          <w:ilvl w:val="0"/>
          <w:numId w:val="110"/>
        </w:numPr>
        <w:tabs>
          <w:tab w:val="left" w:pos="-1440"/>
          <w:tab w:val="left" w:pos="-720"/>
          <w:tab w:val="left" w:pos="-180"/>
          <w:tab w:val="left" w:pos="567"/>
          <w:tab w:val="left" w:pos="709"/>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1B7BE7">
        <w:rPr>
          <w:rFonts w:eastAsia="Times New Roman" w:cs="Times New Roman"/>
          <w:lang w:eastAsia="en-GB"/>
        </w:rPr>
        <w:t>razvijati višestruku pismenost; u različitim izvorima pronalaziti informacije i sadržaje o kojima će kritički promišljati, procjenjivati njihovu pouzdanost i korisnost</w:t>
      </w:r>
    </w:p>
    <w:p w:rsidR="001B7BE7" w:rsidRPr="001B7BE7" w:rsidRDefault="001B7BE7" w:rsidP="0055043E">
      <w:pPr>
        <w:numPr>
          <w:ilvl w:val="0"/>
          <w:numId w:val="110"/>
        </w:numPr>
        <w:tabs>
          <w:tab w:val="left" w:pos="-1440"/>
          <w:tab w:val="left" w:pos="-720"/>
          <w:tab w:val="left" w:pos="-180"/>
          <w:tab w:val="left" w:pos="567"/>
          <w:tab w:val="left" w:pos="709"/>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1B7BE7">
        <w:rPr>
          <w:rFonts w:eastAsia="Times New Roman" w:cs="Times New Roman"/>
          <w:lang w:eastAsia="en-GB"/>
        </w:rPr>
        <w:t>razvijati jezično-kulturni identitet i međukulturnu kompetenciju, osjećaj pripadnosti i poštovanje prema vlastitome jezičnom identitetu, kulturi i tradiciji te uvažavati i poštovati druge jezične i kulturne zajednice i njihove vrijednosti</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1B7BE7">
        <w:rPr>
          <w:rFonts w:eastAsia="Times New Roman" w:cs="Times New Roman"/>
          <w:b/>
          <w:lang w:eastAsia="en-GB"/>
        </w:rPr>
        <w:tab/>
        <w:t xml:space="preserve">Obrazloženje ciljeva: </w:t>
      </w:r>
      <w:r w:rsidRPr="001B7BE7">
        <w:rPr>
          <w:rFonts w:eastAsia="Times New Roman" w:cs="Times New Roman"/>
          <w:lang w:eastAsia="en-GB"/>
        </w:rPr>
        <w:t xml:space="preserve">   </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
          <w:lang w:eastAsia="en-GB"/>
        </w:rPr>
      </w:pPr>
      <w:r w:rsidRPr="001B7BE7">
        <w:rPr>
          <w:rFonts w:eastAsia="Times New Roman" w:cs="Times New Roman"/>
          <w:lang w:eastAsia="en-GB"/>
        </w:rPr>
        <w:t>Učenici u svakodnevnom govoru često koriste anglizme pa se s toga ovim projektom razvija jezično-kulturni identitet i poštovanje prema njemu, a osim toga ukazuje na najčešće jezične pogreške u različitim komunikacijskim situacijama.</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r w:rsidRPr="001B7BE7">
        <w:rPr>
          <w:rFonts w:eastAsia="Times New Roman" w:cs="Times New Roman"/>
          <w:b/>
          <w:lang w:eastAsia="en-GB"/>
        </w:rPr>
        <w:t>4.</w:t>
      </w:r>
      <w:r w:rsidRPr="001B7BE7">
        <w:rPr>
          <w:rFonts w:eastAsia="Times New Roman" w:cs="Times New Roman"/>
          <w:b/>
          <w:lang w:eastAsia="en-GB"/>
        </w:rPr>
        <w:tab/>
        <w:t xml:space="preserve">Očekivani ishodi/postignuća: </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Cs/>
          <w:lang w:eastAsia="en-GB"/>
        </w:rPr>
      </w:pPr>
      <w:r w:rsidRPr="001B7BE7">
        <w:rPr>
          <w:rFonts w:eastAsia="Times New Roman" w:cs="Times New Roman"/>
          <w:bCs/>
          <w:lang w:eastAsia="en-GB"/>
        </w:rPr>
        <w:t>Učenik će:</w:t>
      </w:r>
    </w:p>
    <w:p w:rsidR="001B7BE7" w:rsidRPr="001B7BE7" w:rsidRDefault="001B7BE7" w:rsidP="0055043E">
      <w:pPr>
        <w:numPr>
          <w:ilvl w:val="0"/>
          <w:numId w:val="11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both"/>
        <w:rPr>
          <w:rFonts w:eastAsia="Times New Roman" w:cs="Times New Roman"/>
          <w:bCs/>
          <w:lang w:eastAsia="en-GB"/>
        </w:rPr>
      </w:pPr>
      <w:r w:rsidRPr="001B7BE7">
        <w:rPr>
          <w:rFonts w:eastAsia="Times New Roman" w:cs="Times New Roman"/>
          <w:bCs/>
          <w:lang w:eastAsia="en-GB"/>
        </w:rPr>
        <w:t>koristi jezik u funkcionalnim komunikacijskim situacijama primjerenima dobi, iskustvu i interesima</w:t>
      </w:r>
    </w:p>
    <w:p w:rsidR="001B7BE7" w:rsidRPr="001B7BE7" w:rsidRDefault="001B7BE7" w:rsidP="0055043E">
      <w:pPr>
        <w:numPr>
          <w:ilvl w:val="0"/>
          <w:numId w:val="11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both"/>
        <w:rPr>
          <w:rFonts w:eastAsia="Times New Roman" w:cs="Times New Roman"/>
          <w:bCs/>
          <w:lang w:eastAsia="en-GB"/>
        </w:rPr>
      </w:pPr>
      <w:r w:rsidRPr="001B7BE7">
        <w:rPr>
          <w:rFonts w:eastAsia="Times New Roman" w:cs="Times New Roman"/>
          <w:bCs/>
          <w:lang w:eastAsia="en-GB"/>
        </w:rPr>
        <w:t xml:space="preserve">prepoznati najčešće jezične pogreške u svakodnevnom govoru i ispraviti ih </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1B7BE7">
        <w:rPr>
          <w:rFonts w:eastAsia="Times New Roman" w:cs="Times New Roman"/>
          <w:lang w:eastAsia="en-GB"/>
        </w:rPr>
        <w:t xml:space="preserve">         </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1B7BE7">
        <w:rPr>
          <w:rFonts w:eastAsia="Times New Roman" w:cs="Times New Roman"/>
          <w:b/>
          <w:lang w:eastAsia="en-GB"/>
        </w:rPr>
        <w:t>5.</w:t>
      </w:r>
      <w:r w:rsidRPr="001B7BE7">
        <w:rPr>
          <w:rFonts w:eastAsia="Times New Roman" w:cs="Times New Roman"/>
          <w:b/>
          <w:lang w:eastAsia="en-GB"/>
        </w:rPr>
        <w:tab/>
        <w:t>Način realizacije:</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
          <w:lang w:eastAsia="en-GB"/>
        </w:rPr>
      </w:pPr>
      <w:r w:rsidRPr="001B7BE7">
        <w:rPr>
          <w:rFonts w:eastAsia="Times New Roman" w:cs="Times New Roman"/>
          <w:b/>
          <w:lang w:eastAsia="en-GB"/>
        </w:rPr>
        <w:t>•</w:t>
      </w:r>
      <w:r w:rsidRPr="001B7BE7">
        <w:rPr>
          <w:rFonts w:eastAsia="Times New Roman" w:cs="Times New Roman"/>
          <w:b/>
          <w:lang w:eastAsia="en-GB"/>
        </w:rPr>
        <w:tab/>
        <w:t xml:space="preserve">Oblik: </w:t>
      </w:r>
      <w:r w:rsidRPr="001B7BE7">
        <w:rPr>
          <w:rFonts w:eastAsia="Times New Roman" w:cs="Times New Roman"/>
          <w:lang w:eastAsia="en-GB"/>
        </w:rPr>
        <w:t>projektna nastava</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lang w:eastAsia="en-GB"/>
        </w:rPr>
      </w:pPr>
      <w:r w:rsidRPr="001B7BE7">
        <w:rPr>
          <w:rFonts w:eastAsia="Times New Roman" w:cs="Times New Roman"/>
          <w:b/>
          <w:lang w:eastAsia="en-GB"/>
        </w:rPr>
        <w:t>•</w:t>
      </w:r>
      <w:r w:rsidRPr="001B7BE7">
        <w:rPr>
          <w:rFonts w:eastAsia="Times New Roman" w:cs="Times New Roman"/>
          <w:b/>
          <w:lang w:eastAsia="en-GB"/>
        </w:rPr>
        <w:tab/>
        <w:t xml:space="preserve">Sudionici: </w:t>
      </w:r>
      <w:r w:rsidRPr="001B7BE7">
        <w:rPr>
          <w:rFonts w:eastAsia="Times New Roman" w:cs="Times New Roman"/>
          <w:lang w:eastAsia="en-GB"/>
        </w:rPr>
        <w:t>učenici drugog i četvrtog razreda produženog boravka i učiteljica</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
          <w:lang w:eastAsia="en-GB"/>
        </w:rPr>
      </w:pPr>
      <w:r w:rsidRPr="001B7BE7">
        <w:rPr>
          <w:rFonts w:eastAsia="Times New Roman" w:cs="Times New Roman"/>
          <w:b/>
          <w:lang w:eastAsia="en-GB"/>
        </w:rPr>
        <w:t>•</w:t>
      </w:r>
      <w:r w:rsidRPr="001B7BE7">
        <w:rPr>
          <w:rFonts w:eastAsia="Times New Roman" w:cs="Times New Roman"/>
          <w:b/>
          <w:lang w:eastAsia="en-GB"/>
        </w:rPr>
        <w:tab/>
        <w:t>Načini učenja:</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lang w:eastAsia="en-GB"/>
        </w:rPr>
      </w:pPr>
      <w:r w:rsidRPr="001B7BE7">
        <w:rPr>
          <w:rFonts w:eastAsia="Times New Roman" w:cs="Times New Roman"/>
          <w:lang w:eastAsia="en-GB"/>
        </w:rPr>
        <w:t xml:space="preserve">  čitanje, slušanje i analiza govora, uočavanje i ispravljanje vlastitih i tuđih pogrešaka</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
          <w:lang w:eastAsia="en-GB"/>
        </w:rPr>
      </w:pPr>
      <w:r w:rsidRPr="001B7BE7">
        <w:rPr>
          <w:rFonts w:eastAsia="Times New Roman" w:cs="Times New Roman"/>
          <w:b/>
          <w:lang w:eastAsia="en-GB"/>
        </w:rPr>
        <w:t>•</w:t>
      </w:r>
      <w:r w:rsidRPr="001B7BE7">
        <w:rPr>
          <w:rFonts w:eastAsia="Times New Roman" w:cs="Times New Roman"/>
          <w:b/>
          <w:lang w:eastAsia="en-GB"/>
        </w:rPr>
        <w:tab/>
        <w:t>Metode poučavanja:</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Cs/>
          <w:lang w:eastAsia="en-GB"/>
        </w:rPr>
      </w:pPr>
      <w:r w:rsidRPr="001B7BE7">
        <w:rPr>
          <w:rFonts w:eastAsia="Times New Roman" w:cs="Times New Roman"/>
          <w:b/>
          <w:lang w:eastAsia="en-GB"/>
        </w:rPr>
        <w:t xml:space="preserve">  </w:t>
      </w:r>
      <w:r w:rsidRPr="001B7BE7">
        <w:rPr>
          <w:rFonts w:eastAsia="Times New Roman" w:cs="Times New Roman"/>
          <w:bCs/>
          <w:lang w:eastAsia="en-GB"/>
        </w:rPr>
        <w:t>planiranje i organizacija, priprema materijala i literature, planiranje, podjela zaduženja, panoa</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
          <w:lang w:eastAsia="en-GB"/>
        </w:rPr>
      </w:pPr>
      <w:r w:rsidRPr="001B7BE7">
        <w:rPr>
          <w:rFonts w:eastAsia="Times New Roman" w:cs="Times New Roman"/>
          <w:b/>
          <w:lang w:eastAsia="en-GB"/>
        </w:rPr>
        <w:t>•</w:t>
      </w:r>
      <w:r w:rsidRPr="001B7BE7">
        <w:rPr>
          <w:rFonts w:eastAsia="Times New Roman" w:cs="Times New Roman"/>
          <w:b/>
          <w:lang w:eastAsia="en-GB"/>
        </w:rPr>
        <w:tab/>
        <w:t xml:space="preserve">Oblici rada: </w:t>
      </w:r>
      <w:r w:rsidRPr="001B7BE7">
        <w:rPr>
          <w:rFonts w:eastAsia="Times New Roman" w:cs="Times New Roman"/>
          <w:lang w:eastAsia="en-GB"/>
        </w:rPr>
        <w:t>frontalni, individualni, rad u paru</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lang w:eastAsia="en-GB"/>
        </w:rPr>
      </w:pPr>
      <w:r w:rsidRPr="001B7BE7">
        <w:rPr>
          <w:rFonts w:eastAsia="Times New Roman" w:cs="Times New Roman"/>
          <w:b/>
          <w:lang w:eastAsia="en-GB"/>
        </w:rPr>
        <w:t>•</w:t>
      </w:r>
      <w:r w:rsidRPr="001B7BE7">
        <w:rPr>
          <w:rFonts w:eastAsia="Times New Roman" w:cs="Times New Roman"/>
          <w:b/>
          <w:lang w:eastAsia="en-GB"/>
        </w:rPr>
        <w:tab/>
        <w:t xml:space="preserve">Trajanje izvedbe: </w:t>
      </w:r>
      <w:r w:rsidRPr="001B7BE7">
        <w:rPr>
          <w:rFonts w:eastAsia="Times New Roman" w:cs="Times New Roman"/>
          <w:lang w:eastAsia="en-GB"/>
        </w:rPr>
        <w:t>drugo polugodište šk. god. 2021./2022.</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r w:rsidRPr="001B7BE7">
        <w:rPr>
          <w:rFonts w:eastAsia="Times New Roman" w:cs="Times New Roman"/>
          <w:b/>
          <w:lang w:eastAsia="en-GB"/>
        </w:rPr>
        <w:t>6.</w:t>
      </w:r>
      <w:r w:rsidRPr="001B7BE7">
        <w:rPr>
          <w:rFonts w:eastAsia="Times New Roman" w:cs="Times New Roman"/>
          <w:b/>
          <w:lang w:eastAsia="en-GB"/>
        </w:rPr>
        <w:tab/>
        <w:t xml:space="preserve">Potrebni resursi/moguće teškoće: </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1B7BE7">
        <w:rPr>
          <w:rFonts w:eastAsia="Times New Roman" w:cs="Times New Roman"/>
          <w:lang w:eastAsia="en-GB"/>
        </w:rPr>
        <w:t xml:space="preserve">          - literatura, računalo, papiri</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1B7BE7">
        <w:rPr>
          <w:rFonts w:eastAsia="Times New Roman" w:cs="Times New Roman"/>
          <w:lang w:eastAsia="en-GB"/>
        </w:rPr>
        <w:t xml:space="preserve">          - promjenjiv sastav sudionika</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r w:rsidRPr="001B7BE7">
        <w:rPr>
          <w:rFonts w:eastAsia="Times New Roman" w:cs="Times New Roman"/>
          <w:b/>
          <w:lang w:eastAsia="en-GB"/>
        </w:rPr>
        <w:t>7.</w:t>
      </w:r>
      <w:r w:rsidRPr="001B7BE7">
        <w:rPr>
          <w:rFonts w:eastAsia="Times New Roman" w:cs="Times New Roman"/>
          <w:b/>
          <w:lang w:eastAsia="en-GB"/>
        </w:rPr>
        <w:tab/>
        <w:t>Način praćenja i provjere ishoda/postignuća:</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1B7BE7">
        <w:rPr>
          <w:rFonts w:eastAsia="Times New Roman" w:cs="Times New Roman"/>
          <w:lang w:eastAsia="en-GB"/>
        </w:rPr>
        <w:t xml:space="preserve">  </w:t>
      </w:r>
      <w:r w:rsidRPr="001B7BE7">
        <w:rPr>
          <w:rFonts w:eastAsia="Times New Roman" w:cs="Times New Roman"/>
          <w:lang w:eastAsia="en-GB"/>
        </w:rPr>
        <w:tab/>
        <w:t>vježbe ispravljanja pogrešaka, kviz</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1B7BE7">
        <w:rPr>
          <w:rFonts w:eastAsia="Times New Roman" w:cs="Times New Roman"/>
          <w:b/>
          <w:lang w:eastAsia="en-GB"/>
        </w:rPr>
        <w:t>8.</w:t>
      </w:r>
      <w:r w:rsidRPr="001B7BE7">
        <w:rPr>
          <w:rFonts w:eastAsia="Times New Roman" w:cs="Times New Roman"/>
          <w:b/>
          <w:lang w:eastAsia="en-GB"/>
        </w:rPr>
        <w:tab/>
        <w:t xml:space="preserve">Troškovnik: </w:t>
      </w:r>
      <w:r w:rsidRPr="001B7BE7">
        <w:rPr>
          <w:rFonts w:eastAsia="Times New Roman" w:cs="Times New Roman"/>
          <w:lang w:eastAsia="en-GB"/>
        </w:rPr>
        <w:t>papir</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1B7BE7">
        <w:rPr>
          <w:rFonts w:eastAsia="Times New Roman" w:cs="Times New Roman"/>
          <w:b/>
          <w:lang w:eastAsia="en-GB"/>
        </w:rPr>
        <w:t>9.</w:t>
      </w:r>
      <w:r w:rsidRPr="001B7BE7">
        <w:rPr>
          <w:rFonts w:eastAsia="Times New Roman" w:cs="Times New Roman"/>
          <w:b/>
          <w:lang w:eastAsia="en-GB"/>
        </w:rPr>
        <w:tab/>
        <w:t>Odgovorne osobe</w:t>
      </w:r>
      <w:r w:rsidRPr="001B7BE7">
        <w:rPr>
          <w:rFonts w:eastAsia="Times New Roman" w:cs="Times New Roman"/>
          <w:lang w:eastAsia="en-GB"/>
        </w:rPr>
        <w:t xml:space="preserve">: učiteljica Marijana Bušić </w:t>
      </w:r>
    </w:p>
    <w:p w:rsidR="001B7BE7" w:rsidRPr="00E66DD3" w:rsidRDefault="001B7BE7" w:rsidP="001B0A2C">
      <w:pPr>
        <w:spacing w:line="240" w:lineRule="auto"/>
        <w:contextualSpacing/>
        <w:rPr>
          <w:rFonts w:cs="Times New Roman"/>
          <w:b/>
          <w:lang w:eastAsia="en-US"/>
        </w:rPr>
      </w:pPr>
    </w:p>
    <w:p w:rsidR="001B7BE7" w:rsidRDefault="001B7BE7" w:rsidP="00E66DD3">
      <w:pPr>
        <w:contextualSpacing/>
        <w:jc w:val="center"/>
        <w:rPr>
          <w:rFonts w:cs="Times New Roman"/>
          <w:b/>
          <w:lang w:eastAsia="en-US"/>
        </w:rPr>
      </w:pPr>
    </w:p>
    <w:p w:rsidR="001B7BE7" w:rsidRDefault="001B7BE7" w:rsidP="00E66DD3">
      <w:pPr>
        <w:contextualSpacing/>
        <w:jc w:val="center"/>
        <w:rPr>
          <w:rFonts w:cs="Times New Roman"/>
          <w:b/>
          <w:lang w:eastAsia="en-US"/>
        </w:rPr>
      </w:pPr>
    </w:p>
    <w:p w:rsidR="001B7BE7" w:rsidRDefault="001B7BE7" w:rsidP="00E66DD3">
      <w:pPr>
        <w:contextualSpacing/>
        <w:jc w:val="center"/>
        <w:rPr>
          <w:rFonts w:cs="Times New Roman"/>
          <w:b/>
          <w:lang w:eastAsia="en-US"/>
        </w:rPr>
      </w:pPr>
    </w:p>
    <w:p w:rsidR="001B7BE7" w:rsidRDefault="001B7BE7" w:rsidP="00E66DD3">
      <w:pPr>
        <w:contextualSpacing/>
        <w:jc w:val="center"/>
        <w:rPr>
          <w:rFonts w:cs="Times New Roman"/>
          <w:b/>
          <w:lang w:eastAsia="en-US"/>
        </w:rPr>
      </w:pPr>
    </w:p>
    <w:p w:rsidR="001B7BE7" w:rsidRDefault="001B7BE7" w:rsidP="00E66DD3">
      <w:pPr>
        <w:contextualSpacing/>
        <w:jc w:val="center"/>
        <w:rPr>
          <w:rFonts w:cs="Times New Roman"/>
          <w:b/>
          <w:lang w:eastAsia="en-US"/>
        </w:rPr>
      </w:pPr>
    </w:p>
    <w:p w:rsidR="001B7BE7" w:rsidRDefault="001B7BE7" w:rsidP="00E66DD3">
      <w:pPr>
        <w:contextualSpacing/>
        <w:jc w:val="center"/>
        <w:rPr>
          <w:rFonts w:cs="Times New Roman"/>
          <w:b/>
          <w:lang w:eastAsia="en-US"/>
        </w:rPr>
      </w:pPr>
    </w:p>
    <w:p w:rsidR="00E66DD3" w:rsidRPr="00E66DD3" w:rsidRDefault="00E66DD3" w:rsidP="00E66DD3">
      <w:pPr>
        <w:contextualSpacing/>
        <w:jc w:val="center"/>
        <w:rPr>
          <w:rFonts w:cs="Times New Roman"/>
          <w:b/>
          <w:lang w:eastAsia="en-US"/>
        </w:rPr>
      </w:pPr>
      <w:r w:rsidRPr="00E66DD3">
        <w:rPr>
          <w:rFonts w:cs="Times New Roman"/>
          <w:b/>
          <w:lang w:eastAsia="en-US"/>
        </w:rPr>
        <w:lastRenderedPageBreak/>
        <w:t>Izvannastavna aktivnost: Dramska družina</w:t>
      </w:r>
    </w:p>
    <w:p w:rsidR="00E66DD3" w:rsidRPr="00E66DD3" w:rsidRDefault="00E66DD3" w:rsidP="00E66DD3">
      <w:pPr>
        <w:contextualSpacing/>
        <w:jc w:val="center"/>
        <w:rPr>
          <w:rFonts w:cs="Times New Roman"/>
          <w:b/>
          <w:lang w:eastAsia="en-US"/>
        </w:rPr>
      </w:pPr>
    </w:p>
    <w:p w:rsidR="00E66DD3" w:rsidRPr="00E66DD3" w:rsidRDefault="00E66DD3" w:rsidP="00E66DD3">
      <w:pPr>
        <w:tabs>
          <w:tab w:val="left" w:pos="284"/>
        </w:tabs>
        <w:contextualSpacing/>
        <w:jc w:val="center"/>
        <w:rPr>
          <w:rFonts w:cs="Times New Roman"/>
          <w:b/>
          <w:lang w:eastAsia="en-US"/>
        </w:rPr>
      </w:pPr>
      <w:r w:rsidRPr="00E66DD3">
        <w:rPr>
          <w:rFonts w:cs="Times New Roman"/>
          <w:b/>
          <w:lang w:eastAsia="en-US"/>
        </w:rPr>
        <w:t>Plan provedbe kurikulumskih ciljeva</w:t>
      </w:r>
    </w:p>
    <w:p w:rsidR="00E66DD3" w:rsidRPr="00E66DD3" w:rsidRDefault="00E66DD3" w:rsidP="00E66DD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Arial" w:eastAsia="Times New Roman" w:hAnsi="Arial" w:cs="Arial"/>
          <w:color w:val="FF0000"/>
          <w:sz w:val="24"/>
          <w:szCs w:val="24"/>
          <w:lang w:eastAsia="en-GB"/>
        </w:rPr>
      </w:pPr>
    </w:p>
    <w:p w:rsidR="00E66DD3" w:rsidRPr="00E66DD3" w:rsidRDefault="00E66DD3" w:rsidP="00E66DD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r w:rsidRPr="00E66DD3">
        <w:rPr>
          <w:rFonts w:eastAsia="Times New Roman" w:cs="Arial"/>
          <w:lang w:eastAsia="en-GB"/>
        </w:rPr>
        <w:t>Kurikulumsko područje: jezično - umjetničko</w:t>
      </w:r>
    </w:p>
    <w:p w:rsidR="00E66DD3" w:rsidRPr="00E66DD3" w:rsidRDefault="00E66DD3" w:rsidP="00E66DD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b/>
          <w:color w:val="FF0000"/>
          <w:lang w:eastAsia="en-GB"/>
        </w:rPr>
      </w:pPr>
    </w:p>
    <w:p w:rsidR="00E66DD3" w:rsidRPr="00E66DD3" w:rsidRDefault="00E66DD3" w:rsidP="00E66DD3">
      <w:pPr>
        <w:numPr>
          <w:ilvl w:val="0"/>
          <w:numId w:val="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eastAsia="Times New Roman" w:cs="Arial"/>
          <w:b/>
          <w:lang w:eastAsia="en-GB"/>
        </w:rPr>
      </w:pPr>
      <w:r w:rsidRPr="00E66DD3">
        <w:rPr>
          <w:rFonts w:eastAsia="Times New Roman" w:cs="Arial"/>
          <w:b/>
          <w:lang w:eastAsia="en-GB"/>
        </w:rPr>
        <w:t>Ciklus (razred): 2. ciklus , 4. razred</w:t>
      </w:r>
    </w:p>
    <w:p w:rsidR="00E66DD3" w:rsidRPr="00E66DD3" w:rsidRDefault="00E66DD3" w:rsidP="00E66DD3">
      <w:pPr>
        <w:numPr>
          <w:ilvl w:val="0"/>
          <w:numId w:val="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eastAsia="Times New Roman" w:cs="Arial"/>
          <w:lang w:eastAsia="en-GB"/>
        </w:rPr>
      </w:pPr>
      <w:r w:rsidRPr="00E66DD3">
        <w:rPr>
          <w:rFonts w:eastAsia="Times New Roman" w:cs="Arial"/>
          <w:b/>
          <w:lang w:eastAsia="en-GB"/>
        </w:rPr>
        <w:t xml:space="preserve">Cilj </w:t>
      </w:r>
      <w:r w:rsidRPr="00E66DD3">
        <w:rPr>
          <w:rFonts w:eastAsia="Times New Roman" w:cs="Arial"/>
          <w:color w:val="000000"/>
          <w:lang w:eastAsia="en-GB"/>
        </w:rPr>
        <w:t>Poticati učenike na umjetničko izražavanje izvođenjem igrokaza</w:t>
      </w:r>
    </w:p>
    <w:p w:rsidR="00E66DD3" w:rsidRPr="00E66DD3" w:rsidRDefault="00E66DD3" w:rsidP="00E66DD3">
      <w:pPr>
        <w:numPr>
          <w:ilvl w:val="0"/>
          <w:numId w:val="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eastAsia="Times New Roman" w:cs="Arial"/>
          <w:lang w:eastAsia="en-GB"/>
        </w:rPr>
      </w:pPr>
      <w:r w:rsidRPr="00E66DD3">
        <w:rPr>
          <w:rFonts w:eastAsia="Times New Roman" w:cs="Arial"/>
          <w:b/>
          <w:lang w:eastAsia="en-GB"/>
        </w:rPr>
        <w:t xml:space="preserve">Obrazloženje cilja </w:t>
      </w:r>
      <w:r w:rsidRPr="00E66DD3">
        <w:rPr>
          <w:rFonts w:eastAsia="Times New Roman" w:cs="Arial"/>
          <w:lang w:eastAsia="en-GB"/>
        </w:rPr>
        <w:t>(povezan s potrebama, interesima učenika i vrijednostima ŠK):</w:t>
      </w:r>
    </w:p>
    <w:p w:rsidR="00E66DD3" w:rsidRPr="00E66DD3" w:rsidRDefault="00E66DD3" w:rsidP="00E66DD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eastAsia="Times New Roman" w:cs="Arial"/>
          <w:lang w:eastAsia="en-GB"/>
        </w:rPr>
      </w:pPr>
      <w:r w:rsidRPr="00E66DD3">
        <w:rPr>
          <w:rFonts w:eastAsia="Times New Roman" w:cs="Arial"/>
          <w:lang w:eastAsia="en-GB"/>
        </w:rPr>
        <w:t>Učenici u razrednoj nastavi imaju razvijene kreativne sposobnosti i pokazuju interes za stvaranje i igranje u kratkim igrokazima primjerenim dobi i interesu.</w:t>
      </w:r>
    </w:p>
    <w:p w:rsidR="00E66DD3" w:rsidRPr="00E66DD3" w:rsidRDefault="00E66DD3" w:rsidP="00E66DD3">
      <w:pPr>
        <w:numPr>
          <w:ilvl w:val="0"/>
          <w:numId w:val="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eastAsia="Times New Roman" w:cs="Arial"/>
          <w:lang w:eastAsia="en-GB"/>
        </w:rPr>
      </w:pPr>
      <w:r w:rsidRPr="00E66DD3">
        <w:rPr>
          <w:rFonts w:eastAsia="Times New Roman" w:cs="Arial"/>
          <w:b/>
          <w:lang w:eastAsia="en-GB"/>
        </w:rPr>
        <w:t>Očekivani ishodi/postignuća</w:t>
      </w:r>
      <w:r w:rsidRPr="00E66DD3">
        <w:rPr>
          <w:rFonts w:eastAsia="Times New Roman" w:cs="Arial"/>
          <w:lang w:eastAsia="en-GB"/>
        </w:rPr>
        <w:t>: (Učenik će moći:)</w:t>
      </w:r>
    </w:p>
    <w:p w:rsidR="00E66DD3" w:rsidRPr="00E66DD3" w:rsidRDefault="00E66DD3" w:rsidP="00E66DD3">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r w:rsidRPr="00E66DD3">
        <w:rPr>
          <w:rFonts w:eastAsia="Times New Roman" w:cs="Arial"/>
          <w:lang w:eastAsia="en-GB"/>
        </w:rPr>
        <w:t>Primjenjivanje bogatstva i ljepote jezičnog izraza</w:t>
      </w:r>
    </w:p>
    <w:p w:rsidR="00E66DD3" w:rsidRPr="00E66DD3" w:rsidRDefault="00E66DD3" w:rsidP="00E66DD3">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r w:rsidRPr="00E66DD3">
        <w:rPr>
          <w:rFonts w:eastAsia="Times New Roman" w:cs="Arial"/>
          <w:lang w:eastAsia="en-GB"/>
        </w:rPr>
        <w:t>Izražajno govoriti i i prenositi neverbalne poruke gestom i mimikom</w:t>
      </w:r>
    </w:p>
    <w:p w:rsidR="00E66DD3" w:rsidRPr="00E66DD3" w:rsidRDefault="00E66DD3" w:rsidP="00E66DD3">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r w:rsidRPr="00E66DD3">
        <w:rPr>
          <w:rFonts w:eastAsia="Times New Roman" w:cs="Arial"/>
          <w:lang w:eastAsia="en-GB"/>
        </w:rPr>
        <w:t>Kreativno se izražavati u sukreiranju tekstova igrokaza</w:t>
      </w:r>
    </w:p>
    <w:p w:rsidR="00E66DD3" w:rsidRPr="00E66DD3" w:rsidRDefault="00E66DD3" w:rsidP="00E66DD3">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r w:rsidRPr="00E66DD3">
        <w:rPr>
          <w:rFonts w:eastAsia="Times New Roman" w:cs="Arial"/>
          <w:lang w:eastAsia="en-GB"/>
        </w:rPr>
        <w:t xml:space="preserve">Razvijati osjećaj i estetsku osjetljivost prema umjetničkom izričaju glumom </w:t>
      </w:r>
    </w:p>
    <w:p w:rsidR="00E66DD3" w:rsidRPr="00E66DD3" w:rsidRDefault="00E66DD3" w:rsidP="00E66DD3">
      <w:pPr>
        <w:numPr>
          <w:ilvl w:val="0"/>
          <w:numId w:val="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eastAsia="Times New Roman" w:cs="Arial"/>
          <w:lang w:eastAsia="en-GB"/>
        </w:rPr>
      </w:pPr>
      <w:r w:rsidRPr="00E66DD3">
        <w:rPr>
          <w:rFonts w:eastAsia="Times New Roman" w:cs="Arial"/>
          <w:b/>
          <w:lang w:eastAsia="en-GB"/>
        </w:rPr>
        <w:t>Način realizacije:</w:t>
      </w:r>
    </w:p>
    <w:p w:rsidR="00E66DD3" w:rsidRPr="00E66DD3" w:rsidRDefault="00E66DD3" w:rsidP="00E66DD3">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eastAsia="Times New Roman" w:cs="Arial"/>
          <w:b/>
          <w:lang w:eastAsia="en-GB"/>
        </w:rPr>
      </w:pPr>
      <w:r w:rsidRPr="00E66DD3">
        <w:rPr>
          <w:rFonts w:eastAsia="Times New Roman" w:cs="Arial"/>
          <w:b/>
          <w:lang w:eastAsia="en-GB"/>
        </w:rPr>
        <w:t xml:space="preserve">Oblik: </w:t>
      </w:r>
      <w:r w:rsidRPr="00E66DD3">
        <w:rPr>
          <w:rFonts w:eastAsia="Times New Roman" w:cs="Arial"/>
          <w:lang w:eastAsia="en-GB"/>
        </w:rPr>
        <w:t>izvannastavna aktivnost ( Dramska družina)</w:t>
      </w:r>
    </w:p>
    <w:p w:rsidR="00E66DD3" w:rsidRPr="00E66DD3" w:rsidRDefault="00E66DD3" w:rsidP="00E66DD3">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eastAsia="Times New Roman" w:cs="Arial"/>
          <w:b/>
          <w:lang w:eastAsia="en-GB"/>
        </w:rPr>
      </w:pPr>
      <w:r w:rsidRPr="00E66DD3">
        <w:rPr>
          <w:rFonts w:eastAsia="Times New Roman" w:cs="Arial"/>
          <w:b/>
          <w:lang w:eastAsia="en-GB"/>
        </w:rPr>
        <w:t xml:space="preserve">Sudionici: </w:t>
      </w:r>
      <w:r w:rsidRPr="00E66DD3">
        <w:rPr>
          <w:rFonts w:eastAsia="Times New Roman" w:cs="Arial"/>
          <w:lang w:eastAsia="en-GB"/>
        </w:rPr>
        <w:t>učenici, učiteljica, roditelji, voditeljica KUD-a</w:t>
      </w:r>
    </w:p>
    <w:p w:rsidR="00E66DD3" w:rsidRPr="00E66DD3" w:rsidRDefault="00E66DD3" w:rsidP="00E66DD3">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eastAsia="Times New Roman" w:cs="Arial"/>
          <w:b/>
          <w:lang w:eastAsia="en-GB"/>
        </w:rPr>
      </w:pPr>
      <w:r w:rsidRPr="00E66DD3">
        <w:rPr>
          <w:rFonts w:eastAsia="Times New Roman" w:cs="Arial"/>
          <w:b/>
          <w:lang w:eastAsia="en-GB"/>
        </w:rPr>
        <w:t xml:space="preserve">Načini učenja (što rade učenici): </w:t>
      </w:r>
      <w:r w:rsidRPr="00E66DD3">
        <w:rPr>
          <w:rFonts w:eastAsia="Times New Roman" w:cs="Arial"/>
          <w:lang w:eastAsia="en-GB"/>
        </w:rPr>
        <w:t>Ovladavaju sadržajima umjetničkog područja glume i stvaralačkog izražavanja (sudjeluju u provođenju dramskih vježbi, sudjeluju u nastanku tekstova igrokaza i podjeli uloga, pripremaju scenski nastup,</w:t>
      </w:r>
      <w:r w:rsidR="001B0A2C">
        <w:rPr>
          <w:rFonts w:eastAsia="Times New Roman" w:cs="Arial"/>
          <w:lang w:eastAsia="en-GB"/>
        </w:rPr>
        <w:t xml:space="preserve"> </w:t>
      </w:r>
      <w:r w:rsidRPr="00E66DD3">
        <w:rPr>
          <w:rFonts w:eastAsia="Times New Roman" w:cs="Arial"/>
          <w:lang w:eastAsia="en-GB"/>
        </w:rPr>
        <w:t>nastupaju na priredbama i kritički se osvrću na nastupe).</w:t>
      </w:r>
    </w:p>
    <w:p w:rsidR="00E66DD3" w:rsidRPr="001B0A2C" w:rsidRDefault="00E66DD3" w:rsidP="001B0A2C">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eastAsia="Times New Roman" w:cs="Arial"/>
          <w:lang w:eastAsia="en-GB"/>
        </w:rPr>
      </w:pPr>
      <w:r w:rsidRPr="00E66DD3">
        <w:rPr>
          <w:rFonts w:eastAsia="Times New Roman" w:cs="Arial"/>
          <w:b/>
          <w:lang w:eastAsia="en-GB"/>
        </w:rPr>
        <w:t>Metode poučavanja (što rade učitelji):</w:t>
      </w:r>
      <w:r w:rsidR="001B0A2C">
        <w:rPr>
          <w:rFonts w:eastAsia="Times New Roman" w:cs="Arial"/>
          <w:b/>
          <w:lang w:eastAsia="en-GB"/>
        </w:rPr>
        <w:t xml:space="preserve"> </w:t>
      </w:r>
      <w:r w:rsidRPr="001B0A2C">
        <w:rPr>
          <w:rFonts w:eastAsia="Times New Roman" w:cs="Arial"/>
          <w:lang w:eastAsia="en-GB"/>
        </w:rPr>
        <w:t>Učitelj uvodi učenike u proces nastanka igrokaza, provodi dramske vježbe, stvara tekstove igrokaza uz sudjelovanje učenika, priprema učenike za nastup prema planu postavljanja igrokaza na scenu, prati i ohrabruje učenike, vodi učenike na nastupe, provodi analizu nastupa radi razvijanja kritičkog mišljenja i želje za boljim nastupom.</w:t>
      </w:r>
    </w:p>
    <w:p w:rsidR="00E66DD3" w:rsidRPr="00E66DD3" w:rsidRDefault="00E66DD3" w:rsidP="0055043E">
      <w:pPr>
        <w:numPr>
          <w:ilvl w:val="0"/>
          <w:numId w:val="5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eastAsia="Times New Roman" w:cs="Arial"/>
          <w:b/>
          <w:lang w:eastAsia="en-GB"/>
        </w:rPr>
      </w:pPr>
      <w:r w:rsidRPr="00E66DD3">
        <w:rPr>
          <w:rFonts w:eastAsia="Times New Roman" w:cs="Arial"/>
          <w:b/>
          <w:lang w:eastAsia="en-GB"/>
        </w:rPr>
        <w:t xml:space="preserve">Trajanje izvedbe: </w:t>
      </w:r>
      <w:r w:rsidRPr="00E66DD3">
        <w:rPr>
          <w:rFonts w:eastAsia="Times New Roman" w:cs="Arial"/>
          <w:lang w:eastAsia="en-GB"/>
        </w:rPr>
        <w:t>35 sati tijekom šk. godine 2021./ 2022.</w:t>
      </w:r>
    </w:p>
    <w:p w:rsidR="00E66DD3" w:rsidRPr="00E66DD3" w:rsidRDefault="00E66DD3" w:rsidP="00E66DD3">
      <w:pPr>
        <w:numPr>
          <w:ilvl w:val="0"/>
          <w:numId w:val="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eastAsia="Times New Roman" w:cs="Arial"/>
          <w:b/>
          <w:lang w:eastAsia="en-GB"/>
        </w:rPr>
      </w:pPr>
      <w:r w:rsidRPr="00E66DD3">
        <w:rPr>
          <w:rFonts w:eastAsia="Times New Roman" w:cs="Arial"/>
          <w:b/>
          <w:lang w:eastAsia="en-GB"/>
        </w:rPr>
        <w:t xml:space="preserve">Potrebni resursi/moguće teškoće: </w:t>
      </w:r>
    </w:p>
    <w:p w:rsidR="00E66DD3" w:rsidRPr="00E66DD3" w:rsidRDefault="00E66DD3" w:rsidP="00E66DD3">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jc w:val="both"/>
        <w:rPr>
          <w:rFonts w:eastAsia="Times New Roman" w:cs="Arial"/>
          <w:lang w:eastAsia="en-GB"/>
        </w:rPr>
      </w:pPr>
      <w:r w:rsidRPr="00E66DD3">
        <w:rPr>
          <w:rFonts w:eastAsia="Times New Roman" w:cs="Arial"/>
          <w:lang w:eastAsia="en-GB"/>
        </w:rPr>
        <w:t>dostupna literatura za provođenje dramskih vježbi i igrokazi za djecu, materijali za izradu kostima, rekvizita i scenografije.</w:t>
      </w:r>
    </w:p>
    <w:p w:rsidR="00E66DD3" w:rsidRPr="00E66DD3" w:rsidRDefault="00E66DD3" w:rsidP="00E66DD3">
      <w:pPr>
        <w:numPr>
          <w:ilvl w:val="0"/>
          <w:numId w:val="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eastAsia="Times New Roman" w:cs="Arial"/>
          <w:b/>
          <w:lang w:eastAsia="en-GB"/>
        </w:rPr>
      </w:pPr>
      <w:r w:rsidRPr="00E66DD3">
        <w:rPr>
          <w:rFonts w:eastAsia="Times New Roman" w:cs="Arial"/>
          <w:b/>
          <w:lang w:eastAsia="en-GB"/>
        </w:rPr>
        <w:t>Način praćenja i provjere ishoda/postignuća:</w:t>
      </w:r>
    </w:p>
    <w:p w:rsidR="00E66DD3" w:rsidRPr="00E66DD3" w:rsidRDefault="00E66DD3" w:rsidP="00E66DD3">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jc w:val="both"/>
        <w:rPr>
          <w:rFonts w:eastAsia="Times New Roman" w:cs="Arial"/>
          <w:lang w:eastAsia="en-GB"/>
        </w:rPr>
      </w:pPr>
      <w:r w:rsidRPr="00E66DD3">
        <w:rPr>
          <w:rFonts w:eastAsia="Times New Roman" w:cs="Arial"/>
          <w:lang w:eastAsia="en-GB"/>
        </w:rPr>
        <w:t>Reakcija publike na nastupima u školi i izvan nje, kritički osvrt na nastup, interes učenika za pohađanje aktivnosti, sugestije roditelja u svrhu boljih ishoda i kritika voditeljice KUD-a.</w:t>
      </w:r>
    </w:p>
    <w:p w:rsidR="00E66DD3" w:rsidRPr="00E66DD3" w:rsidRDefault="00E66DD3" w:rsidP="00E66DD3">
      <w:pPr>
        <w:numPr>
          <w:ilvl w:val="0"/>
          <w:numId w:val="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eastAsia="Times New Roman" w:cs="Arial"/>
          <w:lang w:eastAsia="en-GB"/>
        </w:rPr>
      </w:pPr>
      <w:r w:rsidRPr="00E66DD3">
        <w:rPr>
          <w:rFonts w:eastAsia="Times New Roman" w:cs="Arial"/>
          <w:b/>
          <w:lang w:eastAsia="en-GB"/>
        </w:rPr>
        <w:t xml:space="preserve">Troškovnik </w:t>
      </w:r>
      <w:r w:rsidRPr="00E66DD3">
        <w:rPr>
          <w:rFonts w:eastAsia="Times New Roman" w:cs="Arial"/>
          <w:lang w:eastAsia="en-GB"/>
        </w:rPr>
        <w:t>– do 100 kn za izradu rekvizita</w:t>
      </w:r>
    </w:p>
    <w:p w:rsidR="00E66DD3" w:rsidRPr="00E66DD3" w:rsidRDefault="00E66DD3" w:rsidP="00E66DD3">
      <w:pPr>
        <w:numPr>
          <w:ilvl w:val="0"/>
          <w:numId w:val="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cs="Arial"/>
          <w:lang w:eastAsia="en-US"/>
        </w:rPr>
      </w:pPr>
      <w:r w:rsidRPr="00E66DD3">
        <w:rPr>
          <w:rFonts w:eastAsia="Times New Roman" w:cs="Arial"/>
          <w:b/>
          <w:lang w:eastAsia="en-GB"/>
        </w:rPr>
        <w:t xml:space="preserve">Odgovorne osoba - </w:t>
      </w:r>
      <w:r w:rsidRPr="001B0A2C">
        <w:rPr>
          <w:rFonts w:eastAsia="Times New Roman" w:cs="Arial"/>
          <w:lang w:eastAsia="en-GB"/>
        </w:rPr>
        <w:t>učiteljica Milka Jurčević</w:t>
      </w:r>
    </w:p>
    <w:p w:rsidR="00E66DD3" w:rsidRDefault="00E66DD3">
      <w:pPr>
        <w:tabs>
          <w:tab w:val="left" w:pos="-180"/>
        </w:tabs>
      </w:pPr>
    </w:p>
    <w:p w:rsidR="001B0A2C" w:rsidRDefault="001B0A2C">
      <w:pPr>
        <w:tabs>
          <w:tab w:val="left" w:pos="-180"/>
        </w:tabs>
      </w:pPr>
    </w:p>
    <w:p w:rsidR="001B0A2C" w:rsidRDefault="001B0A2C">
      <w:pPr>
        <w:tabs>
          <w:tab w:val="left" w:pos="-180"/>
        </w:tabs>
      </w:pPr>
    </w:p>
    <w:p w:rsidR="001B0A2C" w:rsidRDefault="001B0A2C">
      <w:pPr>
        <w:tabs>
          <w:tab w:val="left" w:pos="-180"/>
        </w:tabs>
      </w:pPr>
    </w:p>
    <w:p w:rsidR="00D222C1" w:rsidRDefault="00D222C1">
      <w:pPr>
        <w:tabs>
          <w:tab w:val="left" w:pos="-180"/>
        </w:tabs>
      </w:pPr>
    </w:p>
    <w:p w:rsidR="00BF3DFD" w:rsidRPr="00920D31" w:rsidRDefault="00BF3DFD" w:rsidP="00BF3DF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center"/>
        <w:rPr>
          <w:rFonts w:eastAsia="Times New Roman" w:cs="Times New Roman"/>
          <w:b/>
        </w:rPr>
      </w:pPr>
      <w:r w:rsidRPr="00920D31">
        <w:rPr>
          <w:rFonts w:eastAsia="Times New Roman" w:cs="Times New Roman"/>
          <w:b/>
        </w:rPr>
        <w:lastRenderedPageBreak/>
        <w:t>Razredni projekt:</w:t>
      </w:r>
      <w:r w:rsidRPr="00920D31">
        <w:rPr>
          <w:rFonts w:eastAsia="Times New Roman" w:cs="Times New Roman"/>
          <w:b/>
          <w:color w:val="FF0000"/>
        </w:rPr>
        <w:t xml:space="preserve">  </w:t>
      </w:r>
      <w:r w:rsidRPr="00920D31">
        <w:rPr>
          <w:rFonts w:eastAsia="Times New Roman" w:cs="Times New Roman"/>
          <w:b/>
        </w:rPr>
        <w:t>Životinjski svijet u svijetu riječi</w:t>
      </w:r>
    </w:p>
    <w:p w:rsidR="00ED234E" w:rsidRDefault="00ED234E" w:rsidP="00BF3DFD">
      <w:pPr>
        <w:tabs>
          <w:tab w:val="left" w:pos="284"/>
        </w:tabs>
        <w:spacing w:after="160" w:line="240" w:lineRule="auto"/>
        <w:contextualSpacing/>
        <w:jc w:val="center"/>
        <w:rPr>
          <w:rFonts w:eastAsia="Times New Roman" w:cs="Times New Roman"/>
          <w:b/>
        </w:rPr>
      </w:pPr>
    </w:p>
    <w:p w:rsidR="00BF3DFD" w:rsidRPr="00BF3DFD" w:rsidRDefault="00BF3DFD" w:rsidP="00BF3DFD">
      <w:pPr>
        <w:tabs>
          <w:tab w:val="left" w:pos="284"/>
        </w:tabs>
        <w:spacing w:after="160" w:line="240" w:lineRule="auto"/>
        <w:contextualSpacing/>
        <w:jc w:val="center"/>
        <w:rPr>
          <w:rFonts w:eastAsia="Times New Roman" w:cs="Times New Roman"/>
          <w:b/>
        </w:rPr>
      </w:pPr>
      <w:r w:rsidRPr="00BF3DFD">
        <w:rPr>
          <w:rFonts w:eastAsia="Times New Roman" w:cs="Times New Roman"/>
          <w:b/>
        </w:rPr>
        <w:t>Plan provedbe kurikulumskih ciljeva</w:t>
      </w:r>
    </w:p>
    <w:p w:rsidR="00BF3DFD" w:rsidRPr="00BF3DFD" w:rsidRDefault="00BF3DFD" w:rsidP="00BF3DFD">
      <w:pPr>
        <w:tabs>
          <w:tab w:val="left" w:pos="284"/>
        </w:tabs>
        <w:spacing w:after="160" w:line="240" w:lineRule="auto"/>
        <w:contextualSpacing/>
        <w:jc w:val="center"/>
        <w:rPr>
          <w:rFonts w:eastAsia="Times New Roman" w:cs="Times New Roman"/>
          <w:b/>
        </w:rPr>
      </w:pP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color w:val="FF0000"/>
          <w:lang w:eastAsia="en-GB"/>
        </w:rPr>
      </w:pP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lang w:eastAsia="en-GB"/>
        </w:rPr>
      </w:pPr>
      <w:r w:rsidRPr="00BF3DFD">
        <w:rPr>
          <w:rFonts w:eastAsia="Times New Roman" w:cs="Arial"/>
          <w:lang w:eastAsia="en-GB"/>
        </w:rPr>
        <w:t xml:space="preserve">Kurikulumsko područje:  </w:t>
      </w:r>
      <w:r w:rsidRPr="00BF3DFD">
        <w:rPr>
          <w:rFonts w:eastAsia="Times New Roman"/>
          <w:color w:val="000000"/>
          <w:lang w:val="en-US"/>
        </w:rPr>
        <w:t>Jezično - komunikacijsko</w:t>
      </w:r>
      <w:r w:rsidRPr="00BF3DFD">
        <w:rPr>
          <w:rFonts w:eastAsia="Times New Roman"/>
          <w:color w:val="000000"/>
        </w:rPr>
        <w:t> </w:t>
      </w: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i/>
          <w:lang w:eastAsia="en-GB"/>
        </w:rPr>
      </w:pPr>
    </w:p>
    <w:p w:rsidR="00BF3DFD" w:rsidRPr="001B0A2C" w:rsidRDefault="00BF3DFD" w:rsidP="0055043E">
      <w:pPr>
        <w:numPr>
          <w:ilvl w:val="0"/>
          <w:numId w:val="6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eastAsia="Times New Roman" w:cs="Arial"/>
          <w:b/>
          <w:lang w:eastAsia="en-GB"/>
        </w:rPr>
      </w:pPr>
      <w:r w:rsidRPr="001B0A2C">
        <w:rPr>
          <w:rFonts w:eastAsia="Times New Roman" w:cs="Arial"/>
          <w:b/>
          <w:lang w:eastAsia="en-GB"/>
        </w:rPr>
        <w:t>Ciklus (razred): 1.(3. razred)</w:t>
      </w:r>
    </w:p>
    <w:p w:rsidR="00BF3DFD" w:rsidRPr="001B0A2C" w:rsidRDefault="00BF3DFD" w:rsidP="0055043E">
      <w:pPr>
        <w:numPr>
          <w:ilvl w:val="0"/>
          <w:numId w:val="6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eastAsia="Times New Roman" w:cs="Arial"/>
          <w:b/>
          <w:lang w:eastAsia="en-GB"/>
        </w:rPr>
      </w:pPr>
      <w:r w:rsidRPr="001B0A2C">
        <w:rPr>
          <w:rFonts w:eastAsia="Times New Roman" w:cs="Arial"/>
          <w:b/>
          <w:lang w:eastAsia="en-GB"/>
        </w:rPr>
        <w:t xml:space="preserve">Cilj </w:t>
      </w:r>
      <w:r w:rsidRPr="001B0A2C">
        <w:rPr>
          <w:rFonts w:eastAsia="Times New Roman" w:cs="Arial"/>
          <w:lang w:eastAsia="en-GB"/>
        </w:rPr>
        <w:t xml:space="preserve">: </w:t>
      </w:r>
      <w:r w:rsidRPr="001B0A2C">
        <w:rPr>
          <w:rFonts w:eastAsia="Times New Roman" w:cs="Arial"/>
          <w:bCs/>
          <w:lang w:eastAsia="en-GB"/>
        </w:rPr>
        <w:t>poticati radost čitanja, razvijati vještinu čitanja</w:t>
      </w:r>
      <w:r w:rsidR="001B0A2C">
        <w:rPr>
          <w:rFonts w:eastAsia="Times New Roman" w:cs="Arial"/>
          <w:bCs/>
          <w:lang w:eastAsia="en-GB"/>
        </w:rPr>
        <w:t xml:space="preserve">, </w:t>
      </w:r>
      <w:r w:rsidRPr="001B0A2C">
        <w:rPr>
          <w:rFonts w:eastAsia="Times New Roman" w:cs="Arial"/>
          <w:bCs/>
          <w:lang w:eastAsia="en-GB"/>
        </w:rPr>
        <w:t>učiti kako se odnositi prema knjizi,</w:t>
      </w:r>
      <w:r w:rsidR="001B0A2C">
        <w:rPr>
          <w:rFonts w:eastAsia="Times New Roman" w:cs="Arial"/>
          <w:bCs/>
          <w:lang w:eastAsia="en-GB"/>
        </w:rPr>
        <w:t xml:space="preserve"> </w:t>
      </w:r>
      <w:r w:rsidRPr="001B0A2C">
        <w:rPr>
          <w:rFonts w:eastAsia="Times New Roman" w:cs="Arial"/>
          <w:bCs/>
          <w:lang w:eastAsia="en-GB"/>
        </w:rPr>
        <w:t>pobuditi interes učenika za čitanje knjiga</w:t>
      </w:r>
      <w:r w:rsidR="001B0A2C">
        <w:rPr>
          <w:rFonts w:eastAsia="Times New Roman" w:cs="Arial"/>
          <w:bCs/>
          <w:lang w:eastAsia="en-GB"/>
        </w:rPr>
        <w:t xml:space="preserve">, </w:t>
      </w:r>
      <w:r w:rsidRPr="001B0A2C">
        <w:rPr>
          <w:rFonts w:eastAsia="Times New Roman" w:cs="Arial"/>
          <w:bCs/>
          <w:lang w:eastAsia="en-GB"/>
        </w:rPr>
        <w:t>osnaživati kritičko mišljenje o pročitanom</w:t>
      </w:r>
      <w:r w:rsidR="001B0A2C">
        <w:rPr>
          <w:rFonts w:eastAsia="Times New Roman" w:cs="Arial"/>
          <w:bCs/>
          <w:lang w:eastAsia="en-GB"/>
        </w:rPr>
        <w:t xml:space="preserve">, </w:t>
      </w:r>
      <w:r w:rsidRPr="001B0A2C">
        <w:rPr>
          <w:rFonts w:eastAsia="Times New Roman" w:cs="Arial"/>
          <w:bCs/>
          <w:lang w:eastAsia="en-GB"/>
        </w:rPr>
        <w:t>razvijanje samopouzdanja i osnaživanje djece u komunikaciji te pričanju, prepričavanju</w:t>
      </w:r>
      <w:r w:rsidR="001B0A2C">
        <w:rPr>
          <w:rFonts w:eastAsia="Times New Roman" w:cs="Arial"/>
          <w:bCs/>
          <w:lang w:eastAsia="en-GB"/>
        </w:rPr>
        <w:t xml:space="preserve">, </w:t>
      </w:r>
      <w:r w:rsidRPr="001B0A2C">
        <w:rPr>
          <w:rFonts w:eastAsia="Times New Roman" w:cs="Arial"/>
          <w:bCs/>
          <w:lang w:eastAsia="en-GB"/>
        </w:rPr>
        <w:t>osmišljavanju priča i drugih literarnih uradaka</w:t>
      </w:r>
      <w:r w:rsidR="001B0A2C">
        <w:rPr>
          <w:rFonts w:eastAsia="Times New Roman" w:cs="Arial"/>
          <w:bCs/>
          <w:lang w:eastAsia="en-GB"/>
        </w:rPr>
        <w:t xml:space="preserve">, </w:t>
      </w:r>
      <w:r w:rsidRPr="001B0A2C">
        <w:rPr>
          <w:rFonts w:eastAsia="Times New Roman" w:cs="Arial"/>
          <w:bCs/>
          <w:lang w:eastAsia="en-GB"/>
        </w:rPr>
        <w:t>osnažiti ulogu čitanja u razvoju jezičnih, komunikacijskih i stvaralačkih kompetencija potrebnih za izazove suvremenog društva</w:t>
      </w: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b/>
          <w:lang w:eastAsia="en-GB"/>
        </w:rPr>
      </w:pPr>
    </w:p>
    <w:p w:rsidR="00BF3DFD" w:rsidRPr="00BF3DFD" w:rsidRDefault="00BF3DFD" w:rsidP="0055043E">
      <w:pPr>
        <w:numPr>
          <w:ilvl w:val="0"/>
          <w:numId w:val="6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lang w:eastAsia="en-GB"/>
        </w:rPr>
      </w:pPr>
      <w:r w:rsidRPr="00BF3DFD">
        <w:rPr>
          <w:rFonts w:eastAsia="Times New Roman" w:cs="Arial"/>
          <w:b/>
          <w:lang w:eastAsia="en-GB"/>
        </w:rPr>
        <w:t xml:space="preserve">Obrazloženje cilja </w:t>
      </w:r>
      <w:r w:rsidRPr="00BF3DFD">
        <w:rPr>
          <w:rFonts w:eastAsia="Times New Roman" w:cs="Arial"/>
          <w:lang w:eastAsia="en-GB"/>
        </w:rPr>
        <w:t>(povezan s potrebama, interesima učenika i vrijednostima ŠK):</w:t>
      </w: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eastAsia="Times New Roman" w:cs="Arial"/>
          <w:lang w:eastAsia="en-GB"/>
        </w:rPr>
      </w:pPr>
      <w:r w:rsidRPr="00BF3DFD">
        <w:rPr>
          <w:rFonts w:eastAsia="Times New Roman"/>
          <w:color w:val="000000"/>
          <w:lang w:val="en-US"/>
        </w:rPr>
        <w:t>Razvijanje interesa za čitanje različitih književnih djela, stvaranje navika za čitanje. </w:t>
      </w:r>
    </w:p>
    <w:p w:rsidR="00BF3DFD" w:rsidRPr="00BF3DFD" w:rsidRDefault="00BF3DFD" w:rsidP="0055043E">
      <w:pPr>
        <w:numPr>
          <w:ilvl w:val="0"/>
          <w:numId w:val="6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lang w:eastAsia="en-GB"/>
        </w:rPr>
      </w:pPr>
      <w:r w:rsidRPr="00BF3DFD">
        <w:rPr>
          <w:rFonts w:eastAsia="Times New Roman" w:cs="Arial"/>
          <w:b/>
          <w:lang w:eastAsia="en-GB"/>
        </w:rPr>
        <w:t>Očekivani ishodi/postignuća</w:t>
      </w:r>
      <w:r w:rsidRPr="00BF3DFD">
        <w:rPr>
          <w:rFonts w:eastAsia="Times New Roman" w:cs="Arial"/>
          <w:lang w:eastAsia="en-GB"/>
        </w:rPr>
        <w:t>: (Učenik će moći:)</w:t>
      </w:r>
    </w:p>
    <w:p w:rsidR="00BF3DFD" w:rsidRPr="00BF3DFD" w:rsidRDefault="00BF3DFD" w:rsidP="0055043E">
      <w:pPr>
        <w:numPr>
          <w:ilvl w:val="0"/>
          <w:numId w:val="64"/>
        </w:numPr>
        <w:spacing w:after="0" w:line="240" w:lineRule="auto"/>
        <w:ind w:left="360"/>
        <w:textAlignment w:val="baseline"/>
        <w:rPr>
          <w:rFonts w:eastAsia="Times New Roman"/>
          <w:lang w:val="en-US"/>
        </w:rPr>
      </w:pPr>
      <w:r w:rsidRPr="00BF3DFD">
        <w:rPr>
          <w:rFonts w:eastAsia="Times New Roman"/>
          <w:color w:val="000000"/>
          <w:lang w:val="en-US"/>
        </w:rPr>
        <w:t>razviti interes za čitanje različitih književnih djela  </w:t>
      </w:r>
    </w:p>
    <w:p w:rsidR="00BF3DFD" w:rsidRPr="00BF3DFD" w:rsidRDefault="00BF3DFD" w:rsidP="0055043E">
      <w:pPr>
        <w:numPr>
          <w:ilvl w:val="0"/>
          <w:numId w:val="64"/>
        </w:numPr>
        <w:spacing w:after="0" w:line="240" w:lineRule="auto"/>
        <w:ind w:left="360"/>
        <w:textAlignment w:val="baseline"/>
        <w:rPr>
          <w:rFonts w:eastAsia="Times New Roman"/>
          <w:lang w:val="en-US"/>
        </w:rPr>
      </w:pPr>
      <w:r w:rsidRPr="00BF3DFD">
        <w:rPr>
          <w:rFonts w:eastAsia="Times New Roman"/>
          <w:color w:val="000000"/>
          <w:lang w:val="en-US"/>
        </w:rPr>
        <w:t>upoznati proces stvaranja književnog djela kroz upoznavanje autora i stvaranje vlastitih priča  </w:t>
      </w:r>
    </w:p>
    <w:p w:rsidR="00BF3DFD" w:rsidRPr="00BF3DFD" w:rsidRDefault="00BF3DFD" w:rsidP="0055043E">
      <w:pPr>
        <w:numPr>
          <w:ilvl w:val="0"/>
          <w:numId w:val="64"/>
        </w:numPr>
        <w:spacing w:after="0" w:line="240" w:lineRule="auto"/>
        <w:ind w:left="360"/>
        <w:textAlignment w:val="baseline"/>
        <w:rPr>
          <w:rFonts w:eastAsia="Times New Roman"/>
          <w:lang w:val="en-US"/>
        </w:rPr>
      </w:pPr>
      <w:r w:rsidRPr="00BF3DFD">
        <w:rPr>
          <w:rFonts w:eastAsia="Times New Roman"/>
          <w:color w:val="000000"/>
          <w:lang w:val="en-US"/>
        </w:rPr>
        <w:t>razumjeti pročitano djelo </w:t>
      </w:r>
    </w:p>
    <w:p w:rsidR="00BF3DFD" w:rsidRPr="00BF3DFD" w:rsidRDefault="00BF3DFD" w:rsidP="0055043E">
      <w:pPr>
        <w:numPr>
          <w:ilvl w:val="0"/>
          <w:numId w:val="6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b/>
          <w:lang w:eastAsia="en-GB"/>
        </w:rPr>
      </w:pPr>
      <w:r w:rsidRPr="00BF3DFD">
        <w:rPr>
          <w:rFonts w:eastAsia="Times New Roman" w:cs="Arial"/>
          <w:b/>
          <w:lang w:eastAsia="en-GB"/>
        </w:rPr>
        <w:t>Način realizacije:</w:t>
      </w:r>
    </w:p>
    <w:p w:rsidR="00BF3DFD" w:rsidRPr="00BF3DFD" w:rsidRDefault="00BF3DFD" w:rsidP="00BF3DF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r w:rsidRPr="00BF3DFD">
        <w:rPr>
          <w:rFonts w:eastAsia="Times New Roman" w:cs="Arial"/>
          <w:b/>
          <w:lang w:eastAsia="en-GB"/>
        </w:rPr>
        <w:t>Oblik</w:t>
      </w:r>
      <w:r w:rsidR="001B0A2C">
        <w:rPr>
          <w:rFonts w:eastAsia="Times New Roman" w:cs="Arial"/>
          <w:b/>
          <w:lang w:eastAsia="en-GB"/>
        </w:rPr>
        <w:t xml:space="preserve">: </w:t>
      </w:r>
      <w:r w:rsidRPr="001B0A2C">
        <w:rPr>
          <w:rFonts w:eastAsia="Times New Roman"/>
          <w:bCs/>
          <w:color w:val="000000"/>
          <w:lang w:val="en-US"/>
        </w:rPr>
        <w:t>projekt (Životinjski</w:t>
      </w:r>
      <w:r w:rsidR="001B0A2C">
        <w:rPr>
          <w:rFonts w:eastAsia="Times New Roman"/>
          <w:bCs/>
          <w:color w:val="000000"/>
          <w:lang w:val="en-US"/>
        </w:rPr>
        <w:t xml:space="preserve"> </w:t>
      </w:r>
      <w:r w:rsidRPr="001B0A2C">
        <w:rPr>
          <w:rFonts w:eastAsia="Times New Roman"/>
          <w:bCs/>
          <w:color w:val="000000"/>
          <w:lang w:val="en-US"/>
        </w:rPr>
        <w:t>svijet u svijetu riječi/Animal world in world of words - eTwinning projekt)</w:t>
      </w:r>
      <w:r w:rsidRPr="00BF3DFD">
        <w:rPr>
          <w:rFonts w:eastAsia="Times New Roman"/>
          <w:color w:val="000000"/>
        </w:rPr>
        <w:t> </w:t>
      </w:r>
    </w:p>
    <w:p w:rsidR="00BF3DFD" w:rsidRPr="00BF3DFD" w:rsidRDefault="00BF3DFD" w:rsidP="00BF3DF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r w:rsidRPr="00BF3DFD">
        <w:rPr>
          <w:rFonts w:eastAsia="Times New Roman" w:cs="Arial"/>
          <w:b/>
          <w:lang w:eastAsia="en-GB"/>
        </w:rPr>
        <w:t xml:space="preserve">Sudionici: </w:t>
      </w:r>
      <w:r w:rsidRPr="00BF3DFD">
        <w:rPr>
          <w:rFonts w:eastAsia="Times New Roman" w:cs="Arial"/>
          <w:lang w:eastAsia="en-GB"/>
        </w:rPr>
        <w:t>učenici, učitelji, partneri</w:t>
      </w:r>
    </w:p>
    <w:p w:rsidR="00BF3DFD" w:rsidRPr="00BF3DFD" w:rsidRDefault="00BF3DFD" w:rsidP="00BF3DF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r w:rsidRPr="00BF3DFD">
        <w:rPr>
          <w:rFonts w:eastAsia="Times New Roman" w:cs="Arial"/>
          <w:b/>
          <w:lang w:eastAsia="en-GB"/>
        </w:rPr>
        <w:t xml:space="preserve">Načini učenja (što rade učenici): </w:t>
      </w:r>
      <w:r w:rsidRPr="00BF3DFD">
        <w:rPr>
          <w:rFonts w:eastAsia="Times New Roman" w:cs="Arial"/>
          <w:bCs/>
          <w:lang w:eastAsia="en-GB"/>
        </w:rPr>
        <w:t xml:space="preserve">što rade učenici):  slušaju, čitaju, pričaju, prepričavaju, osmišljavaju, pišu, zaključuju, vrednuju, prezentiraju, stvaraju vlastite priče i knjige, istražuju o životinjama, izrađuju digitalne materijale </w:t>
      </w:r>
    </w:p>
    <w:p w:rsidR="00BF3DFD" w:rsidRPr="00BF3DFD" w:rsidRDefault="00BF3DFD" w:rsidP="00BF3DF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r w:rsidRPr="00BF3DFD">
        <w:rPr>
          <w:rFonts w:eastAsia="Times New Roman" w:cs="Arial"/>
          <w:b/>
          <w:lang w:eastAsia="en-GB"/>
        </w:rPr>
        <w:t xml:space="preserve">Metode poučavanja (što rade učitelji): </w:t>
      </w:r>
    </w:p>
    <w:p w:rsidR="00BF3DFD" w:rsidRPr="00BF3DFD" w:rsidRDefault="00BF3DFD" w:rsidP="00BF3DFD">
      <w:pPr>
        <w:numPr>
          <w:ilvl w:val="0"/>
          <w:numId w:val="8"/>
        </w:numPr>
        <w:spacing w:after="160" w:line="259" w:lineRule="auto"/>
        <w:rPr>
          <w:rFonts w:eastAsia="Times New Roman" w:cs="Arial"/>
          <w:lang w:eastAsia="en-GB"/>
        </w:rPr>
      </w:pPr>
      <w:r w:rsidRPr="00BF3DFD">
        <w:rPr>
          <w:rFonts w:eastAsia="Times New Roman" w:cs="Arial"/>
          <w:lang w:eastAsia="en-GB"/>
        </w:rPr>
        <w:t xml:space="preserve">izrađuju materijale, prate rad uz objašnjavanje, daju povratnu informaciju o uspješnosti, pripremaju program rada, pripremaju tekstove za čitanje, materijale za obradu, osmišljavaju aktivnosti, pomažu u rješavanju likovnih zadataka, prezentiraju, vrednuju </w:t>
      </w:r>
    </w:p>
    <w:p w:rsidR="00BF3DFD" w:rsidRPr="00BF3DFD" w:rsidRDefault="00BF3DFD" w:rsidP="00BF3DFD">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lang w:eastAsia="en-GB"/>
        </w:rPr>
      </w:pPr>
      <w:r w:rsidRPr="00BF3DFD">
        <w:rPr>
          <w:rFonts w:eastAsia="Times New Roman" w:cs="Arial"/>
          <w:b/>
          <w:lang w:eastAsia="en-GB"/>
        </w:rPr>
        <w:t>Oblici rada</w:t>
      </w:r>
      <w:r w:rsidRPr="00BF3DFD">
        <w:rPr>
          <w:rFonts w:eastAsia="Times New Roman" w:cs="Arial"/>
          <w:lang w:eastAsia="en-GB"/>
        </w:rPr>
        <w:t>: frontalni, individualni, grupni</w:t>
      </w:r>
    </w:p>
    <w:p w:rsidR="00BF3DFD" w:rsidRPr="00BF3DFD" w:rsidRDefault="00BF3DFD" w:rsidP="00BF3DFD">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r w:rsidRPr="00BF3DFD">
        <w:rPr>
          <w:rFonts w:eastAsia="Times New Roman" w:cs="Arial"/>
          <w:b/>
          <w:lang w:eastAsia="en-GB"/>
        </w:rPr>
        <w:t xml:space="preserve">Trajanje izvedbe: </w:t>
      </w:r>
      <w:r w:rsidRPr="00BF3DFD">
        <w:rPr>
          <w:rFonts w:ascii="Arial" w:eastAsia="Arial" w:hAnsi="Arial" w:cs="Arial"/>
          <w:sz w:val="20"/>
          <w:szCs w:val="20"/>
        </w:rPr>
        <w:t>rujan 2021. - lipanj 2022.</w:t>
      </w:r>
    </w:p>
    <w:p w:rsidR="00BF3DFD" w:rsidRPr="00BF3DFD" w:rsidRDefault="00BF3DFD" w:rsidP="0055043E">
      <w:pPr>
        <w:numPr>
          <w:ilvl w:val="0"/>
          <w:numId w:val="6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r w:rsidRPr="00BF3DFD">
        <w:rPr>
          <w:rFonts w:eastAsia="Times New Roman" w:cs="Arial"/>
          <w:b/>
          <w:lang w:eastAsia="en-GB"/>
        </w:rPr>
        <w:t xml:space="preserve">Potrebni resursi/moguće teškoće: </w:t>
      </w:r>
    </w:p>
    <w:p w:rsidR="00BF3DFD" w:rsidRP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927" w:hanging="360"/>
        <w:contextualSpacing/>
        <w:jc w:val="both"/>
        <w:rPr>
          <w:rFonts w:eastAsia="Times New Roman" w:cs="Arial"/>
          <w:lang w:eastAsia="en-GB"/>
        </w:rPr>
      </w:pPr>
      <w:r w:rsidRPr="00BF3DFD">
        <w:rPr>
          <w:rFonts w:eastAsia="Times New Roman" w:cs="Arial"/>
          <w:lang w:eastAsia="en-GB"/>
        </w:rPr>
        <w:t xml:space="preserve"> bilježnice, listići, radni materijali, knjige, enciklopedije, didaktička i metodička literatura, računala, pristup internetu, projektor/nedostatak knjiga i enciklopedija, nezainteresiranost učenika</w:t>
      </w:r>
    </w:p>
    <w:p w:rsidR="00BF3DFD" w:rsidRPr="00BF3DFD" w:rsidRDefault="00BF3DFD" w:rsidP="0055043E">
      <w:pPr>
        <w:numPr>
          <w:ilvl w:val="0"/>
          <w:numId w:val="6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r w:rsidRPr="00BF3DFD">
        <w:rPr>
          <w:rFonts w:eastAsia="Times New Roman" w:cs="Arial"/>
          <w:b/>
          <w:lang w:eastAsia="en-GB"/>
        </w:rPr>
        <w:t xml:space="preserve">Način praćenja i provjere ishoda/postignuća: </w:t>
      </w:r>
      <w:r w:rsidRPr="00BF3DFD">
        <w:rPr>
          <w:rFonts w:eastAsia="Times New Roman" w:cs="Arial"/>
          <w:bCs/>
          <w:lang w:eastAsia="en-GB"/>
        </w:rPr>
        <w:t xml:space="preserve">prezentiranjem na web stranici škole/razrednoj stranici, izložbama u holu škole, ispunjavanje upitnika, anketa </w:t>
      </w:r>
    </w:p>
    <w:p w:rsidR="00BF3DFD" w:rsidRPr="00BF3DFD" w:rsidRDefault="00BF3DFD" w:rsidP="0055043E">
      <w:pPr>
        <w:numPr>
          <w:ilvl w:val="0"/>
          <w:numId w:val="6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r w:rsidRPr="00BF3DFD">
        <w:rPr>
          <w:rFonts w:eastAsia="Times New Roman" w:cs="Arial"/>
          <w:b/>
          <w:lang w:eastAsia="en-GB"/>
        </w:rPr>
        <w:t xml:space="preserve">Troškovnik: </w:t>
      </w:r>
      <w:r w:rsidRPr="00BF3DFD">
        <w:rPr>
          <w:rFonts w:eastAsia="Times New Roman"/>
          <w:color w:val="000000"/>
          <w:shd w:val="clear" w:color="auto" w:fill="FFFFFF"/>
          <w:lang w:val="en-US"/>
        </w:rPr>
        <w:t>troškovi preslikavanja i izrade materijala</w:t>
      </w:r>
      <w:r w:rsidRPr="00BF3DFD">
        <w:rPr>
          <w:rFonts w:eastAsia="Times New Roman"/>
          <w:color w:val="000000"/>
        </w:rPr>
        <w:t> </w:t>
      </w:r>
    </w:p>
    <w:p w:rsidR="00BF3DFD" w:rsidRPr="00BF3DFD" w:rsidRDefault="00BF3DFD" w:rsidP="0055043E">
      <w:pPr>
        <w:numPr>
          <w:ilvl w:val="0"/>
          <w:numId w:val="6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rPr>
      </w:pPr>
      <w:r w:rsidRPr="00BF3DFD">
        <w:rPr>
          <w:rFonts w:eastAsia="Times New Roman" w:cs="Arial"/>
          <w:b/>
          <w:lang w:eastAsia="en-GB"/>
        </w:rPr>
        <w:t xml:space="preserve">Odgovorne osobe: </w:t>
      </w:r>
      <w:r w:rsidRPr="00BF3DFD">
        <w:rPr>
          <w:rFonts w:eastAsia="Times New Roman" w:cs="Arial"/>
          <w:lang w:eastAsia="en-GB"/>
        </w:rPr>
        <w:t>učiteljica 3.b Jasenka Domazet</w:t>
      </w:r>
    </w:p>
    <w:p w:rsidR="00BF3DFD" w:rsidRDefault="00BF3DFD">
      <w:pPr>
        <w:tabs>
          <w:tab w:val="left" w:pos="-180"/>
        </w:tabs>
      </w:pPr>
    </w:p>
    <w:p w:rsidR="001B0A2C" w:rsidRDefault="001B0A2C">
      <w:pPr>
        <w:tabs>
          <w:tab w:val="left" w:pos="-180"/>
        </w:tabs>
      </w:pPr>
    </w:p>
    <w:p w:rsidR="001B0A2C" w:rsidRDefault="001B0A2C">
      <w:pPr>
        <w:tabs>
          <w:tab w:val="left" w:pos="-180"/>
        </w:tabs>
      </w:pPr>
    </w:p>
    <w:p w:rsidR="001B0A2C" w:rsidRDefault="001B0A2C">
      <w:pPr>
        <w:tabs>
          <w:tab w:val="left" w:pos="-180"/>
        </w:tabs>
      </w:pPr>
    </w:p>
    <w:p w:rsidR="001B0A2C" w:rsidRDefault="001B0A2C">
      <w:pPr>
        <w:tabs>
          <w:tab w:val="left" w:pos="-180"/>
        </w:tabs>
      </w:pPr>
    </w:p>
    <w:p w:rsidR="00BF3DFD" w:rsidRPr="00BF3DFD" w:rsidRDefault="00BF3DFD" w:rsidP="00BF3DFD">
      <w:pPr>
        <w:spacing w:after="160" w:line="240" w:lineRule="auto"/>
        <w:contextualSpacing/>
        <w:jc w:val="center"/>
        <w:rPr>
          <w:rFonts w:eastAsia="Times New Roman" w:cs="Times New Roman"/>
          <w:b/>
        </w:rPr>
      </w:pPr>
      <w:r w:rsidRPr="00BF3DFD">
        <w:rPr>
          <w:rFonts w:eastAsia="Times New Roman" w:cs="Times New Roman"/>
          <w:b/>
        </w:rPr>
        <w:lastRenderedPageBreak/>
        <w:t>INA – mali recitatori</w:t>
      </w:r>
    </w:p>
    <w:p w:rsidR="00BF3DFD" w:rsidRPr="00BF3DFD" w:rsidRDefault="00BF3DFD" w:rsidP="00BF3DFD">
      <w:pPr>
        <w:spacing w:after="160" w:line="240" w:lineRule="auto"/>
        <w:contextualSpacing/>
        <w:jc w:val="center"/>
        <w:rPr>
          <w:rFonts w:eastAsia="Times New Roman" w:cs="Times New Roman"/>
          <w:b/>
        </w:rPr>
      </w:pPr>
    </w:p>
    <w:p w:rsidR="00BF3DFD" w:rsidRPr="00BF3DFD" w:rsidRDefault="00BF3DFD" w:rsidP="00BF3DFD">
      <w:pPr>
        <w:tabs>
          <w:tab w:val="left" w:pos="284"/>
        </w:tabs>
        <w:spacing w:after="160" w:line="240" w:lineRule="auto"/>
        <w:contextualSpacing/>
        <w:jc w:val="center"/>
        <w:rPr>
          <w:rFonts w:eastAsia="Times New Roman" w:cs="Times New Roman"/>
          <w:b/>
        </w:rPr>
      </w:pPr>
      <w:r w:rsidRPr="00BF3DFD">
        <w:rPr>
          <w:rFonts w:eastAsia="Times New Roman" w:cs="Times New Roman"/>
          <w:b/>
        </w:rPr>
        <w:t>Plan provedbe kurikulumskih ciljeva</w:t>
      </w:r>
    </w:p>
    <w:p w:rsidR="00BF3DFD" w:rsidRPr="00BF3DFD" w:rsidRDefault="00BF3DFD" w:rsidP="00BF3DFD">
      <w:pPr>
        <w:tabs>
          <w:tab w:val="left" w:pos="284"/>
        </w:tabs>
        <w:spacing w:after="160" w:line="240" w:lineRule="auto"/>
        <w:contextualSpacing/>
        <w:jc w:val="center"/>
        <w:rPr>
          <w:rFonts w:eastAsia="Times New Roman" w:cs="Times New Roman"/>
          <w:b/>
        </w:rPr>
      </w:pP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Arial" w:eastAsia="Times New Roman" w:hAnsi="Arial" w:cs="Arial"/>
          <w:color w:val="FF0000"/>
          <w:sz w:val="24"/>
          <w:szCs w:val="24"/>
          <w:lang w:eastAsia="en-GB"/>
        </w:rPr>
      </w:pP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lang w:eastAsia="en-GB"/>
        </w:rPr>
      </w:pPr>
      <w:r w:rsidRPr="00BF3DFD">
        <w:rPr>
          <w:rFonts w:eastAsia="Times New Roman" w:cs="Arial"/>
          <w:lang w:eastAsia="en-GB"/>
        </w:rPr>
        <w:t>Kurikulumsko područje: jezično  komunikacijsko</w:t>
      </w: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b/>
          <w:color w:val="FF0000"/>
          <w:lang w:eastAsia="en-GB"/>
        </w:rPr>
      </w:pPr>
    </w:p>
    <w:p w:rsidR="00BF3DFD" w:rsidRPr="00BF3DFD" w:rsidRDefault="00BF3DFD" w:rsidP="0055043E">
      <w:pPr>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cs="Arial"/>
          <w:b/>
          <w:lang w:eastAsia="en-GB"/>
        </w:rPr>
      </w:pPr>
      <w:r w:rsidRPr="00BF3DFD">
        <w:rPr>
          <w:rFonts w:eastAsia="Times New Roman" w:cs="Arial"/>
          <w:b/>
          <w:lang w:eastAsia="en-GB"/>
        </w:rPr>
        <w:t xml:space="preserve">Ciklus (razred): 1. </w:t>
      </w:r>
    </w:p>
    <w:p w:rsidR="00BF3DFD" w:rsidRPr="00BF3DFD" w:rsidRDefault="00BF3DFD" w:rsidP="0055043E">
      <w:pPr>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cs="Arial"/>
          <w:lang w:eastAsia="en-GB"/>
        </w:rPr>
      </w:pPr>
      <w:r w:rsidRPr="00BF3DFD">
        <w:rPr>
          <w:rFonts w:eastAsia="Times New Roman" w:cs="Arial"/>
          <w:b/>
          <w:lang w:eastAsia="en-GB"/>
        </w:rPr>
        <w:t xml:space="preserve">Cilj </w:t>
      </w:r>
      <w:r w:rsidRPr="00BF3DFD">
        <w:rPr>
          <w:rFonts w:eastAsia="Times New Roman" w:cs="Arial"/>
          <w:color w:val="000000"/>
          <w:lang w:eastAsia="en-GB"/>
        </w:rPr>
        <w:t>Poticati učenike na umjetničko izražavanje  (govorenje, recitiranje)</w:t>
      </w:r>
    </w:p>
    <w:p w:rsidR="00BF3DFD" w:rsidRPr="00BF3DFD" w:rsidRDefault="00BF3DFD" w:rsidP="0055043E">
      <w:pPr>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cs="Arial"/>
          <w:lang w:eastAsia="en-GB"/>
        </w:rPr>
      </w:pPr>
      <w:r w:rsidRPr="00BF3DFD">
        <w:rPr>
          <w:rFonts w:eastAsia="Times New Roman" w:cs="Arial"/>
          <w:b/>
          <w:lang w:eastAsia="en-GB"/>
        </w:rPr>
        <w:t xml:space="preserve">Obrazloženje cilja </w:t>
      </w:r>
      <w:r w:rsidRPr="00BF3DFD">
        <w:rPr>
          <w:rFonts w:eastAsia="Times New Roman" w:cs="Arial"/>
          <w:lang w:eastAsia="en-GB"/>
        </w:rPr>
        <w:t>(povezan s potrebama, interesima učenika i vrijednostima ŠK):</w:t>
      </w: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Arial"/>
          <w:lang w:eastAsia="en-GB"/>
        </w:rPr>
      </w:pPr>
      <w:r w:rsidRPr="00BF3DFD">
        <w:rPr>
          <w:rFonts w:eastAsia="Times New Roman" w:cs="Arial"/>
          <w:lang w:eastAsia="en-GB"/>
        </w:rPr>
        <w:t xml:space="preserve">Učenici u razrednoj nastavi imaju razvijene kreativne sposobnosti i pokazuju interes za umjetnički izričaj </w:t>
      </w:r>
    </w:p>
    <w:p w:rsidR="00BF3DFD" w:rsidRPr="00BF3DFD" w:rsidRDefault="00BF3DFD" w:rsidP="0055043E">
      <w:pPr>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cs="Arial"/>
          <w:lang w:eastAsia="en-GB"/>
        </w:rPr>
      </w:pPr>
      <w:r w:rsidRPr="00BF3DFD">
        <w:rPr>
          <w:rFonts w:eastAsia="Times New Roman" w:cs="Arial"/>
          <w:b/>
          <w:lang w:eastAsia="en-GB"/>
        </w:rPr>
        <w:t>Očekivani ishodi/postignuća</w:t>
      </w:r>
      <w:r w:rsidRPr="00BF3DFD">
        <w:rPr>
          <w:rFonts w:eastAsia="Times New Roman" w:cs="Arial"/>
          <w:lang w:eastAsia="en-GB"/>
        </w:rPr>
        <w:t>: (Učenik će moći:)</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Arial"/>
          <w:lang w:eastAsia="en-GB"/>
        </w:rPr>
      </w:pPr>
      <w:r w:rsidRPr="00BF3DFD">
        <w:rPr>
          <w:rFonts w:eastAsia="Times New Roman" w:cs="Arial"/>
          <w:lang w:eastAsia="en-GB"/>
        </w:rPr>
        <w:t>Primjenjivanje bogatstva i ljepote jezičnog izraza</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Arial"/>
          <w:lang w:eastAsia="en-GB"/>
        </w:rPr>
      </w:pPr>
      <w:r w:rsidRPr="00BF3DFD">
        <w:rPr>
          <w:rFonts w:eastAsia="Times New Roman" w:cs="Arial"/>
          <w:lang w:eastAsia="en-GB"/>
        </w:rPr>
        <w:t>Izražajno recitirati</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Arial"/>
          <w:lang w:eastAsia="en-GB"/>
        </w:rPr>
      </w:pPr>
      <w:r w:rsidRPr="00BF3DFD">
        <w:rPr>
          <w:rFonts w:eastAsia="Times New Roman" w:cs="Arial"/>
          <w:lang w:eastAsia="en-GB"/>
        </w:rPr>
        <w:t>Kreativno se izražavati na zadanu temu</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Arial"/>
          <w:lang w:eastAsia="en-GB"/>
        </w:rPr>
      </w:pPr>
      <w:r w:rsidRPr="00BF3DFD">
        <w:rPr>
          <w:rFonts w:eastAsia="Times New Roman" w:cs="Arial"/>
          <w:lang w:eastAsia="en-GB"/>
        </w:rPr>
        <w:t xml:space="preserve">Razvijati osjećaj i estetsku osjetljivost prema umjetničkom izričaju  </w:t>
      </w:r>
    </w:p>
    <w:p w:rsidR="00BF3DFD" w:rsidRPr="00BF3DFD" w:rsidRDefault="00BF3DFD" w:rsidP="0055043E">
      <w:pPr>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cs="Arial"/>
          <w:lang w:eastAsia="en-GB"/>
        </w:rPr>
      </w:pPr>
      <w:r w:rsidRPr="00BF3DFD">
        <w:rPr>
          <w:rFonts w:eastAsia="Times New Roman" w:cs="Arial"/>
          <w:b/>
          <w:lang w:eastAsia="en-GB"/>
        </w:rPr>
        <w:t>Način realizacije:</w:t>
      </w:r>
    </w:p>
    <w:p w:rsidR="00BF3DFD" w:rsidRPr="00BF3DFD" w:rsidRDefault="00BF3DFD" w:rsidP="00BF3DF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644"/>
        <w:contextualSpacing/>
        <w:jc w:val="both"/>
        <w:rPr>
          <w:rFonts w:eastAsia="Times New Roman" w:cs="Arial"/>
          <w:b/>
          <w:lang w:eastAsia="en-GB"/>
        </w:rPr>
      </w:pPr>
      <w:r w:rsidRPr="00BF3DFD">
        <w:rPr>
          <w:rFonts w:eastAsia="Times New Roman" w:cs="Arial"/>
          <w:b/>
          <w:lang w:eastAsia="en-GB"/>
        </w:rPr>
        <w:t xml:space="preserve">Oblik: </w:t>
      </w:r>
      <w:r w:rsidRPr="00BF3DFD">
        <w:rPr>
          <w:rFonts w:eastAsia="Times New Roman" w:cs="Arial"/>
          <w:lang w:eastAsia="en-GB"/>
        </w:rPr>
        <w:t>izvannastavna aktivnost (recitatorska)</w:t>
      </w:r>
    </w:p>
    <w:p w:rsidR="00BF3DFD" w:rsidRPr="00BF3DFD" w:rsidRDefault="00BF3DFD" w:rsidP="00BF3DF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644"/>
        <w:contextualSpacing/>
        <w:jc w:val="both"/>
        <w:rPr>
          <w:rFonts w:eastAsia="Times New Roman" w:cs="Arial"/>
          <w:b/>
          <w:lang w:eastAsia="en-GB"/>
        </w:rPr>
      </w:pPr>
      <w:r w:rsidRPr="00BF3DFD">
        <w:rPr>
          <w:rFonts w:eastAsia="Times New Roman" w:cs="Arial"/>
          <w:b/>
          <w:lang w:eastAsia="en-GB"/>
        </w:rPr>
        <w:t xml:space="preserve">Sudionici: </w:t>
      </w:r>
      <w:r w:rsidRPr="00BF3DFD">
        <w:rPr>
          <w:rFonts w:eastAsia="Times New Roman" w:cs="Arial"/>
          <w:lang w:eastAsia="en-GB"/>
        </w:rPr>
        <w:t>učenici, učitelji, roditelji</w:t>
      </w:r>
    </w:p>
    <w:p w:rsidR="00BF3DFD" w:rsidRPr="00BF3DFD" w:rsidRDefault="00BF3DFD" w:rsidP="00BF3DF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644"/>
        <w:contextualSpacing/>
        <w:rPr>
          <w:rFonts w:eastAsia="Times New Roman" w:cs="Arial"/>
          <w:b/>
          <w:lang w:eastAsia="en-GB"/>
        </w:rPr>
      </w:pPr>
      <w:r w:rsidRPr="00BF3DFD">
        <w:rPr>
          <w:rFonts w:eastAsia="Times New Roman" w:cs="Arial"/>
          <w:b/>
          <w:lang w:eastAsia="en-GB"/>
        </w:rPr>
        <w:t xml:space="preserve">Načini učenja (što rade učenici) </w:t>
      </w:r>
      <w:r w:rsidRPr="00BF3DFD">
        <w:rPr>
          <w:rFonts w:eastAsia="Times New Roman" w:cs="Arial"/>
          <w:lang w:eastAsia="en-GB"/>
        </w:rPr>
        <w:t xml:space="preserve">Ovladavaju sadržajima umjetničkih područja-  glume i recitiraju, </w:t>
      </w:r>
    </w:p>
    <w:p w:rsidR="00BF3DFD" w:rsidRPr="00BF3DFD" w:rsidRDefault="00BF3DFD" w:rsidP="00BF3DFD">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644"/>
        <w:contextualSpacing/>
        <w:jc w:val="both"/>
        <w:rPr>
          <w:rFonts w:eastAsia="Times New Roman" w:cs="Arial"/>
          <w:b/>
          <w:lang w:eastAsia="en-GB"/>
        </w:rPr>
      </w:pPr>
      <w:r w:rsidRPr="00BF3DFD">
        <w:rPr>
          <w:rFonts w:eastAsia="Times New Roman" w:cs="Arial"/>
          <w:b/>
          <w:lang w:eastAsia="en-GB"/>
        </w:rPr>
        <w:t xml:space="preserve">Metode poučavanja (što rade učitelji): </w:t>
      </w:r>
    </w:p>
    <w:p w:rsidR="00BF3DFD" w:rsidRP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927"/>
        <w:contextualSpacing/>
        <w:jc w:val="both"/>
        <w:rPr>
          <w:rFonts w:eastAsia="Times New Roman" w:cs="Arial"/>
          <w:lang w:eastAsia="en-GB"/>
        </w:rPr>
      </w:pPr>
      <w:r w:rsidRPr="00BF3DFD">
        <w:rPr>
          <w:rFonts w:eastAsia="Times New Roman" w:cs="Arial"/>
          <w:lang w:eastAsia="en-GB"/>
        </w:rPr>
        <w:t>Upućuju učenike u umjetničke vrijednosti, pokazuju način realizacije umjetničkih sadržaja, pokazivanje različitih načina pronalaženja rješenja, pripremaju i prilagođavaju zadatke prema interesima i sposobnostima učenika,</w:t>
      </w:r>
      <w:r w:rsidR="001B0A2C">
        <w:rPr>
          <w:rFonts w:eastAsia="Times New Roman" w:cs="Arial"/>
          <w:lang w:eastAsia="en-GB"/>
        </w:rPr>
        <w:t xml:space="preserve"> </w:t>
      </w:r>
      <w:r w:rsidRPr="00BF3DFD">
        <w:rPr>
          <w:rFonts w:eastAsia="Times New Roman" w:cs="Arial"/>
          <w:lang w:eastAsia="en-GB"/>
        </w:rPr>
        <w:t xml:space="preserve">određuju primjere, daju povratne informacije o uspješnosti,  </w:t>
      </w:r>
    </w:p>
    <w:p w:rsidR="00BF3DFD" w:rsidRPr="00BF3DFD" w:rsidRDefault="00BF3DFD" w:rsidP="0055043E">
      <w:pPr>
        <w:numPr>
          <w:ilvl w:val="0"/>
          <w:numId w:val="5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cs="Arial"/>
          <w:b/>
          <w:lang w:eastAsia="en-GB"/>
        </w:rPr>
      </w:pPr>
      <w:r w:rsidRPr="00BF3DFD">
        <w:rPr>
          <w:rFonts w:eastAsia="Times New Roman" w:cs="Arial"/>
          <w:b/>
          <w:lang w:eastAsia="en-GB"/>
        </w:rPr>
        <w:t xml:space="preserve">Trajanje izvedbe: </w:t>
      </w:r>
      <w:r w:rsidRPr="00BF3DFD">
        <w:rPr>
          <w:rFonts w:eastAsia="Times New Roman" w:cs="Arial"/>
          <w:lang w:eastAsia="en-GB"/>
        </w:rPr>
        <w:t>35 sati tijekom godine po skupini</w:t>
      </w:r>
    </w:p>
    <w:p w:rsidR="00BF3DFD" w:rsidRPr="00BF3DFD" w:rsidRDefault="00BF3DFD" w:rsidP="0055043E">
      <w:pPr>
        <w:numPr>
          <w:ilvl w:val="0"/>
          <w:numId w:val="5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cs="Arial"/>
          <w:b/>
          <w:lang w:eastAsia="en-GB"/>
        </w:rPr>
      </w:pPr>
      <w:r w:rsidRPr="00BF3DFD">
        <w:rPr>
          <w:rFonts w:eastAsia="Times New Roman" w:cs="Arial"/>
          <w:b/>
          <w:lang w:eastAsia="en-GB"/>
        </w:rPr>
        <w:t xml:space="preserve">Potrebni resursi/moguće teškoće: </w:t>
      </w:r>
    </w:p>
    <w:p w:rsidR="00BF3DFD" w:rsidRP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927"/>
        <w:contextualSpacing/>
        <w:jc w:val="both"/>
        <w:rPr>
          <w:rFonts w:eastAsia="Times New Roman" w:cs="Arial"/>
          <w:lang w:eastAsia="en-GB"/>
        </w:rPr>
      </w:pPr>
      <w:r w:rsidRPr="00BF3DFD">
        <w:rPr>
          <w:rFonts w:eastAsia="Times New Roman" w:cs="Arial"/>
          <w:lang w:eastAsia="en-GB"/>
        </w:rPr>
        <w:t xml:space="preserve">fotokopirni papir, internet, radni listovi, dječji časopisi, priručnici, </w:t>
      </w:r>
    </w:p>
    <w:p w:rsidR="00BF3DFD" w:rsidRPr="00BF3DFD" w:rsidRDefault="00BF3DFD" w:rsidP="0055043E">
      <w:pPr>
        <w:numPr>
          <w:ilvl w:val="0"/>
          <w:numId w:val="5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cs="Arial"/>
          <w:b/>
          <w:lang w:eastAsia="en-GB"/>
        </w:rPr>
      </w:pPr>
      <w:r w:rsidRPr="00BF3DFD">
        <w:rPr>
          <w:rFonts w:eastAsia="Times New Roman" w:cs="Arial"/>
          <w:b/>
          <w:lang w:eastAsia="en-GB"/>
        </w:rPr>
        <w:t>Način praćenja i provjere ishoda/postignuća:</w:t>
      </w:r>
    </w:p>
    <w:p w:rsidR="00BF3DFD" w:rsidRP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927"/>
        <w:contextualSpacing/>
        <w:jc w:val="both"/>
        <w:rPr>
          <w:rFonts w:eastAsia="Times New Roman" w:cs="Arial"/>
          <w:lang w:eastAsia="en-GB"/>
        </w:rPr>
      </w:pPr>
      <w:r w:rsidRPr="00BF3DFD">
        <w:rPr>
          <w:rFonts w:eastAsia="Times New Roman" w:cs="Arial"/>
          <w:lang w:eastAsia="en-GB"/>
        </w:rPr>
        <w:t>Redovito praćenje rezultata rada, priredbe i izložbe u školi i izvan škole</w:t>
      </w:r>
    </w:p>
    <w:p w:rsidR="00BF3DFD" w:rsidRPr="00BF3DFD" w:rsidRDefault="00BF3DFD" w:rsidP="0055043E">
      <w:pPr>
        <w:numPr>
          <w:ilvl w:val="0"/>
          <w:numId w:val="5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cs="Arial"/>
          <w:lang w:eastAsia="en-GB"/>
        </w:rPr>
      </w:pPr>
      <w:r w:rsidRPr="00BF3DFD">
        <w:rPr>
          <w:rFonts w:eastAsia="Times New Roman" w:cs="Arial"/>
          <w:b/>
          <w:lang w:eastAsia="en-GB"/>
        </w:rPr>
        <w:t xml:space="preserve">Troškovnik </w:t>
      </w:r>
      <w:r w:rsidRPr="00BF3DFD">
        <w:rPr>
          <w:rFonts w:eastAsia="Times New Roman" w:cs="Arial"/>
          <w:lang w:eastAsia="en-GB"/>
        </w:rPr>
        <w:t xml:space="preserve">– od 50 do 100  kn po grupi </w:t>
      </w:r>
    </w:p>
    <w:p w:rsidR="00BF3DFD" w:rsidRPr="00BF3DFD" w:rsidRDefault="00BF3DFD" w:rsidP="0055043E">
      <w:pPr>
        <w:numPr>
          <w:ilvl w:val="0"/>
          <w:numId w:val="5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cs="Arial"/>
        </w:rPr>
      </w:pPr>
      <w:r w:rsidRPr="00BF3DFD">
        <w:rPr>
          <w:rFonts w:eastAsia="Times New Roman" w:cs="Arial"/>
          <w:b/>
          <w:lang w:eastAsia="en-GB"/>
        </w:rPr>
        <w:t xml:space="preserve">Odgovorne osobe: </w:t>
      </w:r>
      <w:r w:rsidRPr="00BF3DFD">
        <w:rPr>
          <w:rFonts w:eastAsia="Times New Roman" w:cs="Arial"/>
          <w:lang w:eastAsia="en-GB"/>
        </w:rPr>
        <w:t>učiteljica Đenana Omeragić- Gatara</w:t>
      </w:r>
    </w:p>
    <w:p w:rsidR="00BF3DFD" w:rsidRDefault="00BF3DFD">
      <w:pPr>
        <w:tabs>
          <w:tab w:val="left" w:pos="-180"/>
        </w:tabs>
      </w:pPr>
    </w:p>
    <w:p w:rsidR="001B0A2C" w:rsidRDefault="001B0A2C">
      <w:pPr>
        <w:tabs>
          <w:tab w:val="left" w:pos="-180"/>
        </w:tabs>
      </w:pPr>
    </w:p>
    <w:p w:rsidR="001B0A2C" w:rsidRDefault="001B0A2C">
      <w:pPr>
        <w:tabs>
          <w:tab w:val="left" w:pos="-180"/>
        </w:tabs>
      </w:pPr>
    </w:p>
    <w:p w:rsidR="001B0A2C" w:rsidRDefault="001B0A2C">
      <w:pPr>
        <w:tabs>
          <w:tab w:val="left" w:pos="-180"/>
        </w:tabs>
      </w:pPr>
    </w:p>
    <w:p w:rsidR="001B0A2C" w:rsidRDefault="001B0A2C">
      <w:pPr>
        <w:tabs>
          <w:tab w:val="left" w:pos="-180"/>
        </w:tabs>
      </w:pPr>
    </w:p>
    <w:p w:rsidR="001B0A2C" w:rsidRDefault="001B0A2C">
      <w:pPr>
        <w:tabs>
          <w:tab w:val="left" w:pos="-180"/>
        </w:tabs>
      </w:pPr>
    </w:p>
    <w:p w:rsidR="001B0A2C" w:rsidRDefault="001B0A2C">
      <w:pPr>
        <w:tabs>
          <w:tab w:val="left" w:pos="-180"/>
        </w:tabs>
      </w:pPr>
    </w:p>
    <w:p w:rsidR="00F9612A" w:rsidRPr="00F9612A" w:rsidRDefault="00F9612A" w:rsidP="00F9612A">
      <w:pPr>
        <w:spacing w:after="0" w:line="240" w:lineRule="auto"/>
        <w:jc w:val="center"/>
        <w:textAlignment w:val="baseline"/>
        <w:rPr>
          <w:rFonts w:eastAsia="Times New Roman"/>
          <w:b/>
          <w:bCs/>
          <w:lang w:val="en-US"/>
        </w:rPr>
      </w:pPr>
      <w:r w:rsidRPr="00F9612A">
        <w:rPr>
          <w:rFonts w:eastAsia="Times New Roman"/>
          <w:b/>
          <w:bCs/>
          <w:lang w:val="en-US"/>
        </w:rPr>
        <w:lastRenderedPageBreak/>
        <w:t>Dodatna nastava iz predmeta Njemački jezik</w:t>
      </w:r>
    </w:p>
    <w:p w:rsidR="00F9612A" w:rsidRPr="00F9612A" w:rsidRDefault="00F9612A" w:rsidP="00F9612A">
      <w:pPr>
        <w:spacing w:after="0" w:line="240" w:lineRule="auto"/>
        <w:jc w:val="center"/>
        <w:textAlignment w:val="baseline"/>
        <w:rPr>
          <w:rFonts w:ascii="Times New Roman" w:eastAsia="Times New Roman" w:hAnsi="Times New Roman" w:cs="Times New Roman"/>
          <w:sz w:val="18"/>
          <w:szCs w:val="18"/>
        </w:rPr>
      </w:pPr>
    </w:p>
    <w:p w:rsidR="00F9612A" w:rsidRPr="00F9612A" w:rsidRDefault="00F9612A" w:rsidP="00F9612A">
      <w:pPr>
        <w:spacing w:after="0" w:line="240" w:lineRule="auto"/>
        <w:jc w:val="center"/>
        <w:textAlignment w:val="baseline"/>
        <w:rPr>
          <w:rFonts w:eastAsia="Times New Roman"/>
          <w:sz w:val="18"/>
          <w:szCs w:val="18"/>
          <w:u w:val="single"/>
        </w:rPr>
      </w:pPr>
      <w:r w:rsidRPr="00F9612A">
        <w:rPr>
          <w:rFonts w:eastAsia="Times New Roman"/>
          <w:b/>
          <w:bCs/>
          <w:u w:val="single"/>
          <w:lang w:val="en-US"/>
        </w:rPr>
        <w:t>Plan provedbe kurikulumskih ciljeva</w:t>
      </w:r>
      <w:r w:rsidRPr="00F9612A">
        <w:rPr>
          <w:rFonts w:eastAsia="Times New Roman"/>
          <w:u w:val="single"/>
        </w:rPr>
        <w:t> </w:t>
      </w:r>
    </w:p>
    <w:p w:rsidR="00F9612A" w:rsidRPr="00F9612A" w:rsidRDefault="00F9612A" w:rsidP="00F9612A">
      <w:pPr>
        <w:spacing w:after="0" w:line="240" w:lineRule="auto"/>
        <w:jc w:val="center"/>
        <w:textAlignment w:val="baseline"/>
        <w:rPr>
          <w:rFonts w:eastAsia="Times New Roman"/>
          <w:sz w:val="18"/>
          <w:szCs w:val="18"/>
        </w:rPr>
      </w:pPr>
      <w:r w:rsidRPr="00F9612A">
        <w:rPr>
          <w:rFonts w:eastAsia="Times New Roman"/>
        </w:rPr>
        <w:t> </w:t>
      </w:r>
    </w:p>
    <w:p w:rsidR="00F9612A" w:rsidRPr="00F9612A" w:rsidRDefault="00F9612A" w:rsidP="00F9612A">
      <w:pPr>
        <w:spacing w:after="0" w:line="240" w:lineRule="auto"/>
        <w:textAlignment w:val="baseline"/>
        <w:rPr>
          <w:rFonts w:eastAsia="Times New Roman"/>
          <w:sz w:val="18"/>
          <w:szCs w:val="18"/>
        </w:rPr>
      </w:pPr>
      <w:r w:rsidRPr="00F9612A">
        <w:rPr>
          <w:rFonts w:eastAsia="Times New Roman"/>
        </w:rPr>
        <w:t> </w:t>
      </w:r>
    </w:p>
    <w:p w:rsidR="00F9612A" w:rsidRPr="00F9612A" w:rsidRDefault="00F9612A" w:rsidP="00F9612A">
      <w:pPr>
        <w:spacing w:after="0" w:line="240" w:lineRule="auto"/>
        <w:textAlignment w:val="baseline"/>
        <w:rPr>
          <w:rFonts w:ascii="Times New Roman" w:eastAsia="Times New Roman" w:hAnsi="Times New Roman" w:cs="Times New Roman"/>
        </w:rPr>
      </w:pPr>
      <w:r w:rsidRPr="00F9612A">
        <w:rPr>
          <w:rFonts w:eastAsia="Times New Roman"/>
        </w:rPr>
        <w:t>Kurikulumsko područje:  Jezično- komunikacijsko </w:t>
      </w:r>
    </w:p>
    <w:p w:rsidR="00F9612A" w:rsidRPr="00F9612A" w:rsidRDefault="00F9612A" w:rsidP="00F9612A">
      <w:pPr>
        <w:spacing w:after="0" w:line="240" w:lineRule="auto"/>
        <w:textAlignment w:val="baseline"/>
        <w:rPr>
          <w:rFonts w:eastAsia="Times New Roman"/>
        </w:rPr>
      </w:pPr>
    </w:p>
    <w:p w:rsidR="00F9612A" w:rsidRPr="00F9612A" w:rsidRDefault="00F9612A" w:rsidP="00F9612A">
      <w:pPr>
        <w:spacing w:after="0" w:line="240" w:lineRule="auto"/>
        <w:textAlignment w:val="baseline"/>
        <w:rPr>
          <w:rFonts w:ascii="Times New Roman" w:eastAsia="Times New Roman" w:hAnsi="Times New Roman" w:cs="Times New Roman"/>
          <w:sz w:val="18"/>
          <w:szCs w:val="18"/>
        </w:rPr>
      </w:pPr>
    </w:p>
    <w:p w:rsidR="00F9612A" w:rsidRPr="001B0A2C" w:rsidRDefault="00F9612A" w:rsidP="00F9612A">
      <w:pPr>
        <w:spacing w:after="0" w:line="240" w:lineRule="auto"/>
        <w:textAlignment w:val="baseline"/>
        <w:rPr>
          <w:rFonts w:ascii="Times New Roman" w:eastAsia="Times New Roman" w:hAnsi="Times New Roman" w:cs="Times New Roman"/>
        </w:rPr>
      </w:pPr>
      <w:r w:rsidRPr="00F9612A">
        <w:rPr>
          <w:rFonts w:eastAsia="Times New Roman"/>
          <w:b/>
          <w:bCs/>
        </w:rPr>
        <w:t>1.Ciklus (razred): </w:t>
      </w:r>
      <w:r w:rsidRPr="00F9612A">
        <w:rPr>
          <w:rFonts w:eastAsia="Times New Roman"/>
        </w:rPr>
        <w:t>3. (8. razred) </w:t>
      </w:r>
    </w:p>
    <w:p w:rsidR="00F9612A" w:rsidRPr="001B0A2C" w:rsidRDefault="00F9612A" w:rsidP="00F9612A">
      <w:pPr>
        <w:spacing w:after="0" w:line="240" w:lineRule="auto"/>
        <w:textAlignment w:val="baseline"/>
        <w:rPr>
          <w:rFonts w:ascii="Times New Roman" w:eastAsia="Times New Roman" w:hAnsi="Times New Roman" w:cs="Times New Roman"/>
        </w:rPr>
      </w:pPr>
      <w:r w:rsidRPr="00F9612A">
        <w:rPr>
          <w:rFonts w:eastAsia="Times New Roman"/>
          <w:b/>
          <w:bCs/>
        </w:rPr>
        <w:t xml:space="preserve">2. Cilj: </w:t>
      </w:r>
      <w:r w:rsidRPr="00F9612A">
        <w:rPr>
          <w:rFonts w:eastAsia="Times New Roman"/>
        </w:rPr>
        <w:t xml:space="preserve">Dodatno proširiti poznavanje njemačkog jezika kod naprednijih i zainteresiranih učenika.  </w:t>
      </w:r>
    </w:p>
    <w:p w:rsidR="00F9612A" w:rsidRPr="00F9612A" w:rsidRDefault="00F9612A" w:rsidP="00F9612A">
      <w:pPr>
        <w:spacing w:after="0" w:line="240" w:lineRule="auto"/>
        <w:textAlignment w:val="baseline"/>
        <w:rPr>
          <w:rFonts w:ascii="Times New Roman" w:eastAsia="Times New Roman" w:hAnsi="Times New Roman" w:cs="Times New Roman"/>
          <w:sz w:val="18"/>
          <w:szCs w:val="18"/>
        </w:rPr>
      </w:pPr>
      <w:r w:rsidRPr="00F9612A">
        <w:rPr>
          <w:rFonts w:eastAsia="Times New Roman"/>
          <w:b/>
          <w:bCs/>
        </w:rPr>
        <w:t>3. Obrazloženje cilja </w:t>
      </w:r>
      <w:r w:rsidRPr="00F9612A">
        <w:rPr>
          <w:rFonts w:eastAsia="Times New Roman"/>
        </w:rPr>
        <w:t>(povezan s potrebama, interesima učenika i vrijednostima ŠK): </w:t>
      </w:r>
    </w:p>
    <w:p w:rsidR="00F9612A" w:rsidRPr="001B0A2C" w:rsidRDefault="00F9612A" w:rsidP="00F9612A">
      <w:pPr>
        <w:spacing w:after="0" w:line="240" w:lineRule="auto"/>
        <w:textAlignment w:val="baseline"/>
        <w:rPr>
          <w:rFonts w:ascii="Times New Roman" w:eastAsia="Times New Roman" w:hAnsi="Times New Roman" w:cs="Times New Roman"/>
        </w:rPr>
      </w:pPr>
      <w:r w:rsidRPr="00F9612A">
        <w:rPr>
          <w:rFonts w:eastAsia="Times New Roman"/>
        </w:rPr>
        <w:t>Kroz dodatne sadržaje i raznolike zadatke motivirati učenike za dodatno učenje njemačkog jezika, pripremiti ih za samostalno učenje i korištenje dodatnih izvora znanja te sudjelovanje na natjecanju.</w:t>
      </w:r>
    </w:p>
    <w:p w:rsidR="00F9612A" w:rsidRPr="00F9612A" w:rsidRDefault="00F9612A" w:rsidP="00F9612A">
      <w:pPr>
        <w:spacing w:after="0" w:line="240" w:lineRule="auto"/>
        <w:textAlignment w:val="baseline"/>
        <w:rPr>
          <w:rFonts w:ascii="Times New Roman" w:eastAsia="Times New Roman" w:hAnsi="Times New Roman" w:cs="Times New Roman"/>
          <w:sz w:val="18"/>
          <w:szCs w:val="18"/>
        </w:rPr>
      </w:pPr>
      <w:r w:rsidRPr="00F9612A">
        <w:rPr>
          <w:rFonts w:eastAsia="Times New Roman"/>
          <w:b/>
          <w:bCs/>
        </w:rPr>
        <w:t>4. Očekivani ishodi/postignuća</w:t>
      </w:r>
      <w:r w:rsidRPr="00F9612A">
        <w:rPr>
          <w:rFonts w:eastAsia="Times New Roman"/>
        </w:rPr>
        <w:t>: (Učenik će moći:) </w:t>
      </w:r>
    </w:p>
    <w:p w:rsidR="00F9612A" w:rsidRPr="00F9612A" w:rsidRDefault="00F9612A" w:rsidP="0055043E">
      <w:pPr>
        <w:numPr>
          <w:ilvl w:val="0"/>
          <w:numId w:val="44"/>
        </w:numPr>
        <w:spacing w:after="0" w:line="240" w:lineRule="auto"/>
        <w:jc w:val="both"/>
        <w:textAlignment w:val="baseline"/>
        <w:rPr>
          <w:rFonts w:eastAsia="Times New Roman"/>
        </w:rPr>
      </w:pPr>
      <w:r w:rsidRPr="00F9612A">
        <w:rPr>
          <w:rFonts w:eastAsia="Times New Roman"/>
        </w:rPr>
        <w:t>prepoznati, razumjeti, razlikovati i primijeniti jezikoslovne norme i ostale sadržaje iz područja jezika predviđene GIK-om na dodatnoj razini </w:t>
      </w:r>
    </w:p>
    <w:p w:rsidR="00F9612A" w:rsidRPr="00F9612A" w:rsidRDefault="00F9612A" w:rsidP="0055043E">
      <w:pPr>
        <w:numPr>
          <w:ilvl w:val="0"/>
          <w:numId w:val="44"/>
        </w:numPr>
        <w:spacing w:after="0" w:line="240" w:lineRule="auto"/>
        <w:jc w:val="both"/>
        <w:textAlignment w:val="baseline"/>
        <w:rPr>
          <w:rFonts w:eastAsia="Times New Roman"/>
        </w:rPr>
      </w:pPr>
      <w:r w:rsidRPr="00F9612A">
        <w:rPr>
          <w:rFonts w:eastAsia="Times New Roman"/>
        </w:rPr>
        <w:t>služiti se različitim izvorima znanja </w:t>
      </w:r>
    </w:p>
    <w:p w:rsidR="00F9612A" w:rsidRPr="00F9612A" w:rsidRDefault="00F9612A" w:rsidP="0055043E">
      <w:pPr>
        <w:numPr>
          <w:ilvl w:val="0"/>
          <w:numId w:val="44"/>
        </w:numPr>
        <w:spacing w:after="0" w:line="240" w:lineRule="auto"/>
        <w:jc w:val="both"/>
        <w:textAlignment w:val="baseline"/>
        <w:rPr>
          <w:rFonts w:eastAsia="Times New Roman"/>
        </w:rPr>
      </w:pPr>
      <w:r w:rsidRPr="00F9612A">
        <w:rPr>
          <w:rFonts w:eastAsia="Times New Roman"/>
        </w:rPr>
        <w:t>riješiti većinu natjecateljskih zadataka </w:t>
      </w:r>
    </w:p>
    <w:p w:rsidR="00F9612A" w:rsidRPr="00F9612A" w:rsidRDefault="00F9612A" w:rsidP="0055043E">
      <w:pPr>
        <w:numPr>
          <w:ilvl w:val="0"/>
          <w:numId w:val="44"/>
        </w:numPr>
        <w:spacing w:after="0" w:line="240" w:lineRule="auto"/>
        <w:jc w:val="both"/>
        <w:textAlignment w:val="baseline"/>
        <w:rPr>
          <w:rFonts w:eastAsia="Times New Roman"/>
        </w:rPr>
      </w:pPr>
      <w:r w:rsidRPr="00F9612A">
        <w:rPr>
          <w:rFonts w:eastAsia="Times New Roman"/>
        </w:rPr>
        <w:t>postići vrlo dobre i odlične rezultate tijekom redovite  nastave </w:t>
      </w:r>
    </w:p>
    <w:p w:rsidR="00F9612A" w:rsidRPr="001B0A2C" w:rsidRDefault="00F9612A" w:rsidP="0055043E">
      <w:pPr>
        <w:numPr>
          <w:ilvl w:val="0"/>
          <w:numId w:val="44"/>
        </w:numPr>
        <w:spacing w:after="0" w:line="240" w:lineRule="auto"/>
        <w:jc w:val="both"/>
        <w:textAlignment w:val="baseline"/>
        <w:rPr>
          <w:rFonts w:ascii="Times New Roman" w:eastAsia="Times New Roman" w:hAnsi="Times New Roman" w:cs="Times New Roman"/>
          <w:sz w:val="24"/>
          <w:szCs w:val="24"/>
        </w:rPr>
      </w:pPr>
      <w:r w:rsidRPr="00F9612A">
        <w:rPr>
          <w:rFonts w:eastAsia="Times New Roman"/>
        </w:rPr>
        <w:t>poticati i biti podrška drugim (slabijim) učenicima u redovitoj nastavi</w:t>
      </w:r>
    </w:p>
    <w:p w:rsidR="00F9612A" w:rsidRPr="00F9612A" w:rsidRDefault="00F9612A" w:rsidP="00F9612A">
      <w:pPr>
        <w:spacing w:after="0" w:line="240" w:lineRule="auto"/>
        <w:textAlignment w:val="baseline"/>
        <w:rPr>
          <w:rFonts w:eastAsia="Times New Roman"/>
          <w:sz w:val="18"/>
          <w:szCs w:val="18"/>
        </w:rPr>
      </w:pPr>
      <w:r w:rsidRPr="00F9612A">
        <w:rPr>
          <w:rFonts w:eastAsia="Times New Roman"/>
          <w:b/>
          <w:bCs/>
        </w:rPr>
        <w:t>5. Način realizacije:</w:t>
      </w:r>
      <w:r w:rsidRPr="00F9612A">
        <w:rPr>
          <w:rFonts w:eastAsia="Times New Roman"/>
        </w:rPr>
        <w:t> </w:t>
      </w:r>
    </w:p>
    <w:p w:rsidR="00F9612A" w:rsidRPr="00F9612A" w:rsidRDefault="00F9612A" w:rsidP="0055043E">
      <w:pPr>
        <w:numPr>
          <w:ilvl w:val="0"/>
          <w:numId w:val="45"/>
        </w:numPr>
        <w:spacing w:after="0" w:line="240" w:lineRule="auto"/>
        <w:textAlignment w:val="baseline"/>
        <w:rPr>
          <w:rFonts w:ascii="Times New Roman" w:eastAsia="Times New Roman" w:hAnsi="Times New Roman" w:cs="Times New Roman"/>
        </w:rPr>
      </w:pPr>
      <w:r w:rsidRPr="00F9612A">
        <w:rPr>
          <w:rFonts w:eastAsia="Times New Roman"/>
          <w:b/>
          <w:bCs/>
        </w:rPr>
        <w:t>Oblik: </w:t>
      </w:r>
      <w:r w:rsidRPr="00F9612A">
        <w:rPr>
          <w:rFonts w:eastAsia="Times New Roman"/>
        </w:rPr>
        <w:t>dodatna nastava (Njemački jezik)</w:t>
      </w:r>
    </w:p>
    <w:p w:rsidR="00F9612A" w:rsidRPr="00F9612A" w:rsidRDefault="00F9612A" w:rsidP="0055043E">
      <w:pPr>
        <w:numPr>
          <w:ilvl w:val="0"/>
          <w:numId w:val="45"/>
        </w:numPr>
        <w:spacing w:after="0" w:line="240" w:lineRule="auto"/>
        <w:textAlignment w:val="baseline"/>
        <w:rPr>
          <w:rFonts w:ascii="Times New Roman" w:eastAsia="Times New Roman" w:hAnsi="Times New Roman" w:cs="Times New Roman"/>
          <w:sz w:val="24"/>
          <w:szCs w:val="24"/>
        </w:rPr>
      </w:pPr>
      <w:r w:rsidRPr="00F9612A">
        <w:rPr>
          <w:rFonts w:eastAsia="Times New Roman"/>
          <w:b/>
          <w:bCs/>
        </w:rPr>
        <w:t>Sudionici:</w:t>
      </w:r>
      <w:r w:rsidRPr="00F9612A">
        <w:rPr>
          <w:rFonts w:eastAsia="Times New Roman"/>
        </w:rPr>
        <w:t xml:space="preserve"> učenici osmih razreda, učiteljica </w:t>
      </w:r>
    </w:p>
    <w:p w:rsidR="00F9612A" w:rsidRPr="00F9612A" w:rsidRDefault="00F9612A" w:rsidP="0055043E">
      <w:pPr>
        <w:numPr>
          <w:ilvl w:val="0"/>
          <w:numId w:val="45"/>
        </w:numPr>
        <w:spacing w:after="0" w:line="240" w:lineRule="auto"/>
        <w:textAlignment w:val="baseline"/>
        <w:rPr>
          <w:rFonts w:eastAsia="Times New Roman"/>
        </w:rPr>
      </w:pPr>
      <w:r w:rsidRPr="00F9612A">
        <w:rPr>
          <w:rFonts w:eastAsia="Times New Roman"/>
          <w:b/>
          <w:bCs/>
        </w:rPr>
        <w:t>Način učenja (što rade učenici):</w:t>
      </w:r>
      <w:r w:rsidRPr="00F9612A">
        <w:rPr>
          <w:rFonts w:eastAsia="Times New Roman"/>
        </w:rPr>
        <w:t xml:space="preserve"> rješavanje različitih zadataka na naprednoj razini, suradničko učenje, rješavanje primjera testova s natjecanja, istraživanje i korištenje dodatnih izvora znanja</w:t>
      </w:r>
    </w:p>
    <w:p w:rsidR="00F9612A" w:rsidRPr="00F9612A" w:rsidRDefault="00F9612A" w:rsidP="0055043E">
      <w:pPr>
        <w:numPr>
          <w:ilvl w:val="0"/>
          <w:numId w:val="45"/>
        </w:numPr>
        <w:spacing w:after="0" w:line="240" w:lineRule="auto"/>
        <w:textAlignment w:val="baseline"/>
        <w:rPr>
          <w:rFonts w:eastAsia="Times New Roman"/>
        </w:rPr>
      </w:pPr>
      <w:r w:rsidRPr="00F9612A">
        <w:rPr>
          <w:rFonts w:eastAsia="Times New Roman"/>
          <w:b/>
          <w:bCs/>
        </w:rPr>
        <w:t xml:space="preserve">Metode poučavanja (što rade učitelji): </w:t>
      </w:r>
      <w:r w:rsidRPr="00F9612A">
        <w:rPr>
          <w:rFonts w:eastAsia="Times New Roman"/>
        </w:rPr>
        <w:t>osiguravanje ostalih izvora znanja osim propisanoga udžbenika, priprema zadataka na višoj razini, razvijanje učenikove vještine i sposobnost gramatičkog mišljenja, te poticanje na primjenu naučenih jezičnih sadržaja u odgovarajućem kontekstu</w:t>
      </w:r>
    </w:p>
    <w:p w:rsidR="001B0A2C" w:rsidRDefault="00F9612A" w:rsidP="0055043E">
      <w:pPr>
        <w:numPr>
          <w:ilvl w:val="0"/>
          <w:numId w:val="45"/>
        </w:numPr>
        <w:spacing w:after="0" w:line="240" w:lineRule="auto"/>
        <w:textAlignment w:val="baseline"/>
        <w:rPr>
          <w:rFonts w:eastAsia="Times New Roman"/>
        </w:rPr>
      </w:pPr>
      <w:r w:rsidRPr="00F9612A">
        <w:rPr>
          <w:rFonts w:eastAsia="Times New Roman"/>
          <w:b/>
          <w:bCs/>
        </w:rPr>
        <w:t>Trajanje izvedbe: </w:t>
      </w:r>
      <w:r w:rsidRPr="00F9612A">
        <w:rPr>
          <w:rFonts w:eastAsia="Times New Roman"/>
        </w:rPr>
        <w:t>šk. godina 2021./22. (1 sat tjedno)</w:t>
      </w:r>
    </w:p>
    <w:p w:rsidR="00F9612A" w:rsidRPr="001B0A2C" w:rsidRDefault="00F9612A" w:rsidP="001B0A2C">
      <w:pPr>
        <w:spacing w:after="0" w:line="240" w:lineRule="auto"/>
        <w:textAlignment w:val="baseline"/>
        <w:rPr>
          <w:rFonts w:eastAsia="Times New Roman"/>
        </w:rPr>
      </w:pPr>
      <w:r w:rsidRPr="001B0A2C">
        <w:rPr>
          <w:rFonts w:eastAsia="Times New Roman"/>
          <w:b/>
          <w:bCs/>
        </w:rPr>
        <w:t>6. Potrebni resursi/moguće teškoće: </w:t>
      </w:r>
    </w:p>
    <w:p w:rsidR="00F9612A" w:rsidRPr="00F9612A" w:rsidRDefault="00F9612A" w:rsidP="0055043E">
      <w:pPr>
        <w:numPr>
          <w:ilvl w:val="0"/>
          <w:numId w:val="46"/>
        </w:numPr>
        <w:spacing w:before="100" w:beforeAutospacing="1" w:after="100" w:afterAutospacing="1" w:line="240" w:lineRule="auto"/>
        <w:textAlignment w:val="baseline"/>
        <w:rPr>
          <w:rFonts w:eastAsia="Times New Roman"/>
          <w:b/>
          <w:bCs/>
        </w:rPr>
      </w:pPr>
      <w:r w:rsidRPr="00F9612A">
        <w:rPr>
          <w:rFonts w:eastAsia="Times New Roman"/>
        </w:rPr>
        <w:t>opremljena učionica (računalo i projektor, Internet, tableti)</w:t>
      </w:r>
    </w:p>
    <w:p w:rsidR="00F9612A" w:rsidRPr="00F9612A" w:rsidRDefault="00F9612A" w:rsidP="0055043E">
      <w:pPr>
        <w:numPr>
          <w:ilvl w:val="0"/>
          <w:numId w:val="46"/>
        </w:numPr>
        <w:spacing w:before="100" w:beforeAutospacing="1" w:after="100" w:afterAutospacing="1" w:line="240" w:lineRule="auto"/>
        <w:textAlignment w:val="baseline"/>
        <w:rPr>
          <w:rFonts w:eastAsia="Times New Roman"/>
          <w:b/>
          <w:bCs/>
        </w:rPr>
      </w:pPr>
      <w:r w:rsidRPr="00F9612A">
        <w:rPr>
          <w:rFonts w:eastAsia="Times New Roman"/>
        </w:rPr>
        <w:t>umnoženi dodatni zadatci i testovi s prošlih natjecanja</w:t>
      </w:r>
    </w:p>
    <w:p w:rsidR="00F9612A" w:rsidRPr="00F9612A" w:rsidRDefault="00F9612A" w:rsidP="0055043E">
      <w:pPr>
        <w:numPr>
          <w:ilvl w:val="0"/>
          <w:numId w:val="46"/>
        </w:numPr>
        <w:spacing w:before="100" w:beforeAutospacing="1" w:after="100" w:afterAutospacing="1" w:line="240" w:lineRule="auto"/>
        <w:textAlignment w:val="baseline"/>
        <w:rPr>
          <w:rFonts w:eastAsia="Times New Roman"/>
          <w:b/>
          <w:bCs/>
        </w:rPr>
      </w:pPr>
      <w:r w:rsidRPr="00F9612A">
        <w:rPr>
          <w:rFonts w:eastAsia="Times New Roman"/>
        </w:rPr>
        <w:t>preopterećenost učenika</w:t>
      </w:r>
    </w:p>
    <w:p w:rsidR="001B0A2C" w:rsidRDefault="00F9612A" w:rsidP="0055043E">
      <w:pPr>
        <w:numPr>
          <w:ilvl w:val="0"/>
          <w:numId w:val="46"/>
        </w:numPr>
        <w:spacing w:before="100" w:beforeAutospacing="1" w:after="100" w:afterAutospacing="1" w:line="240" w:lineRule="auto"/>
        <w:textAlignment w:val="baseline"/>
        <w:rPr>
          <w:rFonts w:ascii="Times New Roman" w:eastAsia="Times New Roman" w:hAnsi="Times New Roman" w:cs="Times New Roman"/>
          <w:sz w:val="24"/>
          <w:szCs w:val="24"/>
        </w:rPr>
      </w:pPr>
      <w:r w:rsidRPr="00F9612A">
        <w:rPr>
          <w:rFonts w:eastAsia="Times New Roman"/>
        </w:rPr>
        <w:t>organizacijske teškoće</w:t>
      </w:r>
    </w:p>
    <w:p w:rsidR="001B0A2C" w:rsidRDefault="00F9612A" w:rsidP="001B0A2C">
      <w:pPr>
        <w:spacing w:before="100" w:beforeAutospacing="1" w:after="100" w:afterAutospacing="1" w:line="240" w:lineRule="auto"/>
        <w:textAlignment w:val="baseline"/>
        <w:rPr>
          <w:rFonts w:ascii="Times New Roman" w:eastAsia="Times New Roman" w:hAnsi="Times New Roman" w:cs="Times New Roman"/>
          <w:sz w:val="24"/>
          <w:szCs w:val="24"/>
        </w:rPr>
      </w:pPr>
      <w:r w:rsidRPr="001B0A2C">
        <w:rPr>
          <w:rFonts w:eastAsia="Times New Roman"/>
          <w:b/>
          <w:bCs/>
        </w:rPr>
        <w:t>7. Način praćenja i provjere ishoda/postignuća:</w:t>
      </w:r>
      <w:r w:rsidRPr="001B0A2C">
        <w:rPr>
          <w:rFonts w:eastAsia="Times New Roman"/>
        </w:rPr>
        <w:t>  uspjeh u redovitoj nastavi, uspjeh na natjecanju </w:t>
      </w:r>
    </w:p>
    <w:p w:rsidR="00F9612A" w:rsidRPr="001B0A2C" w:rsidRDefault="00F9612A" w:rsidP="001B0A2C">
      <w:pPr>
        <w:spacing w:before="100" w:beforeAutospacing="1" w:after="100" w:afterAutospacing="1" w:line="240" w:lineRule="auto"/>
        <w:textAlignment w:val="baseline"/>
        <w:rPr>
          <w:rFonts w:ascii="Times New Roman" w:eastAsia="Times New Roman" w:hAnsi="Times New Roman" w:cs="Times New Roman"/>
          <w:sz w:val="24"/>
          <w:szCs w:val="24"/>
        </w:rPr>
      </w:pPr>
      <w:r w:rsidRPr="00F9612A">
        <w:rPr>
          <w:rFonts w:eastAsia="Times New Roman"/>
          <w:b/>
          <w:bCs/>
        </w:rPr>
        <w:t>8. Troškovnik: </w:t>
      </w:r>
      <w:r w:rsidRPr="00F9612A">
        <w:rPr>
          <w:rFonts w:eastAsia="Times New Roman"/>
        </w:rPr>
        <w:t>fotokopirni papir u vrijednosti od 50 kn </w:t>
      </w:r>
    </w:p>
    <w:p w:rsidR="00F9612A" w:rsidRPr="00F9612A" w:rsidRDefault="00F9612A" w:rsidP="00F9612A">
      <w:pPr>
        <w:spacing w:after="0" w:line="240" w:lineRule="auto"/>
        <w:ind w:left="135"/>
        <w:textAlignment w:val="baseline"/>
        <w:rPr>
          <w:rFonts w:ascii="Times New Roman" w:eastAsia="Times New Roman" w:hAnsi="Times New Roman" w:cs="Times New Roman"/>
          <w:sz w:val="18"/>
          <w:szCs w:val="18"/>
        </w:rPr>
      </w:pPr>
    </w:p>
    <w:p w:rsidR="00F9612A" w:rsidRPr="00F9612A" w:rsidRDefault="00F9612A" w:rsidP="00F9612A">
      <w:pPr>
        <w:spacing w:after="0" w:line="240" w:lineRule="auto"/>
        <w:textAlignment w:val="baseline"/>
        <w:rPr>
          <w:rFonts w:eastAsia="Times New Roman"/>
          <w:sz w:val="18"/>
          <w:szCs w:val="18"/>
        </w:rPr>
      </w:pPr>
      <w:r w:rsidRPr="00F9612A">
        <w:rPr>
          <w:rFonts w:eastAsia="Times New Roman"/>
          <w:b/>
          <w:bCs/>
        </w:rPr>
        <w:t>9. Odgovorne osobe: </w:t>
      </w:r>
      <w:r w:rsidRPr="00F9612A">
        <w:rPr>
          <w:rFonts w:eastAsia="Times New Roman"/>
        </w:rPr>
        <w:t>učiteljica engleskog i njemačkog jezika Branka Paškuljević Turniški </w:t>
      </w:r>
    </w:p>
    <w:p w:rsidR="00F9612A" w:rsidRPr="00F9612A" w:rsidRDefault="00F9612A" w:rsidP="00F9612A">
      <w:pPr>
        <w:spacing w:after="160" w:line="256" w:lineRule="auto"/>
        <w:rPr>
          <w:lang w:eastAsia="en-US"/>
        </w:rPr>
      </w:pPr>
    </w:p>
    <w:p w:rsidR="00F9612A" w:rsidRDefault="00F9612A">
      <w:pPr>
        <w:tabs>
          <w:tab w:val="left" w:pos="-180"/>
        </w:tabs>
      </w:pPr>
    </w:p>
    <w:p w:rsidR="001B0A2C" w:rsidRDefault="001B0A2C">
      <w:pPr>
        <w:tabs>
          <w:tab w:val="left" w:pos="-180"/>
        </w:tabs>
      </w:pPr>
    </w:p>
    <w:p w:rsidR="001B0A2C" w:rsidRDefault="001B0A2C">
      <w:pPr>
        <w:tabs>
          <w:tab w:val="left" w:pos="-180"/>
        </w:tabs>
      </w:pPr>
    </w:p>
    <w:p w:rsidR="00685CF9" w:rsidRPr="00685CF9" w:rsidRDefault="00685CF9" w:rsidP="00685CF9">
      <w:pPr>
        <w:spacing w:after="160" w:line="259" w:lineRule="auto"/>
        <w:jc w:val="center"/>
        <w:rPr>
          <w:rFonts w:cs="Times New Roman"/>
          <w:b/>
          <w:lang w:eastAsia="en-US"/>
        </w:rPr>
      </w:pPr>
      <w:r w:rsidRPr="00685CF9">
        <w:rPr>
          <w:rFonts w:cs="Times New Roman"/>
          <w:b/>
          <w:lang w:eastAsia="en-US"/>
        </w:rPr>
        <w:lastRenderedPageBreak/>
        <w:t>Dodatna nastava iz Engleskoga jezika</w:t>
      </w:r>
    </w:p>
    <w:p w:rsidR="00685CF9" w:rsidRPr="00685CF9" w:rsidRDefault="00685CF9" w:rsidP="00685CF9">
      <w:pPr>
        <w:spacing w:after="160" w:line="259" w:lineRule="auto"/>
        <w:jc w:val="center"/>
        <w:rPr>
          <w:rFonts w:cs="Times New Roman"/>
          <w:b/>
          <w:lang w:eastAsia="en-US"/>
        </w:rPr>
      </w:pPr>
      <w:r w:rsidRPr="00685CF9">
        <w:rPr>
          <w:rFonts w:cs="Times New Roman"/>
          <w:b/>
          <w:lang w:eastAsia="en-US"/>
        </w:rPr>
        <w:t>Plan provedbe kurikulumskih ciljeva</w:t>
      </w:r>
    </w:p>
    <w:p w:rsidR="00685CF9" w:rsidRPr="00685CF9" w:rsidRDefault="00685CF9" w:rsidP="00685CF9">
      <w:pPr>
        <w:spacing w:after="160" w:line="259" w:lineRule="auto"/>
        <w:rPr>
          <w:rFonts w:cs="Times New Roman"/>
          <w:lang w:eastAsia="en-US"/>
        </w:rPr>
      </w:pPr>
      <w:r w:rsidRPr="00685CF9">
        <w:rPr>
          <w:rFonts w:cs="Times New Roman"/>
          <w:lang w:eastAsia="en-US"/>
        </w:rPr>
        <w:t>Kurikulumsko područje: jezično-komunikacijsko</w:t>
      </w:r>
    </w:p>
    <w:p w:rsidR="00685CF9" w:rsidRPr="00685CF9" w:rsidRDefault="00685CF9" w:rsidP="00685CF9">
      <w:pPr>
        <w:spacing w:after="160" w:line="259" w:lineRule="auto"/>
        <w:rPr>
          <w:rFonts w:cs="Times New Roman"/>
          <w:lang w:eastAsia="en-US"/>
        </w:rPr>
      </w:pPr>
      <w:r w:rsidRPr="00685CF9">
        <w:rPr>
          <w:rFonts w:cs="Times New Roman"/>
          <w:b/>
          <w:lang w:eastAsia="en-US"/>
        </w:rPr>
        <w:t xml:space="preserve">1. Ciklus (razred):  </w:t>
      </w:r>
      <w:r w:rsidRPr="00685CF9">
        <w:rPr>
          <w:rFonts w:cs="Times New Roman"/>
          <w:bCs/>
          <w:lang w:eastAsia="en-US"/>
        </w:rPr>
        <w:t xml:space="preserve">1. ciklus (2. razred), </w:t>
      </w:r>
      <w:r w:rsidRPr="00685CF9">
        <w:rPr>
          <w:rFonts w:cs="Times New Roman"/>
          <w:lang w:eastAsia="en-US"/>
        </w:rPr>
        <w:t xml:space="preserve">3. ciklus (7. razred) </w:t>
      </w:r>
    </w:p>
    <w:p w:rsidR="00685CF9" w:rsidRPr="00685CF9" w:rsidRDefault="00685CF9" w:rsidP="00685CF9">
      <w:pPr>
        <w:spacing w:after="160" w:line="259" w:lineRule="auto"/>
        <w:rPr>
          <w:rFonts w:cs="Times New Roman"/>
          <w:lang w:eastAsia="en-US"/>
        </w:rPr>
      </w:pPr>
      <w:r w:rsidRPr="00685CF9">
        <w:rPr>
          <w:rFonts w:cs="Times New Roman"/>
          <w:b/>
          <w:lang w:eastAsia="en-US"/>
        </w:rPr>
        <w:t xml:space="preserve">2. Cilj: </w:t>
      </w:r>
      <w:r w:rsidRPr="00685CF9">
        <w:rPr>
          <w:rFonts w:cs="Times New Roman"/>
          <w:lang w:eastAsia="en-US"/>
        </w:rPr>
        <w:t xml:space="preserve">Pripremiti učenike za natjecanje u poznavanju engleskog jezika. Dodatno proširiti poznavanje engleskog jezika kod naprednijih učenika.  </w:t>
      </w:r>
    </w:p>
    <w:p w:rsidR="00685CF9" w:rsidRPr="00685CF9" w:rsidRDefault="00685CF9" w:rsidP="00685CF9">
      <w:pPr>
        <w:tabs>
          <w:tab w:val="left" w:pos="284"/>
        </w:tabs>
        <w:spacing w:after="160" w:line="259" w:lineRule="auto"/>
        <w:contextualSpacing/>
        <w:rPr>
          <w:rFonts w:cs="Times New Roman"/>
          <w:sz w:val="24"/>
          <w:szCs w:val="24"/>
          <w:lang w:val="en-US" w:eastAsia="en-US"/>
        </w:rPr>
      </w:pPr>
      <w:r w:rsidRPr="00685CF9">
        <w:rPr>
          <w:rFonts w:cs="Times New Roman"/>
          <w:b/>
          <w:lang w:eastAsia="en-US"/>
        </w:rPr>
        <w:t>3. Obrazloženje ciljeva</w:t>
      </w:r>
      <w:r w:rsidRPr="00685CF9">
        <w:rPr>
          <w:rFonts w:cs="Times New Roman"/>
          <w:lang w:eastAsia="en-US"/>
        </w:rPr>
        <w:t xml:space="preserve"> (povezan s potrebama, interesima učenika i vrijednostima ŠK): Učenici će ovladati engleskim jezikom na dodatnoj razini osnovnoškolskog obrazovanja. Učenike će se pripremiti za samostalno učenje i korištenje dodatnih izvora znanja kako bi unaprijedili svoje znanje i pripremili se za natjecanje. </w:t>
      </w:r>
    </w:p>
    <w:p w:rsidR="00685CF9" w:rsidRPr="00685CF9" w:rsidRDefault="00685CF9" w:rsidP="00685CF9">
      <w:pPr>
        <w:spacing w:after="160" w:line="259" w:lineRule="auto"/>
        <w:rPr>
          <w:rFonts w:cs="Times New Roman"/>
          <w:lang w:eastAsia="en-US"/>
        </w:rPr>
      </w:pPr>
      <w:r w:rsidRPr="00685CF9">
        <w:rPr>
          <w:rFonts w:cs="Times New Roman"/>
          <w:b/>
          <w:lang w:eastAsia="en-US"/>
        </w:rPr>
        <w:t>4. Očekivani ishodi/postignuća:</w:t>
      </w:r>
      <w:r w:rsidRPr="00685CF9">
        <w:rPr>
          <w:rFonts w:cs="Times New Roman"/>
          <w:lang w:eastAsia="en-US"/>
        </w:rPr>
        <w:t xml:space="preserve"> (Učenik će moći:)</w:t>
      </w:r>
    </w:p>
    <w:p w:rsidR="00685CF9" w:rsidRPr="00685CF9" w:rsidRDefault="00685CF9" w:rsidP="0055043E">
      <w:pPr>
        <w:numPr>
          <w:ilvl w:val="0"/>
          <w:numId w:val="41"/>
        </w:numPr>
        <w:spacing w:after="160" w:line="259" w:lineRule="auto"/>
        <w:contextualSpacing/>
        <w:rPr>
          <w:rFonts w:cs="Times New Roman"/>
          <w:lang w:eastAsia="en-US"/>
        </w:rPr>
      </w:pPr>
      <w:r w:rsidRPr="00685CF9">
        <w:rPr>
          <w:rFonts w:cs="Times New Roman"/>
          <w:lang w:eastAsia="en-US"/>
        </w:rPr>
        <w:t>prepoznati, razumjeti i primijeniti gramatička znanja na različitim tipovima zadataka</w:t>
      </w:r>
    </w:p>
    <w:p w:rsidR="00685CF9" w:rsidRPr="00685CF9" w:rsidRDefault="00685CF9" w:rsidP="0055043E">
      <w:pPr>
        <w:numPr>
          <w:ilvl w:val="0"/>
          <w:numId w:val="41"/>
        </w:numPr>
        <w:spacing w:after="160" w:line="259" w:lineRule="auto"/>
        <w:contextualSpacing/>
        <w:rPr>
          <w:rFonts w:cs="Times New Roman"/>
          <w:lang w:eastAsia="en-US"/>
        </w:rPr>
      </w:pPr>
      <w:r w:rsidRPr="00685CF9">
        <w:rPr>
          <w:rFonts w:cs="Times New Roman"/>
          <w:lang w:eastAsia="en-US"/>
        </w:rPr>
        <w:t>razumjeti slušani i čitani tekst te riješiti raznovrsne zadatke za provjeru razumijevanja</w:t>
      </w:r>
    </w:p>
    <w:p w:rsidR="00685CF9" w:rsidRPr="00685CF9" w:rsidRDefault="00685CF9" w:rsidP="0055043E">
      <w:pPr>
        <w:numPr>
          <w:ilvl w:val="0"/>
          <w:numId w:val="41"/>
        </w:numPr>
        <w:spacing w:after="160" w:line="259" w:lineRule="auto"/>
        <w:contextualSpacing/>
        <w:rPr>
          <w:rFonts w:cs="Times New Roman"/>
          <w:lang w:eastAsia="en-US"/>
        </w:rPr>
      </w:pPr>
      <w:r w:rsidRPr="00685CF9">
        <w:rPr>
          <w:rFonts w:cs="Times New Roman"/>
          <w:lang w:eastAsia="en-US"/>
        </w:rPr>
        <w:t>upotrijebiti riječi i izraze na valjani način</w:t>
      </w:r>
    </w:p>
    <w:p w:rsidR="00685CF9" w:rsidRPr="00685CF9" w:rsidRDefault="00685CF9" w:rsidP="0055043E">
      <w:pPr>
        <w:numPr>
          <w:ilvl w:val="0"/>
          <w:numId w:val="41"/>
        </w:numPr>
        <w:spacing w:after="160" w:line="259" w:lineRule="auto"/>
        <w:contextualSpacing/>
        <w:rPr>
          <w:rFonts w:cs="Times New Roman"/>
          <w:lang w:eastAsia="en-US"/>
        </w:rPr>
      </w:pPr>
      <w:r w:rsidRPr="00685CF9">
        <w:rPr>
          <w:rFonts w:cs="Times New Roman"/>
          <w:lang w:eastAsia="en-US"/>
        </w:rPr>
        <w:t>služiti se rječnicima i drugim izvorima znanja</w:t>
      </w:r>
    </w:p>
    <w:p w:rsidR="00685CF9" w:rsidRPr="00685CF9" w:rsidRDefault="00685CF9" w:rsidP="00685CF9">
      <w:pPr>
        <w:spacing w:after="160" w:line="259" w:lineRule="auto"/>
        <w:rPr>
          <w:rFonts w:cs="Times New Roman"/>
          <w:b/>
          <w:lang w:eastAsia="en-US"/>
        </w:rPr>
      </w:pPr>
      <w:r w:rsidRPr="00685CF9">
        <w:rPr>
          <w:rFonts w:cs="Times New Roman"/>
          <w:b/>
          <w:lang w:eastAsia="en-US"/>
        </w:rPr>
        <w:t xml:space="preserve">5. Način realizacije: </w:t>
      </w:r>
    </w:p>
    <w:p w:rsidR="00685CF9" w:rsidRPr="00685CF9" w:rsidRDefault="00685CF9" w:rsidP="00685CF9">
      <w:pPr>
        <w:numPr>
          <w:ilvl w:val="0"/>
          <w:numId w:val="19"/>
        </w:numPr>
        <w:spacing w:after="160" w:line="259" w:lineRule="auto"/>
        <w:contextualSpacing/>
        <w:rPr>
          <w:rFonts w:cs="Times New Roman"/>
          <w:lang w:eastAsia="en-US"/>
        </w:rPr>
      </w:pPr>
      <w:r w:rsidRPr="00685CF9">
        <w:rPr>
          <w:rFonts w:cs="Times New Roman"/>
          <w:b/>
          <w:lang w:eastAsia="en-US"/>
        </w:rPr>
        <w:t>Oblik:</w:t>
      </w:r>
      <w:r w:rsidRPr="00685CF9">
        <w:rPr>
          <w:rFonts w:cs="Times New Roman"/>
          <w:lang w:eastAsia="en-US"/>
        </w:rPr>
        <w:t xml:space="preserve"> dodatna nastava iz Engleskog jezika</w:t>
      </w:r>
    </w:p>
    <w:p w:rsidR="00685CF9" w:rsidRPr="00685CF9" w:rsidRDefault="00685CF9" w:rsidP="00685CF9">
      <w:pPr>
        <w:numPr>
          <w:ilvl w:val="0"/>
          <w:numId w:val="19"/>
        </w:numPr>
        <w:spacing w:after="160" w:line="259" w:lineRule="auto"/>
        <w:contextualSpacing/>
        <w:rPr>
          <w:rFonts w:cs="Times New Roman"/>
          <w:lang w:eastAsia="en-US"/>
        </w:rPr>
      </w:pPr>
      <w:r w:rsidRPr="00685CF9">
        <w:rPr>
          <w:rFonts w:cs="Times New Roman"/>
          <w:b/>
          <w:lang w:eastAsia="en-US"/>
        </w:rPr>
        <w:t>Sudionici:</w:t>
      </w:r>
      <w:r w:rsidRPr="00685CF9">
        <w:rPr>
          <w:rFonts w:cs="Times New Roman"/>
          <w:lang w:eastAsia="en-US"/>
        </w:rPr>
        <w:t xml:space="preserve"> učenici, učiteljica Engleskog jezika Ivana Kirin, učiteljica Engleskog i Njemačkog jezika Sara Galić Ivić</w:t>
      </w:r>
    </w:p>
    <w:p w:rsidR="00685CF9" w:rsidRPr="00685CF9" w:rsidRDefault="00685CF9" w:rsidP="00685CF9">
      <w:pPr>
        <w:numPr>
          <w:ilvl w:val="0"/>
          <w:numId w:val="19"/>
        </w:numPr>
        <w:spacing w:after="160" w:line="259" w:lineRule="auto"/>
        <w:contextualSpacing/>
        <w:rPr>
          <w:rFonts w:cs="Times New Roman"/>
          <w:b/>
          <w:i/>
          <w:lang w:eastAsia="en-US"/>
        </w:rPr>
      </w:pPr>
      <w:r w:rsidRPr="00685CF9">
        <w:rPr>
          <w:rFonts w:cs="Times New Roman"/>
          <w:b/>
          <w:lang w:eastAsia="en-US"/>
        </w:rPr>
        <w:t>Način učenja (što rade učenici):</w:t>
      </w:r>
      <w:r w:rsidRPr="00685CF9">
        <w:rPr>
          <w:rFonts w:cs="Times New Roman"/>
          <w:lang w:eastAsia="en-US"/>
        </w:rPr>
        <w:t xml:space="preserve"> uče, proširuju svoje spoznaje dodatnim izvorima znanja, rješavaju različite tipove zadataka na višoj razini kao i primjere natjecateljskih testova, istražuju i usavršavanju svoje znanje i sposobnost, sudjeluju na natjecanju u organizaciji AZOO</w:t>
      </w:r>
    </w:p>
    <w:p w:rsidR="00685CF9" w:rsidRPr="00685CF9" w:rsidRDefault="00685CF9" w:rsidP="00685CF9">
      <w:pPr>
        <w:numPr>
          <w:ilvl w:val="0"/>
          <w:numId w:val="19"/>
        </w:numPr>
        <w:spacing w:after="160" w:line="259" w:lineRule="auto"/>
        <w:contextualSpacing/>
        <w:rPr>
          <w:rFonts w:cs="Times New Roman"/>
          <w:b/>
          <w:i/>
          <w:lang w:eastAsia="en-US"/>
        </w:rPr>
      </w:pPr>
      <w:r w:rsidRPr="00685CF9">
        <w:rPr>
          <w:rFonts w:cs="Times New Roman"/>
          <w:b/>
          <w:lang w:eastAsia="en-US"/>
        </w:rPr>
        <w:t>Metode poučavanja (što rade učitelji):</w:t>
      </w:r>
      <w:r w:rsidRPr="00685CF9">
        <w:rPr>
          <w:rFonts w:cs="Times New Roman"/>
          <w:lang w:eastAsia="en-US"/>
        </w:rPr>
        <w:t xml:space="preserve"> objašnjava i proširuje nastavne sadržaje, osigurava i druge izvore znanja osim propisanoga udžbenika, priprema zadatke na višoj razini, razvija i produbljuju učenikove znanje i vještine, provedba natjecanja u organizaciji AZOO</w:t>
      </w:r>
    </w:p>
    <w:p w:rsidR="00685CF9" w:rsidRPr="00685CF9" w:rsidRDefault="00685CF9" w:rsidP="00685CF9">
      <w:pPr>
        <w:numPr>
          <w:ilvl w:val="0"/>
          <w:numId w:val="19"/>
        </w:numPr>
        <w:spacing w:after="160" w:line="259" w:lineRule="auto"/>
        <w:contextualSpacing/>
        <w:rPr>
          <w:rFonts w:cs="Times New Roman"/>
          <w:lang w:eastAsia="en-US"/>
        </w:rPr>
      </w:pPr>
      <w:r w:rsidRPr="00685CF9">
        <w:rPr>
          <w:rFonts w:cs="Times New Roman"/>
          <w:b/>
          <w:lang w:eastAsia="en-US"/>
        </w:rPr>
        <w:t>Oblici rada:</w:t>
      </w:r>
      <w:r w:rsidRPr="00685CF9">
        <w:rPr>
          <w:rFonts w:cs="Times New Roman"/>
          <w:lang w:eastAsia="en-US"/>
        </w:rPr>
        <w:t xml:space="preserve"> frontalni, individualni, rad u skupinama</w:t>
      </w:r>
    </w:p>
    <w:p w:rsidR="00685CF9" w:rsidRPr="00685CF9" w:rsidRDefault="00685CF9" w:rsidP="00685CF9">
      <w:pPr>
        <w:numPr>
          <w:ilvl w:val="0"/>
          <w:numId w:val="19"/>
        </w:numPr>
        <w:spacing w:after="160" w:line="259" w:lineRule="auto"/>
        <w:contextualSpacing/>
        <w:rPr>
          <w:rFonts w:cs="Times New Roman"/>
          <w:lang w:eastAsia="en-US"/>
        </w:rPr>
      </w:pPr>
      <w:r w:rsidRPr="00685CF9">
        <w:rPr>
          <w:rFonts w:cs="Times New Roman"/>
          <w:b/>
          <w:lang w:eastAsia="en-US"/>
        </w:rPr>
        <w:t>Trajanje izvedbe:</w:t>
      </w:r>
      <w:r w:rsidRPr="00685CF9">
        <w:rPr>
          <w:rFonts w:cs="Times New Roman"/>
          <w:lang w:eastAsia="en-US"/>
        </w:rPr>
        <w:t xml:space="preserve"> školska godina 2021./2022.</w:t>
      </w:r>
    </w:p>
    <w:p w:rsidR="00685CF9" w:rsidRPr="00685CF9" w:rsidRDefault="00685CF9" w:rsidP="00685CF9">
      <w:pPr>
        <w:spacing w:after="160" w:line="259" w:lineRule="auto"/>
        <w:rPr>
          <w:rFonts w:cs="Times New Roman"/>
          <w:b/>
          <w:lang w:eastAsia="en-US"/>
        </w:rPr>
      </w:pPr>
      <w:r w:rsidRPr="00685CF9">
        <w:rPr>
          <w:rFonts w:cs="Times New Roman"/>
          <w:b/>
          <w:lang w:eastAsia="en-US"/>
        </w:rPr>
        <w:t xml:space="preserve">6. Potrebni resursi/moguće teškoće: </w:t>
      </w:r>
    </w:p>
    <w:p w:rsidR="00685CF9" w:rsidRPr="00685CF9" w:rsidRDefault="00685CF9" w:rsidP="00685CF9">
      <w:pPr>
        <w:numPr>
          <w:ilvl w:val="0"/>
          <w:numId w:val="20"/>
        </w:numPr>
        <w:spacing w:after="160" w:line="259" w:lineRule="auto"/>
        <w:contextualSpacing/>
        <w:rPr>
          <w:rFonts w:cs="Times New Roman"/>
          <w:lang w:eastAsia="en-US"/>
        </w:rPr>
      </w:pPr>
      <w:r w:rsidRPr="00685CF9">
        <w:rPr>
          <w:rFonts w:cs="Times New Roman"/>
          <w:lang w:eastAsia="en-US"/>
        </w:rPr>
        <w:t>umnoženi dodatni zadatci i testovi s prošlih natjecanja, opremljena učionica (računalo i projektor, Internet, tableti)</w:t>
      </w:r>
    </w:p>
    <w:p w:rsidR="00685CF9" w:rsidRPr="00685CF9" w:rsidRDefault="00685CF9" w:rsidP="00685CF9">
      <w:pPr>
        <w:numPr>
          <w:ilvl w:val="0"/>
          <w:numId w:val="20"/>
        </w:numPr>
        <w:spacing w:after="160" w:line="259" w:lineRule="auto"/>
        <w:contextualSpacing/>
        <w:rPr>
          <w:rFonts w:cs="Times New Roman"/>
          <w:lang w:eastAsia="en-US"/>
        </w:rPr>
      </w:pPr>
      <w:r w:rsidRPr="00685CF9">
        <w:rPr>
          <w:rFonts w:cs="Times New Roman"/>
          <w:lang w:eastAsia="en-US"/>
        </w:rPr>
        <w:t>preopterećenost učenika</w:t>
      </w:r>
    </w:p>
    <w:p w:rsidR="00685CF9" w:rsidRPr="00685CF9" w:rsidRDefault="00685CF9" w:rsidP="00685CF9">
      <w:pPr>
        <w:spacing w:after="160" w:line="259" w:lineRule="auto"/>
        <w:rPr>
          <w:rFonts w:cs="Times New Roman"/>
          <w:b/>
          <w:lang w:eastAsia="en-US"/>
        </w:rPr>
      </w:pPr>
      <w:r w:rsidRPr="00685CF9">
        <w:rPr>
          <w:rFonts w:cs="Times New Roman"/>
          <w:b/>
          <w:lang w:eastAsia="en-US"/>
        </w:rPr>
        <w:t xml:space="preserve">7. Način praćenja i provjere ishoda/postignuća: </w:t>
      </w:r>
    </w:p>
    <w:p w:rsidR="00685CF9" w:rsidRPr="00685CF9" w:rsidRDefault="00685CF9" w:rsidP="0055043E">
      <w:pPr>
        <w:numPr>
          <w:ilvl w:val="0"/>
          <w:numId w:val="42"/>
        </w:numPr>
        <w:spacing w:after="160" w:line="259" w:lineRule="auto"/>
        <w:contextualSpacing/>
        <w:rPr>
          <w:rFonts w:cs="Times New Roman"/>
          <w:b/>
          <w:lang w:eastAsia="en-US"/>
        </w:rPr>
      </w:pPr>
      <w:r w:rsidRPr="00685CF9">
        <w:rPr>
          <w:rFonts w:cs="Times New Roman"/>
          <w:lang w:eastAsia="en-US"/>
        </w:rPr>
        <w:t>rezultati na školskom natjecanju i ostalim razinama natjecanja</w:t>
      </w:r>
    </w:p>
    <w:p w:rsidR="00685CF9" w:rsidRPr="00685CF9" w:rsidRDefault="00685CF9" w:rsidP="0055043E">
      <w:pPr>
        <w:numPr>
          <w:ilvl w:val="0"/>
          <w:numId w:val="42"/>
        </w:numPr>
        <w:spacing w:after="160" w:line="259" w:lineRule="auto"/>
        <w:contextualSpacing/>
        <w:rPr>
          <w:rFonts w:cs="Times New Roman"/>
          <w:b/>
          <w:lang w:eastAsia="en-US"/>
        </w:rPr>
      </w:pPr>
      <w:r w:rsidRPr="00685CF9">
        <w:rPr>
          <w:rFonts w:cs="Times New Roman"/>
          <w:lang w:eastAsia="en-US"/>
        </w:rPr>
        <w:t>samoprocjena znanja učenika</w:t>
      </w:r>
    </w:p>
    <w:p w:rsidR="00685CF9" w:rsidRPr="00685CF9" w:rsidRDefault="00685CF9" w:rsidP="0055043E">
      <w:pPr>
        <w:numPr>
          <w:ilvl w:val="0"/>
          <w:numId w:val="42"/>
        </w:numPr>
        <w:spacing w:after="160" w:line="259" w:lineRule="auto"/>
        <w:contextualSpacing/>
        <w:rPr>
          <w:rFonts w:cs="Times New Roman"/>
          <w:b/>
          <w:lang w:eastAsia="en-US"/>
        </w:rPr>
      </w:pPr>
      <w:r w:rsidRPr="00685CF9">
        <w:rPr>
          <w:rFonts w:cs="Times New Roman"/>
          <w:lang w:eastAsia="en-US"/>
        </w:rPr>
        <w:t>testovi znanja</w:t>
      </w:r>
    </w:p>
    <w:p w:rsidR="00685CF9" w:rsidRPr="00685CF9" w:rsidRDefault="00685CF9" w:rsidP="0055043E">
      <w:pPr>
        <w:numPr>
          <w:ilvl w:val="0"/>
          <w:numId w:val="42"/>
        </w:numPr>
        <w:spacing w:after="160" w:line="259" w:lineRule="auto"/>
        <w:contextualSpacing/>
        <w:rPr>
          <w:rFonts w:cs="Times New Roman"/>
          <w:b/>
          <w:lang w:eastAsia="en-US"/>
        </w:rPr>
      </w:pPr>
      <w:r w:rsidRPr="00685CF9">
        <w:rPr>
          <w:rFonts w:cs="Times New Roman"/>
          <w:lang w:eastAsia="en-US"/>
        </w:rPr>
        <w:t>izložbe radova (plakati, digitalne prezentacije)</w:t>
      </w:r>
    </w:p>
    <w:p w:rsidR="00685CF9" w:rsidRPr="00685CF9" w:rsidRDefault="00685CF9" w:rsidP="00685CF9">
      <w:pPr>
        <w:spacing w:after="160" w:line="259" w:lineRule="auto"/>
        <w:rPr>
          <w:rFonts w:cs="Times New Roman"/>
          <w:lang w:eastAsia="en-US"/>
        </w:rPr>
      </w:pPr>
      <w:r w:rsidRPr="00685CF9">
        <w:rPr>
          <w:rFonts w:cs="Times New Roman"/>
          <w:b/>
          <w:lang w:eastAsia="en-US"/>
        </w:rPr>
        <w:t>8. Troškovnik:</w:t>
      </w:r>
      <w:r w:rsidRPr="00685CF9">
        <w:rPr>
          <w:rFonts w:cs="Times New Roman"/>
          <w:lang w:eastAsia="en-US"/>
        </w:rPr>
        <w:t xml:space="preserve"> 200 kuna za umnožavanje dodatnih zadataka za učenike </w:t>
      </w:r>
    </w:p>
    <w:p w:rsidR="00685CF9" w:rsidRPr="00685CF9" w:rsidRDefault="00685CF9" w:rsidP="00685CF9">
      <w:pPr>
        <w:spacing w:after="160" w:line="259" w:lineRule="auto"/>
        <w:rPr>
          <w:rFonts w:cs="Times New Roman"/>
          <w:lang w:eastAsia="en-US"/>
        </w:rPr>
      </w:pPr>
      <w:r w:rsidRPr="00685CF9">
        <w:rPr>
          <w:rFonts w:cs="Times New Roman"/>
          <w:b/>
          <w:lang w:eastAsia="en-US"/>
        </w:rPr>
        <w:t>9. Odgovorne osobe:</w:t>
      </w:r>
      <w:r w:rsidRPr="00685CF9">
        <w:rPr>
          <w:rFonts w:cs="Times New Roman"/>
          <w:lang w:eastAsia="en-US"/>
        </w:rPr>
        <w:t xml:space="preserve"> učiteljica Ivana Kirin, učiteljica Sara Galić Ivić</w:t>
      </w:r>
    </w:p>
    <w:p w:rsidR="00685CF9" w:rsidRPr="00685CF9" w:rsidRDefault="00685CF9" w:rsidP="00685CF9">
      <w:pPr>
        <w:spacing w:after="160" w:line="259" w:lineRule="auto"/>
        <w:rPr>
          <w:rFonts w:cs="Times New Roman"/>
          <w:lang w:eastAsia="en-US"/>
        </w:rPr>
      </w:pPr>
    </w:p>
    <w:p w:rsidR="00685CF9" w:rsidRPr="00685CF9" w:rsidRDefault="00685CF9" w:rsidP="00685CF9">
      <w:pPr>
        <w:spacing w:before="240" w:after="240" w:line="259" w:lineRule="auto"/>
        <w:jc w:val="center"/>
        <w:rPr>
          <w:rFonts w:cs="Times New Roman"/>
          <w:b/>
          <w:lang w:val="en-US" w:eastAsia="en-US"/>
        </w:rPr>
      </w:pPr>
      <w:r w:rsidRPr="00685CF9">
        <w:rPr>
          <w:rFonts w:cs="Times New Roman"/>
          <w:b/>
          <w:lang w:val="en-US" w:eastAsia="en-US"/>
        </w:rPr>
        <w:lastRenderedPageBreak/>
        <w:t>Dopunska nastava iz engleskog jezika</w:t>
      </w:r>
    </w:p>
    <w:p w:rsidR="00685CF9" w:rsidRPr="00685CF9" w:rsidRDefault="00685CF9" w:rsidP="00685CF9">
      <w:pPr>
        <w:spacing w:before="240" w:after="240" w:line="259" w:lineRule="auto"/>
        <w:jc w:val="center"/>
        <w:rPr>
          <w:rFonts w:cs="Times New Roman"/>
          <w:b/>
          <w:lang w:val="en-US" w:eastAsia="en-US"/>
        </w:rPr>
      </w:pPr>
      <w:r w:rsidRPr="00685CF9">
        <w:rPr>
          <w:rFonts w:cs="Times New Roman"/>
          <w:b/>
          <w:lang w:val="en-US" w:eastAsia="en-US"/>
        </w:rPr>
        <w:t>Plan provedbe kurikulumskih ciljeva</w:t>
      </w:r>
    </w:p>
    <w:p w:rsidR="00685CF9" w:rsidRPr="00685CF9" w:rsidRDefault="00685CF9" w:rsidP="001B0A2C">
      <w:pPr>
        <w:spacing w:before="240" w:after="240" w:line="240" w:lineRule="auto"/>
        <w:rPr>
          <w:rFonts w:cs="Times New Roman"/>
          <w:lang w:val="en-US" w:eastAsia="en-US"/>
        </w:rPr>
      </w:pPr>
      <w:r w:rsidRPr="00685CF9">
        <w:rPr>
          <w:rFonts w:cs="Times New Roman"/>
          <w:lang w:val="en-US" w:eastAsia="en-US"/>
        </w:rPr>
        <w:t>Kurikulumsko područje: jezično-komunikacijsko</w:t>
      </w:r>
    </w:p>
    <w:p w:rsidR="00685CF9" w:rsidRPr="00685CF9" w:rsidRDefault="00685CF9" w:rsidP="001B0A2C">
      <w:pPr>
        <w:spacing w:before="240" w:after="240" w:line="240" w:lineRule="auto"/>
        <w:rPr>
          <w:rFonts w:cs="Times New Roman"/>
          <w:lang w:val="en-US" w:eastAsia="en-US"/>
        </w:rPr>
      </w:pPr>
      <w:r w:rsidRPr="00685CF9">
        <w:rPr>
          <w:rFonts w:cs="Times New Roman"/>
          <w:b/>
          <w:lang w:val="en-US" w:eastAsia="en-US"/>
        </w:rPr>
        <w:t xml:space="preserve">1. Ciklus (razred): </w:t>
      </w:r>
      <w:r w:rsidRPr="00685CF9">
        <w:rPr>
          <w:rFonts w:cs="Times New Roman"/>
          <w:lang w:val="en-US" w:eastAsia="en-US"/>
        </w:rPr>
        <w:t xml:space="preserve">2. i 3. ciklus (5., 6., 7. i 8. razred) </w:t>
      </w:r>
    </w:p>
    <w:p w:rsidR="00685CF9" w:rsidRPr="00685CF9" w:rsidRDefault="00685CF9" w:rsidP="001B0A2C">
      <w:pPr>
        <w:spacing w:before="240" w:after="240" w:line="240" w:lineRule="auto"/>
        <w:rPr>
          <w:rFonts w:cs="Times New Roman"/>
          <w:b/>
          <w:lang w:val="en-US" w:eastAsia="en-US"/>
        </w:rPr>
      </w:pPr>
      <w:r w:rsidRPr="00685CF9">
        <w:rPr>
          <w:rFonts w:cs="Times New Roman"/>
          <w:b/>
          <w:lang w:val="en-US" w:eastAsia="en-US"/>
        </w:rPr>
        <w:t>2. Ciljevi:</w:t>
      </w:r>
      <w:r w:rsidR="001B0A2C">
        <w:rPr>
          <w:rFonts w:cs="Times New Roman"/>
          <w:b/>
          <w:lang w:val="en-US" w:eastAsia="en-US"/>
        </w:rPr>
        <w:t xml:space="preserve"> </w:t>
      </w:r>
      <w:r w:rsidRPr="001B0A2C">
        <w:rPr>
          <w:rFonts w:cs="Times New Roman"/>
          <w:lang w:val="en-US" w:eastAsia="en-US"/>
        </w:rPr>
        <w:t>Učenik će:</w:t>
      </w:r>
    </w:p>
    <w:p w:rsidR="00685CF9" w:rsidRPr="00685CF9" w:rsidRDefault="00685CF9" w:rsidP="001B0A2C">
      <w:pPr>
        <w:spacing w:before="240" w:after="240" w:line="240" w:lineRule="auto"/>
        <w:ind w:left="360"/>
        <w:rPr>
          <w:rFonts w:cs="Times New Roman"/>
          <w:lang w:val="en-US" w:eastAsia="en-US"/>
        </w:rPr>
      </w:pPr>
      <w:r w:rsidRPr="00685CF9">
        <w:rPr>
          <w:rFonts w:cs="Times New Roman"/>
          <w:lang w:val="en-US" w:eastAsia="en-US"/>
        </w:rPr>
        <w:t>·        usvojiti i povezati nastavne sadržaje engleskog jezika</w:t>
      </w:r>
    </w:p>
    <w:p w:rsidR="00685CF9" w:rsidRPr="00685CF9" w:rsidRDefault="00685CF9" w:rsidP="001B0A2C">
      <w:pPr>
        <w:spacing w:before="240" w:after="240" w:line="240" w:lineRule="auto"/>
        <w:ind w:left="360"/>
        <w:rPr>
          <w:rFonts w:cs="Times New Roman"/>
          <w:lang w:val="en-US" w:eastAsia="en-US"/>
        </w:rPr>
      </w:pPr>
      <w:r w:rsidRPr="00685CF9">
        <w:rPr>
          <w:rFonts w:cs="Times New Roman"/>
          <w:lang w:val="en-US" w:eastAsia="en-US"/>
        </w:rPr>
        <w:t>·        poboljšati receptivne i produktivne vještine propisane Kurikulumom za određeni razred</w:t>
      </w:r>
    </w:p>
    <w:p w:rsidR="00685CF9" w:rsidRPr="00685CF9" w:rsidRDefault="00685CF9" w:rsidP="001B0A2C">
      <w:pPr>
        <w:spacing w:before="240" w:after="240" w:line="240" w:lineRule="auto"/>
        <w:ind w:left="360"/>
        <w:rPr>
          <w:rFonts w:cs="Times New Roman"/>
          <w:lang w:val="en-US" w:eastAsia="en-US"/>
        </w:rPr>
      </w:pPr>
      <w:r w:rsidRPr="00685CF9">
        <w:rPr>
          <w:rFonts w:cs="Times New Roman"/>
          <w:lang w:val="en-US" w:eastAsia="en-US"/>
        </w:rPr>
        <w:t>·        uočiti, prepoznati i povezati gramatičke sadržaje te ih pravilno upotrijebiti</w:t>
      </w:r>
    </w:p>
    <w:p w:rsidR="00685CF9" w:rsidRPr="00685CF9" w:rsidRDefault="00685CF9" w:rsidP="001B0A2C">
      <w:pPr>
        <w:spacing w:before="240" w:after="240" w:line="240" w:lineRule="auto"/>
        <w:ind w:left="360"/>
        <w:rPr>
          <w:rFonts w:cs="Times New Roman"/>
          <w:lang w:val="en-US" w:eastAsia="en-US"/>
        </w:rPr>
      </w:pPr>
      <w:r w:rsidRPr="00685CF9">
        <w:rPr>
          <w:rFonts w:cs="Times New Roman"/>
          <w:lang w:val="en-US" w:eastAsia="en-US"/>
        </w:rPr>
        <w:t>·        razvijati komunikacijsku kompetenciju na stranom jeziku</w:t>
      </w:r>
    </w:p>
    <w:p w:rsidR="00685CF9" w:rsidRPr="00685CF9" w:rsidRDefault="00685CF9" w:rsidP="001B0A2C">
      <w:pPr>
        <w:spacing w:before="240" w:after="240" w:line="240" w:lineRule="auto"/>
        <w:rPr>
          <w:rFonts w:cs="Times New Roman"/>
          <w:lang w:val="en-US" w:eastAsia="en-US"/>
        </w:rPr>
      </w:pPr>
      <w:r w:rsidRPr="00685CF9">
        <w:rPr>
          <w:rFonts w:cs="Times New Roman"/>
          <w:b/>
          <w:lang w:val="en-US" w:eastAsia="en-US"/>
        </w:rPr>
        <w:t xml:space="preserve">3. Obrazloženje ciljeva (povezan s potrebama, interesima učenika i vrijednostima ŠK): </w:t>
      </w:r>
      <w:r w:rsidRPr="00685CF9">
        <w:rPr>
          <w:rFonts w:cs="Times New Roman"/>
          <w:lang w:val="en-US" w:eastAsia="en-US"/>
        </w:rPr>
        <w:t>Učenici će kroz dodatne pojednostavljenje zadatke te dodatno tumačenje od strane učitelja lakše učiti engleski jezik te usvojiti nastavne sadržaje propisane za pojedini razred. Osim usvajanja osnovnog nastavnog gradiva, učenici će naučiti kako pravilno učiti engleski jezik te razvijati sposobnost samostalnog učenja. Učenici će kroz individualizirani pristup unaprijediti svoja znanja i vještine te polučiti zadovoljavajuće rezultate na redovnoj nastavi.</w:t>
      </w:r>
    </w:p>
    <w:p w:rsidR="00685CF9" w:rsidRPr="00685CF9" w:rsidRDefault="00685CF9" w:rsidP="001B0A2C">
      <w:pPr>
        <w:spacing w:before="240" w:after="240" w:line="240" w:lineRule="auto"/>
        <w:rPr>
          <w:rFonts w:cs="Times New Roman"/>
          <w:b/>
          <w:lang w:val="en-US" w:eastAsia="en-US"/>
        </w:rPr>
      </w:pPr>
      <w:r w:rsidRPr="00685CF9">
        <w:rPr>
          <w:rFonts w:cs="Times New Roman"/>
          <w:b/>
          <w:lang w:val="en-US" w:eastAsia="en-US"/>
        </w:rPr>
        <w:t>4. Očekivani ishodi/postignuća: (Učenik će moći:)</w:t>
      </w:r>
    </w:p>
    <w:p w:rsidR="00685CF9" w:rsidRPr="00685CF9" w:rsidRDefault="00685CF9" w:rsidP="001B0A2C">
      <w:pPr>
        <w:spacing w:before="240" w:after="240" w:line="240" w:lineRule="auto"/>
        <w:ind w:left="360"/>
        <w:rPr>
          <w:rFonts w:cs="Times New Roman"/>
          <w:lang w:val="en-US" w:eastAsia="en-US"/>
        </w:rPr>
      </w:pPr>
      <w:r w:rsidRPr="00685CF9">
        <w:rPr>
          <w:rFonts w:cs="Times New Roman"/>
          <w:lang w:val="en-US" w:eastAsia="en-US"/>
        </w:rPr>
        <w:t>·        prepoznati i primijeniti obrađene gramatičke strukture</w:t>
      </w:r>
    </w:p>
    <w:p w:rsidR="00685CF9" w:rsidRPr="00685CF9" w:rsidRDefault="00685CF9" w:rsidP="001B0A2C">
      <w:pPr>
        <w:spacing w:before="240" w:after="240" w:line="240" w:lineRule="auto"/>
        <w:ind w:left="360"/>
        <w:rPr>
          <w:rFonts w:cs="Times New Roman"/>
          <w:lang w:val="en-US" w:eastAsia="en-US"/>
        </w:rPr>
      </w:pPr>
      <w:r w:rsidRPr="00685CF9">
        <w:rPr>
          <w:rFonts w:cs="Times New Roman"/>
          <w:lang w:val="en-US" w:eastAsia="en-US"/>
        </w:rPr>
        <w:t>·        prepoznati bitne nastavne sadržaje</w:t>
      </w:r>
    </w:p>
    <w:p w:rsidR="00685CF9" w:rsidRPr="00685CF9" w:rsidRDefault="00685CF9" w:rsidP="001B0A2C">
      <w:pPr>
        <w:spacing w:before="240" w:after="240" w:line="240" w:lineRule="auto"/>
        <w:ind w:left="360"/>
        <w:rPr>
          <w:rFonts w:cs="Times New Roman"/>
          <w:lang w:val="en-US" w:eastAsia="en-US"/>
        </w:rPr>
      </w:pPr>
      <w:r w:rsidRPr="00685CF9">
        <w:rPr>
          <w:rFonts w:cs="Times New Roman"/>
          <w:lang w:val="en-US" w:eastAsia="en-US"/>
        </w:rPr>
        <w:t>·        zapamtiti i pravilno upotrijebiti obrađeni vokabular (riječi i izraze)</w:t>
      </w:r>
    </w:p>
    <w:p w:rsidR="00685CF9" w:rsidRPr="00685CF9" w:rsidRDefault="00685CF9" w:rsidP="001B0A2C">
      <w:pPr>
        <w:spacing w:before="240" w:after="240" w:line="240" w:lineRule="auto"/>
        <w:ind w:left="360"/>
        <w:rPr>
          <w:rFonts w:cs="Times New Roman"/>
          <w:lang w:val="en-US" w:eastAsia="en-US"/>
        </w:rPr>
      </w:pPr>
      <w:r w:rsidRPr="00685CF9">
        <w:rPr>
          <w:rFonts w:cs="Times New Roman"/>
          <w:lang w:val="en-US" w:eastAsia="en-US"/>
        </w:rPr>
        <w:t>·        slagati jednostavne smislene rečenice i odlomke na engleskom jeziku</w:t>
      </w:r>
    </w:p>
    <w:p w:rsidR="00685CF9" w:rsidRPr="00685CF9" w:rsidRDefault="00685CF9" w:rsidP="001B0A2C">
      <w:pPr>
        <w:spacing w:before="240" w:after="240" w:line="240" w:lineRule="auto"/>
        <w:ind w:left="360"/>
        <w:rPr>
          <w:rFonts w:cs="Times New Roman"/>
          <w:lang w:val="en-US" w:eastAsia="en-US"/>
        </w:rPr>
      </w:pPr>
      <w:r w:rsidRPr="00685CF9">
        <w:rPr>
          <w:rFonts w:cs="Times New Roman"/>
          <w:lang w:val="en-US" w:eastAsia="en-US"/>
        </w:rPr>
        <w:t>·        rješavati raznovrsne tipove zadataka vezane uz slušani i čitani tekst</w:t>
      </w:r>
    </w:p>
    <w:p w:rsidR="00685CF9" w:rsidRPr="00685CF9" w:rsidRDefault="00685CF9" w:rsidP="001B0A2C">
      <w:pPr>
        <w:spacing w:before="240" w:after="240" w:line="240" w:lineRule="auto"/>
        <w:ind w:left="360"/>
        <w:rPr>
          <w:rFonts w:cs="Times New Roman"/>
          <w:lang w:val="en-US" w:eastAsia="en-US"/>
        </w:rPr>
      </w:pPr>
      <w:r w:rsidRPr="00685CF9">
        <w:rPr>
          <w:rFonts w:cs="Times New Roman"/>
          <w:lang w:val="en-US" w:eastAsia="en-US"/>
        </w:rPr>
        <w:t>·        prepričati obrađene kulturološke sadržaje</w:t>
      </w:r>
    </w:p>
    <w:p w:rsidR="00685CF9" w:rsidRPr="00685CF9" w:rsidRDefault="00685CF9" w:rsidP="001B0A2C">
      <w:pPr>
        <w:spacing w:before="240" w:after="240" w:line="240" w:lineRule="auto"/>
        <w:ind w:left="360"/>
        <w:rPr>
          <w:rFonts w:cs="Times New Roman"/>
          <w:lang w:val="en-US" w:eastAsia="en-US"/>
        </w:rPr>
      </w:pPr>
      <w:r w:rsidRPr="00685CF9">
        <w:rPr>
          <w:rFonts w:cs="Times New Roman"/>
          <w:lang w:val="en-US" w:eastAsia="en-US"/>
        </w:rPr>
        <w:t>·        govoriti o sebi i svijetu oko sebe</w:t>
      </w:r>
    </w:p>
    <w:p w:rsidR="00685CF9" w:rsidRPr="00685CF9" w:rsidRDefault="00685CF9" w:rsidP="001B0A2C">
      <w:pPr>
        <w:spacing w:before="240" w:after="240" w:line="240" w:lineRule="auto"/>
        <w:ind w:left="360"/>
        <w:rPr>
          <w:rFonts w:cs="Times New Roman"/>
          <w:lang w:val="en-US" w:eastAsia="en-US"/>
        </w:rPr>
      </w:pPr>
      <w:r w:rsidRPr="00685CF9">
        <w:rPr>
          <w:rFonts w:cs="Times New Roman"/>
          <w:b/>
          <w:lang w:val="en-US" w:eastAsia="en-US"/>
        </w:rPr>
        <w:t xml:space="preserve">·     </w:t>
      </w:r>
      <w:r w:rsidRPr="00685CF9">
        <w:rPr>
          <w:rFonts w:cs="Times New Roman"/>
          <w:lang w:val="en-US" w:eastAsia="en-US"/>
        </w:rPr>
        <w:t xml:space="preserve">   postavljati i odgovarati na pitanja</w:t>
      </w:r>
    </w:p>
    <w:p w:rsidR="00685CF9" w:rsidRPr="00685CF9" w:rsidRDefault="00685CF9" w:rsidP="001B0A2C">
      <w:pPr>
        <w:spacing w:before="240" w:after="240" w:line="240" w:lineRule="auto"/>
        <w:ind w:left="360"/>
        <w:rPr>
          <w:rFonts w:cs="Times New Roman"/>
          <w:lang w:val="en-US" w:eastAsia="en-US"/>
        </w:rPr>
      </w:pPr>
      <w:r w:rsidRPr="00685CF9">
        <w:rPr>
          <w:rFonts w:cs="Times New Roman"/>
          <w:lang w:val="en-US" w:eastAsia="en-US"/>
        </w:rPr>
        <w:t>·        kritički sagledati i usporediti kulturološke teme o svojoj zemlji i zemljama engleskog govornog područja</w:t>
      </w:r>
    </w:p>
    <w:p w:rsidR="00685CF9" w:rsidRPr="00685CF9" w:rsidRDefault="00685CF9" w:rsidP="001B0A2C">
      <w:pPr>
        <w:spacing w:before="240" w:after="240" w:line="240" w:lineRule="auto"/>
        <w:rPr>
          <w:rFonts w:cs="Times New Roman"/>
          <w:b/>
          <w:lang w:val="en-US" w:eastAsia="en-US"/>
        </w:rPr>
      </w:pPr>
      <w:r w:rsidRPr="00685CF9">
        <w:rPr>
          <w:rFonts w:cs="Times New Roman"/>
          <w:b/>
          <w:lang w:val="en-US" w:eastAsia="en-US"/>
        </w:rPr>
        <w:t>5. Način realizacije:</w:t>
      </w:r>
    </w:p>
    <w:p w:rsidR="00685CF9" w:rsidRPr="00685CF9" w:rsidRDefault="00685CF9" w:rsidP="001B0A2C">
      <w:pPr>
        <w:spacing w:before="240" w:after="240" w:line="240" w:lineRule="auto"/>
        <w:ind w:left="360"/>
        <w:rPr>
          <w:rFonts w:cs="Times New Roman"/>
          <w:lang w:val="en-US" w:eastAsia="en-US"/>
        </w:rPr>
      </w:pPr>
      <w:r w:rsidRPr="00685CF9">
        <w:rPr>
          <w:rFonts w:cs="Times New Roman"/>
          <w:b/>
          <w:lang w:val="en-US" w:eastAsia="en-US"/>
        </w:rPr>
        <w:t xml:space="preserve">·        Oblik: </w:t>
      </w:r>
      <w:r w:rsidRPr="00685CF9">
        <w:rPr>
          <w:rFonts w:cs="Times New Roman"/>
          <w:lang w:val="en-US" w:eastAsia="en-US"/>
        </w:rPr>
        <w:t>Dopunska nastava iz engleskog jezika</w:t>
      </w:r>
    </w:p>
    <w:p w:rsidR="00685CF9" w:rsidRPr="00685CF9" w:rsidRDefault="00685CF9" w:rsidP="001B0A2C">
      <w:pPr>
        <w:spacing w:before="240" w:after="240" w:line="240" w:lineRule="auto"/>
        <w:ind w:left="360"/>
        <w:rPr>
          <w:rFonts w:cs="Times New Roman"/>
          <w:lang w:val="en-US" w:eastAsia="en-US"/>
        </w:rPr>
      </w:pPr>
      <w:r w:rsidRPr="00685CF9">
        <w:rPr>
          <w:rFonts w:cs="Times New Roman"/>
          <w:b/>
          <w:lang w:val="en-US" w:eastAsia="en-US"/>
        </w:rPr>
        <w:t xml:space="preserve">·        Sudionici: </w:t>
      </w:r>
      <w:r w:rsidRPr="00685CF9">
        <w:rPr>
          <w:rFonts w:cs="Times New Roman"/>
          <w:lang w:val="en-US" w:eastAsia="en-US"/>
        </w:rPr>
        <w:t>učenici, učiteljica engleskog jezika Ivana Kirin, učiteljica engleskog i njemačkog jezika Sara Galić Ivić</w:t>
      </w:r>
    </w:p>
    <w:p w:rsidR="00685CF9" w:rsidRPr="00685CF9" w:rsidRDefault="00685CF9" w:rsidP="001B0A2C">
      <w:pPr>
        <w:spacing w:before="240" w:after="240" w:line="240" w:lineRule="auto"/>
        <w:ind w:left="360"/>
        <w:rPr>
          <w:rFonts w:cs="Times New Roman"/>
          <w:lang w:val="en-US" w:eastAsia="en-US"/>
        </w:rPr>
      </w:pPr>
      <w:r w:rsidRPr="00685CF9">
        <w:rPr>
          <w:rFonts w:cs="Times New Roman"/>
          <w:b/>
          <w:lang w:val="en-US" w:eastAsia="en-US"/>
        </w:rPr>
        <w:lastRenderedPageBreak/>
        <w:t xml:space="preserve">·        Način učenja (što rade učenici): </w:t>
      </w:r>
      <w:r w:rsidRPr="00685CF9">
        <w:rPr>
          <w:rFonts w:cs="Times New Roman"/>
          <w:lang w:val="en-US" w:eastAsia="en-US"/>
        </w:rPr>
        <w:t>učenje, rješavanje raznovrsnih zadataka na radnim listićima, analiza testova, dodatni rad na sadržajima obrađenim tijekom redovne nastave (prevođenje, analiza, dodatni zadatci i sl.)</w:t>
      </w:r>
    </w:p>
    <w:p w:rsidR="00685CF9" w:rsidRPr="00685CF9" w:rsidRDefault="00685CF9" w:rsidP="001B0A2C">
      <w:pPr>
        <w:spacing w:before="240" w:after="240" w:line="240" w:lineRule="auto"/>
        <w:ind w:left="360"/>
        <w:rPr>
          <w:rFonts w:cs="Times New Roman"/>
          <w:lang w:val="en-US" w:eastAsia="en-US"/>
        </w:rPr>
      </w:pPr>
      <w:r w:rsidRPr="00685CF9">
        <w:rPr>
          <w:rFonts w:cs="Times New Roman"/>
          <w:b/>
          <w:lang w:val="en-US" w:eastAsia="en-US"/>
        </w:rPr>
        <w:t xml:space="preserve">·        Metode poučavanja (što rade učitelji): </w:t>
      </w:r>
      <w:r w:rsidRPr="00685CF9">
        <w:rPr>
          <w:rFonts w:cs="Times New Roman"/>
          <w:lang w:val="en-US" w:eastAsia="en-US"/>
        </w:rPr>
        <w:t>sastavljanje i umnožavanje radnog materijala i radnih listića, poučavanje sadržaja, vježbanje s učenicima, praćenje napretka učenika</w:t>
      </w:r>
    </w:p>
    <w:p w:rsidR="00685CF9" w:rsidRPr="00685CF9" w:rsidRDefault="00685CF9" w:rsidP="001B0A2C">
      <w:pPr>
        <w:spacing w:before="240" w:after="240" w:line="240" w:lineRule="auto"/>
        <w:ind w:left="360"/>
        <w:rPr>
          <w:rFonts w:cs="Times New Roman"/>
          <w:lang w:val="en-US" w:eastAsia="en-US"/>
        </w:rPr>
      </w:pPr>
      <w:r w:rsidRPr="00685CF9">
        <w:rPr>
          <w:rFonts w:cs="Times New Roman"/>
          <w:b/>
          <w:lang w:val="en-US" w:eastAsia="en-US"/>
        </w:rPr>
        <w:t xml:space="preserve">·        Oblici rada: </w:t>
      </w:r>
      <w:r w:rsidRPr="00685CF9">
        <w:rPr>
          <w:rFonts w:cs="Times New Roman"/>
          <w:lang w:val="en-US" w:eastAsia="en-US"/>
        </w:rPr>
        <w:t>frontalni, individualni, rad u skupinama</w:t>
      </w:r>
    </w:p>
    <w:p w:rsidR="00685CF9" w:rsidRPr="00685CF9" w:rsidRDefault="00685CF9" w:rsidP="001B0A2C">
      <w:pPr>
        <w:spacing w:before="240" w:after="240" w:line="240" w:lineRule="auto"/>
        <w:ind w:left="360"/>
        <w:rPr>
          <w:rFonts w:cs="Times New Roman"/>
          <w:lang w:val="en-US" w:eastAsia="en-US"/>
        </w:rPr>
      </w:pPr>
      <w:r w:rsidRPr="00685CF9">
        <w:rPr>
          <w:rFonts w:cs="Times New Roman"/>
          <w:b/>
          <w:lang w:val="en-US" w:eastAsia="en-US"/>
        </w:rPr>
        <w:t xml:space="preserve">·        Trajanje izvedbe: </w:t>
      </w:r>
      <w:r w:rsidRPr="00685CF9">
        <w:rPr>
          <w:rFonts w:cs="Times New Roman"/>
          <w:lang w:val="en-US" w:eastAsia="en-US"/>
        </w:rPr>
        <w:t>školska godina 2021. /2022.</w:t>
      </w:r>
    </w:p>
    <w:p w:rsidR="00685CF9" w:rsidRPr="00685CF9" w:rsidRDefault="00685CF9" w:rsidP="001B0A2C">
      <w:pPr>
        <w:spacing w:before="240" w:after="240" w:line="240" w:lineRule="auto"/>
        <w:rPr>
          <w:rFonts w:cs="Times New Roman"/>
          <w:b/>
          <w:lang w:val="en-US" w:eastAsia="en-US"/>
        </w:rPr>
      </w:pPr>
      <w:r w:rsidRPr="00685CF9">
        <w:rPr>
          <w:rFonts w:cs="Times New Roman"/>
          <w:b/>
          <w:lang w:val="en-US" w:eastAsia="en-US"/>
        </w:rPr>
        <w:t>6. Potrebni resursi/moguće teškoće:</w:t>
      </w:r>
    </w:p>
    <w:p w:rsidR="00685CF9" w:rsidRPr="00685CF9" w:rsidRDefault="00685CF9" w:rsidP="001B0A2C">
      <w:pPr>
        <w:spacing w:before="240" w:after="240" w:line="240" w:lineRule="auto"/>
        <w:ind w:left="360"/>
        <w:rPr>
          <w:rFonts w:cs="Times New Roman"/>
          <w:lang w:val="en-US" w:eastAsia="en-US"/>
        </w:rPr>
      </w:pPr>
      <w:r w:rsidRPr="00685CF9">
        <w:rPr>
          <w:rFonts w:cs="Times New Roman"/>
          <w:b/>
          <w:lang w:val="en-US" w:eastAsia="en-US"/>
        </w:rPr>
        <w:t xml:space="preserve">·     </w:t>
      </w:r>
      <w:r w:rsidRPr="00685CF9">
        <w:rPr>
          <w:rFonts w:cs="Times New Roman"/>
          <w:lang w:val="en-US" w:eastAsia="en-US"/>
        </w:rPr>
        <w:t xml:space="preserve">   umnoženi radni listići, opremljena učionica (računalo i projektor, internet)</w:t>
      </w:r>
    </w:p>
    <w:p w:rsidR="00685CF9" w:rsidRPr="00685CF9" w:rsidRDefault="00685CF9" w:rsidP="001B0A2C">
      <w:pPr>
        <w:spacing w:before="240" w:after="240" w:line="240" w:lineRule="auto"/>
        <w:ind w:left="360"/>
        <w:rPr>
          <w:rFonts w:cs="Times New Roman"/>
          <w:lang w:val="en-US" w:eastAsia="en-US"/>
        </w:rPr>
      </w:pPr>
      <w:r w:rsidRPr="00685CF9">
        <w:rPr>
          <w:rFonts w:cs="Times New Roman"/>
          <w:lang w:val="en-US" w:eastAsia="en-US"/>
        </w:rPr>
        <w:t>·        preopterećenost učenika, neredovito pohađanje dopunske nastave</w:t>
      </w:r>
    </w:p>
    <w:p w:rsidR="00685CF9" w:rsidRPr="00685CF9" w:rsidRDefault="00685CF9" w:rsidP="001B0A2C">
      <w:pPr>
        <w:spacing w:before="240" w:after="240" w:line="240" w:lineRule="auto"/>
        <w:rPr>
          <w:rFonts w:cs="Times New Roman"/>
          <w:b/>
          <w:lang w:val="en-US" w:eastAsia="en-US"/>
        </w:rPr>
      </w:pPr>
      <w:r w:rsidRPr="00685CF9">
        <w:rPr>
          <w:rFonts w:cs="Times New Roman"/>
          <w:b/>
          <w:lang w:val="en-US" w:eastAsia="en-US"/>
        </w:rPr>
        <w:t>7. Način praćenja i provjere ishoda/postignuća:</w:t>
      </w:r>
    </w:p>
    <w:p w:rsidR="00685CF9" w:rsidRPr="00685CF9" w:rsidRDefault="00685CF9" w:rsidP="001B0A2C">
      <w:pPr>
        <w:spacing w:before="240" w:after="240" w:line="240" w:lineRule="auto"/>
        <w:ind w:left="360"/>
        <w:rPr>
          <w:rFonts w:cs="Times New Roman"/>
          <w:lang w:val="en-US" w:eastAsia="en-US"/>
        </w:rPr>
      </w:pPr>
      <w:r w:rsidRPr="00685CF9">
        <w:rPr>
          <w:rFonts w:cs="Times New Roman"/>
          <w:b/>
          <w:lang w:val="en-US" w:eastAsia="en-US"/>
        </w:rPr>
        <w:t xml:space="preserve">·        </w:t>
      </w:r>
      <w:r w:rsidRPr="00685CF9">
        <w:rPr>
          <w:rFonts w:cs="Times New Roman"/>
          <w:lang w:val="en-US" w:eastAsia="en-US"/>
        </w:rPr>
        <w:t>rezultati učenika na redovnoj nastavi, pisani ispiti i usmeno odgovaranje</w:t>
      </w:r>
    </w:p>
    <w:p w:rsidR="00685CF9" w:rsidRPr="00685CF9" w:rsidRDefault="00685CF9" w:rsidP="001B0A2C">
      <w:pPr>
        <w:spacing w:before="240" w:after="240" w:line="240" w:lineRule="auto"/>
        <w:ind w:left="360"/>
        <w:rPr>
          <w:rFonts w:cs="Times New Roman"/>
          <w:lang w:val="en-US" w:eastAsia="en-US"/>
        </w:rPr>
      </w:pPr>
      <w:r w:rsidRPr="00685CF9">
        <w:rPr>
          <w:rFonts w:cs="Times New Roman"/>
          <w:lang w:val="en-US" w:eastAsia="en-US"/>
        </w:rPr>
        <w:t>·        samovrednovanje učenika</w:t>
      </w:r>
    </w:p>
    <w:p w:rsidR="00685CF9" w:rsidRPr="00685CF9" w:rsidRDefault="00685CF9" w:rsidP="001B0A2C">
      <w:pPr>
        <w:spacing w:before="240" w:after="240" w:line="240" w:lineRule="auto"/>
        <w:rPr>
          <w:rFonts w:cs="Times New Roman"/>
          <w:lang w:val="en-US" w:eastAsia="en-US"/>
        </w:rPr>
      </w:pPr>
      <w:r w:rsidRPr="00685CF9">
        <w:rPr>
          <w:rFonts w:cs="Times New Roman"/>
          <w:b/>
          <w:lang w:val="en-US" w:eastAsia="en-US"/>
        </w:rPr>
        <w:t xml:space="preserve">8. Troškovnik: </w:t>
      </w:r>
      <w:r w:rsidRPr="00685CF9">
        <w:rPr>
          <w:rFonts w:cs="Times New Roman"/>
          <w:lang w:val="en-US" w:eastAsia="en-US"/>
        </w:rPr>
        <w:t>50 kuna za umnožavanje radnih listića</w:t>
      </w:r>
    </w:p>
    <w:p w:rsidR="00685CF9" w:rsidRPr="00685CF9" w:rsidRDefault="00685CF9" w:rsidP="001B0A2C">
      <w:pPr>
        <w:spacing w:before="240" w:after="240" w:line="240" w:lineRule="auto"/>
        <w:rPr>
          <w:rFonts w:cs="Times New Roman"/>
          <w:lang w:val="en-US" w:eastAsia="en-US"/>
        </w:rPr>
      </w:pPr>
      <w:r w:rsidRPr="00685CF9">
        <w:rPr>
          <w:rFonts w:cs="Times New Roman"/>
          <w:b/>
          <w:lang w:val="en-US" w:eastAsia="en-US"/>
        </w:rPr>
        <w:t xml:space="preserve">9. Odgovorne osobe: </w:t>
      </w:r>
      <w:r w:rsidRPr="00685CF9">
        <w:rPr>
          <w:rFonts w:cs="Times New Roman"/>
          <w:lang w:val="en-US" w:eastAsia="en-US"/>
        </w:rPr>
        <w:t>učiteljica Ivana Kirin, učiteljica Sara Galić Ivić</w:t>
      </w:r>
    </w:p>
    <w:p w:rsidR="00685CF9" w:rsidRPr="00685CF9" w:rsidRDefault="00685CF9" w:rsidP="00685CF9">
      <w:pPr>
        <w:spacing w:before="240" w:after="240" w:line="259" w:lineRule="auto"/>
        <w:rPr>
          <w:rFonts w:cs="Times New Roman"/>
          <w:b/>
          <w:lang w:val="en-US" w:eastAsia="en-US"/>
        </w:rPr>
      </w:pPr>
    </w:p>
    <w:p w:rsidR="00685CF9" w:rsidRPr="00685CF9" w:rsidRDefault="00685CF9" w:rsidP="00685CF9">
      <w:pPr>
        <w:spacing w:after="160" w:line="259" w:lineRule="auto"/>
        <w:jc w:val="center"/>
        <w:rPr>
          <w:rFonts w:cs="Times New Roman"/>
          <w:b/>
          <w:lang w:val="en-US" w:eastAsia="en-US"/>
        </w:rPr>
      </w:pPr>
    </w:p>
    <w:p w:rsidR="00685CF9" w:rsidRPr="00685CF9" w:rsidRDefault="00685CF9" w:rsidP="00685CF9">
      <w:pPr>
        <w:spacing w:after="160" w:line="259" w:lineRule="auto"/>
        <w:jc w:val="center"/>
        <w:rPr>
          <w:rFonts w:cs="Times New Roman"/>
          <w:b/>
          <w:lang w:val="en-US" w:eastAsia="en-US"/>
        </w:rPr>
      </w:pPr>
    </w:p>
    <w:p w:rsidR="00685CF9" w:rsidRDefault="00685CF9" w:rsidP="00685CF9">
      <w:pPr>
        <w:spacing w:after="160" w:line="259" w:lineRule="auto"/>
        <w:rPr>
          <w:rFonts w:cs="Times New Roman"/>
          <w:b/>
          <w:lang w:val="en-US" w:eastAsia="en-US"/>
        </w:rPr>
      </w:pPr>
    </w:p>
    <w:p w:rsidR="00685CF9" w:rsidRDefault="00685CF9" w:rsidP="00685CF9">
      <w:pPr>
        <w:spacing w:after="160" w:line="259" w:lineRule="auto"/>
        <w:rPr>
          <w:rFonts w:cs="Times New Roman"/>
          <w:b/>
          <w:lang w:val="en-US" w:eastAsia="en-US"/>
        </w:rPr>
      </w:pPr>
    </w:p>
    <w:p w:rsidR="00685CF9" w:rsidRDefault="00685CF9" w:rsidP="00685CF9">
      <w:pPr>
        <w:spacing w:after="160" w:line="259" w:lineRule="auto"/>
        <w:rPr>
          <w:rFonts w:cs="Times New Roman"/>
          <w:b/>
          <w:lang w:val="en-US" w:eastAsia="en-US"/>
        </w:rPr>
      </w:pPr>
    </w:p>
    <w:p w:rsidR="00685CF9" w:rsidRDefault="00685CF9" w:rsidP="00685CF9">
      <w:pPr>
        <w:spacing w:after="160" w:line="259" w:lineRule="auto"/>
        <w:rPr>
          <w:rFonts w:cs="Times New Roman"/>
          <w:b/>
          <w:lang w:val="en-US" w:eastAsia="en-US"/>
        </w:rPr>
      </w:pPr>
    </w:p>
    <w:p w:rsidR="00685CF9" w:rsidRDefault="00685CF9" w:rsidP="00685CF9">
      <w:pPr>
        <w:spacing w:after="160" w:line="259" w:lineRule="auto"/>
        <w:rPr>
          <w:rFonts w:cs="Times New Roman"/>
          <w:b/>
          <w:lang w:val="en-US" w:eastAsia="en-US"/>
        </w:rPr>
      </w:pPr>
    </w:p>
    <w:p w:rsidR="00685CF9" w:rsidRDefault="00685CF9" w:rsidP="00685CF9">
      <w:pPr>
        <w:spacing w:after="160" w:line="259" w:lineRule="auto"/>
        <w:rPr>
          <w:rFonts w:cs="Times New Roman"/>
          <w:b/>
          <w:lang w:val="en-US" w:eastAsia="en-US"/>
        </w:rPr>
      </w:pPr>
    </w:p>
    <w:p w:rsidR="00685CF9" w:rsidRPr="00685CF9" w:rsidRDefault="00685CF9" w:rsidP="00685CF9">
      <w:pPr>
        <w:spacing w:after="160" w:line="259" w:lineRule="auto"/>
        <w:rPr>
          <w:rFonts w:cs="Times New Roman"/>
          <w:b/>
          <w:lang w:val="en-US" w:eastAsia="en-US"/>
        </w:rPr>
      </w:pPr>
    </w:p>
    <w:p w:rsidR="00685CF9" w:rsidRDefault="00685CF9" w:rsidP="00685CF9">
      <w:pPr>
        <w:spacing w:after="160" w:line="259" w:lineRule="auto"/>
        <w:rPr>
          <w:rFonts w:cs="Times New Roman"/>
          <w:b/>
          <w:lang w:val="en-US" w:eastAsia="en-US"/>
        </w:rPr>
      </w:pPr>
    </w:p>
    <w:p w:rsidR="001B0A2C" w:rsidRDefault="001B0A2C" w:rsidP="00685CF9">
      <w:pPr>
        <w:spacing w:after="160" w:line="259" w:lineRule="auto"/>
        <w:rPr>
          <w:rFonts w:cs="Times New Roman"/>
          <w:b/>
          <w:lang w:val="en-US" w:eastAsia="en-US"/>
        </w:rPr>
      </w:pPr>
    </w:p>
    <w:p w:rsidR="001B0A2C" w:rsidRDefault="001B0A2C" w:rsidP="00685CF9">
      <w:pPr>
        <w:spacing w:after="160" w:line="259" w:lineRule="auto"/>
        <w:rPr>
          <w:rFonts w:cs="Times New Roman"/>
          <w:b/>
          <w:lang w:val="en-US" w:eastAsia="en-US"/>
        </w:rPr>
      </w:pPr>
    </w:p>
    <w:p w:rsidR="001B0A2C" w:rsidRDefault="001B0A2C" w:rsidP="00685CF9">
      <w:pPr>
        <w:spacing w:after="160" w:line="259" w:lineRule="auto"/>
        <w:rPr>
          <w:rFonts w:cs="Times New Roman"/>
          <w:b/>
          <w:lang w:val="en-US" w:eastAsia="en-US"/>
        </w:rPr>
      </w:pPr>
    </w:p>
    <w:p w:rsidR="001B0A2C" w:rsidRPr="00685CF9" w:rsidRDefault="001B0A2C" w:rsidP="00685CF9">
      <w:pPr>
        <w:spacing w:after="160" w:line="259" w:lineRule="auto"/>
        <w:rPr>
          <w:rFonts w:cs="Times New Roman"/>
          <w:b/>
          <w:lang w:val="en-US" w:eastAsia="en-US"/>
        </w:rPr>
      </w:pPr>
    </w:p>
    <w:p w:rsidR="00685CF9" w:rsidRPr="00685CF9" w:rsidRDefault="00685CF9" w:rsidP="00685CF9">
      <w:pPr>
        <w:tabs>
          <w:tab w:val="left" w:pos="-180"/>
        </w:tabs>
        <w:spacing w:after="0" w:line="360" w:lineRule="auto"/>
        <w:jc w:val="center"/>
        <w:rPr>
          <w:rFonts w:cs="Times New Roman"/>
          <w:b/>
          <w:lang w:val="en-US" w:eastAsia="en-US"/>
        </w:rPr>
      </w:pPr>
      <w:r w:rsidRPr="00685CF9">
        <w:rPr>
          <w:rFonts w:cs="Times New Roman"/>
          <w:b/>
          <w:lang w:val="en-US" w:eastAsia="en-US"/>
        </w:rPr>
        <w:lastRenderedPageBreak/>
        <w:t>Dodatna nastava njemačkog jezika</w:t>
      </w:r>
    </w:p>
    <w:p w:rsidR="00685CF9" w:rsidRPr="00685CF9" w:rsidRDefault="00685CF9" w:rsidP="00685CF9">
      <w:pPr>
        <w:tabs>
          <w:tab w:val="left" w:pos="284"/>
        </w:tabs>
        <w:spacing w:after="0" w:line="240" w:lineRule="auto"/>
        <w:jc w:val="center"/>
        <w:rPr>
          <w:rFonts w:cs="Times New Roman"/>
          <w:b/>
          <w:lang w:val="en-US" w:eastAsia="en-US"/>
        </w:rPr>
      </w:pPr>
      <w:r w:rsidRPr="00685CF9">
        <w:rPr>
          <w:rFonts w:cs="Times New Roman"/>
          <w:b/>
          <w:lang w:val="en-US" w:eastAsia="en-US"/>
        </w:rPr>
        <w:t>Plan provedbe kurikulumskih ciljeva</w:t>
      </w:r>
    </w:p>
    <w:p w:rsidR="00685CF9" w:rsidRPr="00685CF9" w:rsidRDefault="00685CF9" w:rsidP="00685CF9">
      <w:pPr>
        <w:tabs>
          <w:tab w:val="left" w:pos="-180"/>
        </w:tabs>
        <w:spacing w:after="0" w:line="360" w:lineRule="auto"/>
        <w:jc w:val="center"/>
        <w:rPr>
          <w:rFonts w:cs="Times New Roman"/>
          <w:b/>
          <w:lang w:val="en-US" w:eastAsia="en-US"/>
        </w:rPr>
      </w:pPr>
    </w:p>
    <w:p w:rsidR="00685CF9" w:rsidRPr="00685CF9" w:rsidRDefault="00685CF9" w:rsidP="00685CF9">
      <w:pPr>
        <w:tabs>
          <w:tab w:val="left" w:pos="284"/>
        </w:tabs>
        <w:spacing w:after="0" w:line="360" w:lineRule="auto"/>
        <w:rPr>
          <w:rFonts w:cs="Times New Roman"/>
          <w:b/>
          <w:u w:val="single"/>
          <w:lang w:val="en-US" w:eastAsia="en-US"/>
        </w:rPr>
      </w:pPr>
    </w:p>
    <w:p w:rsidR="00685CF9" w:rsidRPr="00685CF9" w:rsidRDefault="00685CF9" w:rsidP="00685CF9">
      <w:pPr>
        <w:tabs>
          <w:tab w:val="left" w:pos="284"/>
        </w:tabs>
        <w:spacing w:after="0" w:line="240" w:lineRule="auto"/>
        <w:rPr>
          <w:rFonts w:cs="Times New Roman"/>
          <w:b/>
          <w:lang w:val="en-US" w:eastAsia="en-US"/>
        </w:rPr>
      </w:pPr>
      <w:r w:rsidRPr="00685CF9">
        <w:rPr>
          <w:rFonts w:cs="Times New Roman"/>
          <w:lang w:val="en-US" w:eastAsia="en-US"/>
        </w:rPr>
        <w:t>Kurikulumsko područje:  Jezično- komunikacijsko</w:t>
      </w:r>
    </w:p>
    <w:p w:rsidR="00685CF9" w:rsidRPr="00685CF9" w:rsidRDefault="00685CF9" w:rsidP="00685CF9">
      <w:pPr>
        <w:tabs>
          <w:tab w:val="left" w:pos="284"/>
        </w:tabs>
        <w:spacing w:after="160" w:line="240" w:lineRule="auto"/>
        <w:rPr>
          <w:rFonts w:cs="Times New Roman"/>
          <w:lang w:val="en-US" w:eastAsia="en-US"/>
        </w:rPr>
      </w:pPr>
      <w:r w:rsidRPr="00685CF9">
        <w:rPr>
          <w:rFonts w:cs="Times New Roman"/>
          <w:b/>
          <w:lang w:val="en-US" w:eastAsia="en-US"/>
        </w:rPr>
        <w:t xml:space="preserve">1.Ciklus (razred): </w:t>
      </w:r>
      <w:r w:rsidRPr="00685CF9">
        <w:rPr>
          <w:rFonts w:cs="Times New Roman"/>
          <w:lang w:val="en-US" w:eastAsia="en-US"/>
        </w:rPr>
        <w:t>3. (8. razred)</w:t>
      </w:r>
    </w:p>
    <w:p w:rsidR="00685CF9" w:rsidRPr="00685CF9" w:rsidRDefault="00685CF9" w:rsidP="00685CF9">
      <w:pPr>
        <w:tabs>
          <w:tab w:val="left" w:pos="284"/>
        </w:tabs>
        <w:spacing w:after="160" w:line="240" w:lineRule="auto"/>
        <w:rPr>
          <w:rFonts w:cs="Times New Roman"/>
          <w:lang w:val="en-US" w:eastAsia="en-US"/>
        </w:rPr>
      </w:pPr>
      <w:r w:rsidRPr="00685CF9">
        <w:rPr>
          <w:rFonts w:cs="Times New Roman"/>
          <w:b/>
          <w:lang w:val="en-US" w:eastAsia="en-US"/>
        </w:rPr>
        <w:t xml:space="preserve">2. Cilj 1. </w:t>
      </w:r>
      <w:r w:rsidRPr="00685CF9">
        <w:rPr>
          <w:rFonts w:cs="Times New Roman"/>
          <w:lang w:val="en-US" w:eastAsia="en-US"/>
        </w:rPr>
        <w:t>Pripremiti učenike za školsko natjecanje iz njemačkog jezika, na kojem će učenici moći primijeniti gradivo nastave njemačkog jezika, naučeno u pet godina učenja.</w:t>
      </w:r>
    </w:p>
    <w:p w:rsidR="00685CF9" w:rsidRPr="00685CF9" w:rsidRDefault="00685CF9" w:rsidP="00685CF9">
      <w:pPr>
        <w:tabs>
          <w:tab w:val="left" w:pos="284"/>
        </w:tabs>
        <w:spacing w:after="0" w:line="240" w:lineRule="auto"/>
        <w:rPr>
          <w:rFonts w:cs="Times New Roman"/>
          <w:lang w:val="en-US" w:eastAsia="en-US"/>
        </w:rPr>
      </w:pPr>
      <w:r w:rsidRPr="00685CF9">
        <w:rPr>
          <w:rFonts w:cs="Times New Roman"/>
          <w:b/>
          <w:lang w:val="en-US" w:eastAsia="en-US"/>
        </w:rPr>
        <w:t xml:space="preserve">3. Obrazloženje cilja </w:t>
      </w:r>
      <w:r w:rsidRPr="00685CF9">
        <w:rPr>
          <w:rFonts w:cs="Times New Roman"/>
          <w:lang w:val="en-US" w:eastAsia="en-US"/>
        </w:rPr>
        <w:t>(povezan s potrebama, interesima učenika i vrijednostima ŠK):</w:t>
      </w:r>
    </w:p>
    <w:p w:rsidR="00685CF9" w:rsidRPr="00685CF9" w:rsidRDefault="00685CF9" w:rsidP="00685CF9">
      <w:pPr>
        <w:tabs>
          <w:tab w:val="left" w:pos="284"/>
        </w:tabs>
        <w:spacing w:after="0" w:line="240" w:lineRule="auto"/>
        <w:rPr>
          <w:rFonts w:cs="Times New Roman"/>
          <w:lang w:val="en-US" w:eastAsia="en-US"/>
        </w:rPr>
      </w:pPr>
      <w:r w:rsidRPr="00685CF9">
        <w:rPr>
          <w:rFonts w:cs="Times New Roman"/>
          <w:lang w:val="en-US" w:eastAsia="en-US"/>
        </w:rPr>
        <w:t>Učenici trebaju moći prevesti, razumjeti, objasniti i interpretirati naučeni sadržaj s područja poznavanja gradiva njemačkog jezika predviđenog za osnovne škole (2. strani jezik). Također trebaju upotrijebiti naučeno gradivo te samostalno evaluirati stupanj poznavanja gradiva njemačkog jezika.</w:t>
      </w:r>
    </w:p>
    <w:p w:rsidR="00685CF9" w:rsidRPr="00685CF9" w:rsidRDefault="00685CF9" w:rsidP="00685CF9">
      <w:pPr>
        <w:tabs>
          <w:tab w:val="left" w:pos="284"/>
        </w:tabs>
        <w:spacing w:after="0" w:line="240" w:lineRule="auto"/>
        <w:rPr>
          <w:rFonts w:cs="Times New Roman"/>
          <w:lang w:val="en-US" w:eastAsia="en-US"/>
        </w:rPr>
      </w:pPr>
      <w:r w:rsidRPr="00685CF9">
        <w:rPr>
          <w:rFonts w:cs="Times New Roman"/>
          <w:b/>
          <w:lang w:val="en-US" w:eastAsia="en-US"/>
        </w:rPr>
        <w:t>4. Očekivani ishodi/postignuća</w:t>
      </w:r>
      <w:r w:rsidRPr="00685CF9">
        <w:rPr>
          <w:rFonts w:cs="Times New Roman"/>
          <w:lang w:val="en-US" w:eastAsia="en-US"/>
        </w:rPr>
        <w:t>: (Učenik će moći:)</w:t>
      </w:r>
    </w:p>
    <w:p w:rsidR="00685CF9" w:rsidRPr="00685CF9" w:rsidRDefault="00685CF9" w:rsidP="00685CF9">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lang w:val="en-US" w:eastAsia="en-US"/>
        </w:rPr>
      </w:pPr>
      <w:r w:rsidRPr="00685CF9">
        <w:rPr>
          <w:rFonts w:cs="Times New Roman"/>
          <w:lang w:val="en-US" w:eastAsia="en-US"/>
        </w:rPr>
        <w:t>Poznavati, razumjeti, razlikovati i primijeniti jezikoslovne norme i ostale sadržaje iz područja jezika predviđene NPIP-om na dodatnoj razini</w:t>
      </w:r>
    </w:p>
    <w:p w:rsidR="00685CF9" w:rsidRPr="00685CF9" w:rsidRDefault="00685CF9" w:rsidP="00685CF9">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lang w:val="en-US" w:eastAsia="en-US"/>
        </w:rPr>
      </w:pPr>
      <w:r w:rsidRPr="00685CF9">
        <w:rPr>
          <w:rFonts w:cs="Times New Roman"/>
          <w:lang w:val="en-US" w:eastAsia="en-US"/>
        </w:rPr>
        <w:t>Služiti se  različitim izvorima znanja</w:t>
      </w:r>
    </w:p>
    <w:p w:rsidR="00685CF9" w:rsidRPr="00685CF9" w:rsidRDefault="00685CF9" w:rsidP="00685CF9">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lang w:val="en-US" w:eastAsia="en-US"/>
        </w:rPr>
      </w:pPr>
      <w:r w:rsidRPr="00685CF9">
        <w:rPr>
          <w:rFonts w:cs="Times New Roman"/>
          <w:lang w:val="en-US" w:eastAsia="en-US"/>
        </w:rPr>
        <w:t>Biti u mogućnosti riješiti većinu natjecateljskih zadataka</w:t>
      </w:r>
    </w:p>
    <w:p w:rsidR="00685CF9" w:rsidRPr="00685CF9" w:rsidRDefault="00685CF9" w:rsidP="00685CF9">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lang w:val="en-US" w:eastAsia="en-US"/>
        </w:rPr>
      </w:pPr>
      <w:r w:rsidRPr="00685CF9">
        <w:rPr>
          <w:rFonts w:cs="Times New Roman"/>
          <w:lang w:val="en-US" w:eastAsia="en-US"/>
        </w:rPr>
        <w:t>Postizanje vrlo dobrih do odličnih rezultata u usmenim i pisanim provjerama i tijekom redovite  nastave</w:t>
      </w:r>
    </w:p>
    <w:p w:rsidR="00685CF9" w:rsidRPr="00685CF9" w:rsidRDefault="00685CF9" w:rsidP="00685CF9">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lang w:val="en-US" w:eastAsia="en-US"/>
        </w:rPr>
      </w:pPr>
      <w:r w:rsidRPr="00685CF9">
        <w:rPr>
          <w:rFonts w:cs="Times New Roman"/>
          <w:lang w:val="en-US" w:eastAsia="en-US"/>
        </w:rPr>
        <w:t xml:space="preserve"> poticati i biti podrška drugim (slabijim) učenicima u redovitoj nastave.</w:t>
      </w:r>
    </w:p>
    <w:p w:rsidR="00685CF9" w:rsidRPr="00685CF9" w:rsidRDefault="00685CF9" w:rsidP="00685CF9">
      <w:pPr>
        <w:tabs>
          <w:tab w:val="left" w:pos="284"/>
        </w:tabs>
        <w:spacing w:after="0" w:line="240" w:lineRule="auto"/>
        <w:rPr>
          <w:rFonts w:cs="Times New Roman"/>
          <w:b/>
          <w:lang w:val="en-US" w:eastAsia="en-US"/>
        </w:rPr>
      </w:pPr>
      <w:r w:rsidRPr="00685CF9">
        <w:rPr>
          <w:rFonts w:cs="Times New Roman"/>
          <w:b/>
          <w:lang w:val="en-US" w:eastAsia="en-US"/>
        </w:rPr>
        <w:t>5. Način realizacije:</w:t>
      </w:r>
    </w:p>
    <w:p w:rsidR="00685CF9" w:rsidRPr="00685CF9" w:rsidRDefault="00685CF9" w:rsidP="00685CF9">
      <w:pPr>
        <w:tabs>
          <w:tab w:val="left" w:pos="284"/>
        </w:tabs>
        <w:spacing w:after="0" w:line="240" w:lineRule="auto"/>
        <w:ind w:left="567"/>
        <w:rPr>
          <w:rFonts w:cs="Times New Roman"/>
          <w:b/>
          <w:lang w:val="en-US" w:eastAsia="en-US"/>
        </w:rPr>
      </w:pPr>
      <w:r w:rsidRPr="00685CF9">
        <w:rPr>
          <w:rFonts w:cs="Times New Roman"/>
          <w:b/>
          <w:lang w:val="en-US" w:eastAsia="en-US"/>
        </w:rPr>
        <w:t xml:space="preserve">Oblik: </w:t>
      </w:r>
      <w:r w:rsidRPr="00685CF9">
        <w:rPr>
          <w:rFonts w:cs="Times New Roman"/>
          <w:lang w:val="en-US" w:eastAsia="en-US"/>
        </w:rPr>
        <w:t>Natjecanje</w:t>
      </w:r>
    </w:p>
    <w:p w:rsidR="00685CF9" w:rsidRPr="00685CF9" w:rsidRDefault="00685CF9" w:rsidP="00685CF9">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Times New Roman"/>
          <w:b/>
          <w:lang w:val="en-US" w:eastAsia="en-US"/>
        </w:rPr>
      </w:pPr>
      <w:r w:rsidRPr="00685CF9">
        <w:rPr>
          <w:rFonts w:cs="Times New Roman"/>
          <w:b/>
          <w:lang w:val="en-US" w:eastAsia="en-US"/>
        </w:rPr>
        <w:t xml:space="preserve">Sudionici: </w:t>
      </w:r>
      <w:r w:rsidRPr="00685CF9">
        <w:rPr>
          <w:rFonts w:cs="Times New Roman"/>
          <w:lang w:val="en-US" w:eastAsia="en-US"/>
        </w:rPr>
        <w:t>učenici i učiteljice</w:t>
      </w:r>
    </w:p>
    <w:p w:rsidR="00685CF9" w:rsidRPr="00685CF9" w:rsidRDefault="00685CF9" w:rsidP="00685CF9">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Times New Roman"/>
          <w:lang w:val="en-US" w:eastAsia="en-US"/>
        </w:rPr>
      </w:pPr>
      <w:r w:rsidRPr="00685CF9">
        <w:rPr>
          <w:rFonts w:cs="Times New Roman"/>
          <w:b/>
          <w:lang w:val="en-US" w:eastAsia="en-US"/>
        </w:rPr>
        <w:t xml:space="preserve">Načini učenja (što rade učenici) </w:t>
      </w:r>
    </w:p>
    <w:p w:rsidR="00685CF9" w:rsidRPr="00685CF9" w:rsidRDefault="00685CF9" w:rsidP="00685CF9">
      <w:pPr>
        <w:tabs>
          <w:tab w:val="left" w:pos="284"/>
        </w:tabs>
        <w:spacing w:after="0" w:line="240" w:lineRule="auto"/>
        <w:ind w:left="567"/>
        <w:rPr>
          <w:rFonts w:cs="Times New Roman"/>
          <w:b/>
          <w:lang w:val="en-US" w:eastAsia="en-US"/>
        </w:rPr>
      </w:pPr>
      <w:r w:rsidRPr="00685CF9">
        <w:rPr>
          <w:rFonts w:cs="Times New Roman"/>
          <w:lang w:val="en-US" w:eastAsia="en-US"/>
        </w:rPr>
        <w:t>Proširuju svoje spoznaje dodatnim izvorima znanja, rješavaju različite tipove zadataka na višoj razini kao i primjere natjecateljskih testova, istražuju i usavršavaju svoje znanje i sposobnosti.</w:t>
      </w:r>
    </w:p>
    <w:p w:rsidR="00685CF9" w:rsidRPr="00685CF9" w:rsidRDefault="00685CF9" w:rsidP="00685CF9">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Times New Roman"/>
          <w:lang w:val="en-US" w:eastAsia="en-US"/>
        </w:rPr>
      </w:pPr>
      <w:r w:rsidRPr="00685CF9">
        <w:rPr>
          <w:rFonts w:cs="Times New Roman"/>
          <w:b/>
          <w:lang w:val="en-US" w:eastAsia="en-US"/>
        </w:rPr>
        <w:t xml:space="preserve">Oblik: </w:t>
      </w:r>
      <w:r w:rsidRPr="00685CF9">
        <w:rPr>
          <w:rFonts w:cs="Times New Roman"/>
          <w:lang w:val="en-US" w:eastAsia="en-US"/>
        </w:rPr>
        <w:t>Natjecanje u poznavanju njemačkog jezika</w:t>
      </w:r>
    </w:p>
    <w:p w:rsidR="00685CF9" w:rsidRPr="00685CF9" w:rsidRDefault="00685CF9" w:rsidP="00685CF9">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Times New Roman"/>
          <w:b/>
          <w:lang w:val="en-US" w:eastAsia="en-US"/>
        </w:rPr>
      </w:pPr>
      <w:r w:rsidRPr="00685CF9">
        <w:rPr>
          <w:rFonts w:cs="Times New Roman"/>
          <w:b/>
          <w:lang w:val="en-US" w:eastAsia="en-US"/>
        </w:rPr>
        <w:t xml:space="preserve">Sudionici: </w:t>
      </w:r>
      <w:r w:rsidRPr="00685CF9">
        <w:rPr>
          <w:rFonts w:cs="Times New Roman"/>
          <w:lang w:val="en-US" w:eastAsia="en-US"/>
        </w:rPr>
        <w:t>učenici osmih razreda, učiteljica</w:t>
      </w:r>
    </w:p>
    <w:p w:rsidR="00685CF9" w:rsidRPr="00685CF9" w:rsidRDefault="00685CF9" w:rsidP="00685CF9">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Times New Roman"/>
          <w:lang w:val="en-US" w:eastAsia="en-US"/>
        </w:rPr>
      </w:pPr>
      <w:r w:rsidRPr="00685CF9">
        <w:rPr>
          <w:rFonts w:cs="Times New Roman"/>
          <w:b/>
          <w:lang w:val="en-US" w:eastAsia="en-US"/>
        </w:rPr>
        <w:t xml:space="preserve">Načini učenja (što rade učenici) </w:t>
      </w:r>
      <w:r w:rsidRPr="00685CF9">
        <w:rPr>
          <w:rFonts w:cs="Times New Roman"/>
          <w:lang w:val="en-US" w:eastAsia="en-US"/>
        </w:rPr>
        <w:t>Učenici rješavaju pismene ispite znanja iz poznavanja njemačkog jezika.</w:t>
      </w:r>
    </w:p>
    <w:p w:rsidR="00685CF9" w:rsidRPr="00685CF9" w:rsidRDefault="00685CF9" w:rsidP="00685CF9">
      <w:pPr>
        <w:numPr>
          <w:ilvl w:val="0"/>
          <w:numId w:val="2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Times New Roman"/>
          <w:b/>
          <w:lang w:val="en-US" w:eastAsia="en-US"/>
        </w:rPr>
      </w:pPr>
      <w:r w:rsidRPr="00685CF9">
        <w:rPr>
          <w:rFonts w:cs="Times New Roman"/>
          <w:b/>
          <w:lang w:val="en-US" w:eastAsia="en-US"/>
        </w:rPr>
        <w:t xml:space="preserve">Metode poučavanja (što rade učitelji): </w:t>
      </w:r>
    </w:p>
    <w:p w:rsidR="00685CF9" w:rsidRPr="00685CF9" w:rsidRDefault="00685CF9" w:rsidP="00685CF9">
      <w:pPr>
        <w:numPr>
          <w:ilvl w:val="0"/>
          <w:numId w:val="2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Times New Roman"/>
          <w:b/>
          <w:lang w:val="en-US" w:eastAsia="en-US"/>
        </w:rPr>
      </w:pPr>
      <w:r w:rsidRPr="00685CF9">
        <w:rPr>
          <w:rFonts w:cs="Times New Roman"/>
          <w:lang w:val="en-US" w:eastAsia="en-US"/>
        </w:rPr>
        <w:t xml:space="preserve">Objašnjavaju i proširuju nastavne sadržaje, osiguravaju i druge izvore znanja osim propisanoga udžbenika, pripremaju zadatke na višoj razini, razvijaju i produbljuju učenikove vještine i sposobnost gramatičkog mišljenja. </w:t>
      </w:r>
    </w:p>
    <w:p w:rsidR="00685CF9" w:rsidRPr="00685CF9" w:rsidRDefault="00685CF9" w:rsidP="00685CF9">
      <w:pPr>
        <w:numPr>
          <w:ilvl w:val="0"/>
          <w:numId w:val="2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Times New Roman"/>
          <w:b/>
          <w:lang w:val="en-US" w:eastAsia="en-US"/>
        </w:rPr>
      </w:pPr>
      <w:r w:rsidRPr="00685CF9">
        <w:rPr>
          <w:rFonts w:cs="Times New Roman"/>
          <w:b/>
          <w:lang w:val="en-US" w:eastAsia="en-US"/>
        </w:rPr>
        <w:t xml:space="preserve">Trajanje izvedbe: </w:t>
      </w:r>
      <w:r w:rsidRPr="00685CF9">
        <w:rPr>
          <w:rFonts w:cs="Times New Roman"/>
          <w:lang w:val="en-US" w:eastAsia="en-US"/>
        </w:rPr>
        <w:t>redovita nastava tijekom godine</w:t>
      </w:r>
    </w:p>
    <w:p w:rsidR="00685CF9" w:rsidRPr="00685CF9" w:rsidRDefault="00685CF9" w:rsidP="00685CF9">
      <w:pPr>
        <w:numPr>
          <w:ilvl w:val="0"/>
          <w:numId w:val="2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Times New Roman"/>
          <w:b/>
          <w:lang w:val="en-US" w:eastAsia="en-US"/>
        </w:rPr>
      </w:pPr>
      <w:r w:rsidRPr="00685CF9">
        <w:rPr>
          <w:rFonts w:cs="Times New Roman"/>
          <w:b/>
          <w:lang w:val="en-US" w:eastAsia="en-US"/>
        </w:rPr>
        <w:t xml:space="preserve">Metode poučavanja (što rade učitelji): </w:t>
      </w:r>
      <w:r w:rsidRPr="00685CF9">
        <w:rPr>
          <w:rFonts w:cs="Times New Roman"/>
          <w:lang w:val="en-US" w:eastAsia="en-US"/>
        </w:rPr>
        <w:t>Učiteljica vrednuje stupanj poznavanja gradiva njemačkog jezika kod učenika osmih razreda.</w:t>
      </w:r>
    </w:p>
    <w:p w:rsidR="00685CF9" w:rsidRPr="00685CF9" w:rsidRDefault="00685CF9" w:rsidP="00685CF9">
      <w:pPr>
        <w:numPr>
          <w:ilvl w:val="0"/>
          <w:numId w:val="2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Times New Roman"/>
          <w:b/>
          <w:lang w:val="en-US" w:eastAsia="en-US"/>
        </w:rPr>
      </w:pPr>
      <w:r w:rsidRPr="00685CF9">
        <w:rPr>
          <w:rFonts w:cs="Times New Roman"/>
          <w:b/>
          <w:lang w:val="en-US" w:eastAsia="en-US"/>
        </w:rPr>
        <w:t xml:space="preserve">Trajanje izvedbe: </w:t>
      </w:r>
      <w:r w:rsidRPr="00685CF9">
        <w:rPr>
          <w:rFonts w:cs="Times New Roman"/>
          <w:lang w:val="en-US" w:eastAsia="en-US"/>
        </w:rPr>
        <w:t>školska godina 2021./22.</w:t>
      </w:r>
    </w:p>
    <w:p w:rsidR="00685CF9" w:rsidRPr="00685CF9" w:rsidRDefault="00685CF9" w:rsidP="00685CF9">
      <w:pPr>
        <w:tabs>
          <w:tab w:val="left" w:pos="-180"/>
        </w:tabs>
        <w:spacing w:after="0" w:line="240" w:lineRule="auto"/>
        <w:rPr>
          <w:rFonts w:cs="Times New Roman"/>
          <w:lang w:val="en-US" w:eastAsia="en-US"/>
        </w:rPr>
      </w:pPr>
      <w:r w:rsidRPr="00685CF9">
        <w:rPr>
          <w:rFonts w:cs="Times New Roman"/>
          <w:b/>
          <w:lang w:val="en-US" w:eastAsia="en-US"/>
        </w:rPr>
        <w:t xml:space="preserve">6. Potrebni resursi/moguće teškoće: </w:t>
      </w:r>
      <w:r w:rsidRPr="00685CF9">
        <w:rPr>
          <w:rFonts w:cs="Times New Roman"/>
          <w:lang w:val="en-US" w:eastAsia="en-US"/>
        </w:rPr>
        <w:t>papir i boja za fotokopiranje ispita, omotnica za slanje ispita, troškovi slanja</w:t>
      </w:r>
    </w:p>
    <w:p w:rsidR="00685CF9" w:rsidRPr="00685CF9" w:rsidRDefault="00685CF9" w:rsidP="00685CF9">
      <w:pPr>
        <w:tabs>
          <w:tab w:val="left" w:pos="-180"/>
        </w:tabs>
        <w:spacing w:after="0" w:line="240" w:lineRule="auto"/>
        <w:ind w:left="142"/>
        <w:rPr>
          <w:rFonts w:cs="Times New Roman"/>
          <w:b/>
          <w:lang w:val="en-US" w:eastAsia="en-US"/>
        </w:rPr>
      </w:pPr>
      <w:r w:rsidRPr="00685CF9">
        <w:rPr>
          <w:rFonts w:cs="Times New Roman"/>
          <w:b/>
          <w:lang w:val="en-US" w:eastAsia="en-US"/>
        </w:rPr>
        <w:t>7.. Način praćenja i provjere ishoda/postignuća:</w:t>
      </w:r>
    </w:p>
    <w:p w:rsidR="00685CF9" w:rsidRPr="00685CF9" w:rsidRDefault="00685CF9" w:rsidP="00685CF9">
      <w:pPr>
        <w:tabs>
          <w:tab w:val="left" w:pos="-180"/>
        </w:tabs>
        <w:spacing w:after="160" w:line="240" w:lineRule="auto"/>
        <w:ind w:left="284"/>
        <w:rPr>
          <w:rFonts w:cs="Times New Roman"/>
          <w:lang w:val="en-US" w:eastAsia="en-US"/>
        </w:rPr>
      </w:pPr>
      <w:r w:rsidRPr="00685CF9">
        <w:rPr>
          <w:rFonts w:cs="Times New Roman"/>
          <w:lang w:val="en-US" w:eastAsia="en-US"/>
        </w:rPr>
        <w:t xml:space="preserve">      uspjeh na natjecanju, evaluacija pismenih ispita znanja.</w:t>
      </w:r>
    </w:p>
    <w:p w:rsidR="00685CF9" w:rsidRPr="00685CF9" w:rsidRDefault="00685CF9" w:rsidP="00685CF9">
      <w:pPr>
        <w:tabs>
          <w:tab w:val="left" w:pos="-180"/>
        </w:tabs>
        <w:spacing w:before="120" w:after="0" w:line="240" w:lineRule="auto"/>
        <w:ind w:left="142"/>
        <w:rPr>
          <w:rFonts w:cs="Times New Roman"/>
          <w:b/>
          <w:lang w:val="en-US" w:eastAsia="en-US"/>
        </w:rPr>
      </w:pPr>
      <w:r w:rsidRPr="00685CF9">
        <w:rPr>
          <w:rFonts w:cs="Times New Roman"/>
          <w:b/>
          <w:lang w:val="en-US" w:eastAsia="en-US"/>
        </w:rPr>
        <w:t xml:space="preserve">8. Troškovnik: </w:t>
      </w:r>
      <w:r w:rsidRPr="00685CF9">
        <w:rPr>
          <w:rFonts w:cs="Times New Roman"/>
          <w:lang w:val="en-US" w:eastAsia="en-US"/>
        </w:rPr>
        <w:t>fotokopirni papir u vrijednosti od 50 kn</w:t>
      </w:r>
    </w:p>
    <w:p w:rsidR="00685CF9" w:rsidRPr="00685CF9" w:rsidRDefault="00685CF9" w:rsidP="00685CF9">
      <w:pPr>
        <w:tabs>
          <w:tab w:val="left" w:pos="-180"/>
        </w:tabs>
        <w:spacing w:after="0" w:line="240" w:lineRule="auto"/>
        <w:ind w:left="142"/>
        <w:rPr>
          <w:rFonts w:cs="Times New Roman"/>
          <w:lang w:val="en-US" w:eastAsia="en-US"/>
        </w:rPr>
      </w:pPr>
      <w:r w:rsidRPr="00685CF9">
        <w:rPr>
          <w:rFonts w:cs="Times New Roman"/>
          <w:b/>
          <w:lang w:val="en-US" w:eastAsia="en-US"/>
        </w:rPr>
        <w:t xml:space="preserve">9. Odgovorne osobe: </w:t>
      </w:r>
      <w:r w:rsidRPr="00685CF9">
        <w:rPr>
          <w:rFonts w:cs="Times New Roman"/>
          <w:lang w:val="en-US" w:eastAsia="en-US"/>
        </w:rPr>
        <w:t>učiteljica njemačkog i engleskog jezika Branka Paškuljević Turniški</w:t>
      </w:r>
    </w:p>
    <w:p w:rsidR="00685CF9" w:rsidRDefault="00685CF9" w:rsidP="00CD77F4">
      <w:pPr>
        <w:spacing w:after="160" w:line="360" w:lineRule="auto"/>
        <w:jc w:val="center"/>
        <w:rPr>
          <w:b/>
          <w:lang w:eastAsia="en-US"/>
        </w:rPr>
      </w:pPr>
    </w:p>
    <w:p w:rsidR="00685CF9" w:rsidRDefault="00685CF9" w:rsidP="00CD77F4">
      <w:pPr>
        <w:spacing w:after="160" w:line="360" w:lineRule="auto"/>
        <w:jc w:val="center"/>
        <w:rPr>
          <w:b/>
          <w:lang w:eastAsia="en-US"/>
        </w:rPr>
      </w:pPr>
    </w:p>
    <w:p w:rsidR="00CD77F4" w:rsidRPr="00CD77F4" w:rsidRDefault="00CD77F4" w:rsidP="00CD77F4">
      <w:pPr>
        <w:spacing w:after="160" w:line="360" w:lineRule="auto"/>
        <w:jc w:val="center"/>
        <w:rPr>
          <w:b/>
          <w:lang w:eastAsia="en-US"/>
        </w:rPr>
      </w:pPr>
      <w:r w:rsidRPr="00CD77F4">
        <w:rPr>
          <w:b/>
          <w:lang w:eastAsia="en-US"/>
        </w:rPr>
        <w:lastRenderedPageBreak/>
        <w:t>Projekt udruge Klikeraj Književni poligon</w:t>
      </w:r>
    </w:p>
    <w:p w:rsidR="00CD77F4" w:rsidRPr="00CD77F4" w:rsidRDefault="00CD77F4" w:rsidP="00CD77F4">
      <w:pPr>
        <w:spacing w:after="160" w:line="360" w:lineRule="auto"/>
        <w:jc w:val="center"/>
        <w:rPr>
          <w:b/>
          <w:lang w:eastAsia="en-US"/>
        </w:rPr>
      </w:pPr>
      <w:r w:rsidRPr="00CD77F4">
        <w:rPr>
          <w:b/>
          <w:lang w:eastAsia="en-US"/>
        </w:rPr>
        <w:t>Plan provedbe kurikulumskih ciljeva</w:t>
      </w:r>
    </w:p>
    <w:p w:rsidR="00CD77F4" w:rsidRPr="00CD77F4" w:rsidRDefault="00CD77F4" w:rsidP="00CD77F4">
      <w:pPr>
        <w:spacing w:after="160" w:line="240" w:lineRule="auto"/>
        <w:rPr>
          <w:b/>
          <w:lang w:eastAsia="en-US"/>
        </w:rPr>
      </w:pPr>
      <w:r w:rsidRPr="00CD77F4">
        <w:rPr>
          <w:b/>
          <w:lang w:eastAsia="en-US"/>
        </w:rPr>
        <w:t>Kurikulumsko područje: jezično - komunikacijsko</w:t>
      </w:r>
    </w:p>
    <w:p w:rsidR="00CD77F4" w:rsidRPr="00CD77F4" w:rsidRDefault="00CD77F4" w:rsidP="00CD77F4">
      <w:pPr>
        <w:spacing w:after="160" w:line="240" w:lineRule="auto"/>
        <w:rPr>
          <w:lang w:eastAsia="en-US"/>
        </w:rPr>
      </w:pPr>
      <w:r w:rsidRPr="00CD77F4">
        <w:rPr>
          <w:b/>
          <w:lang w:eastAsia="en-US"/>
        </w:rPr>
        <w:t>1. Ciklus</w:t>
      </w:r>
      <w:r w:rsidRPr="00CD77F4">
        <w:rPr>
          <w:lang w:eastAsia="en-US"/>
        </w:rPr>
        <w:t xml:space="preserve"> (razred): 1. (2.razred)</w:t>
      </w:r>
    </w:p>
    <w:p w:rsidR="00CD77F4" w:rsidRPr="00CD77F4" w:rsidRDefault="00CD77F4" w:rsidP="00CD77F4">
      <w:pPr>
        <w:spacing w:after="160" w:line="240" w:lineRule="auto"/>
        <w:rPr>
          <w:lang w:eastAsia="en-US"/>
        </w:rPr>
      </w:pPr>
      <w:r w:rsidRPr="00CD77F4">
        <w:rPr>
          <w:b/>
          <w:lang w:eastAsia="en-US"/>
        </w:rPr>
        <w:t>2. Cilj</w:t>
      </w:r>
      <w:r w:rsidRPr="00CD77F4">
        <w:rPr>
          <w:lang w:eastAsia="en-US"/>
        </w:rPr>
        <w:t xml:space="preserve">: </w:t>
      </w:r>
      <w:r w:rsidRPr="00CD77F4">
        <w:rPr>
          <w:color w:val="222222"/>
          <w:shd w:val="clear" w:color="auto" w:fill="FFFFFF"/>
          <w:lang w:eastAsia="en-US"/>
        </w:rPr>
        <w:t> potaknuti čitalačke navike kod učenika kroz stvaralački, produktivni rad temeljen na književnim lektirnim naslovima.</w:t>
      </w:r>
    </w:p>
    <w:p w:rsidR="00CD77F4" w:rsidRPr="00CD77F4" w:rsidRDefault="00CD77F4" w:rsidP="00CD77F4">
      <w:pPr>
        <w:spacing w:after="160" w:line="240" w:lineRule="auto"/>
        <w:rPr>
          <w:lang w:eastAsia="en-US"/>
        </w:rPr>
      </w:pPr>
      <w:r w:rsidRPr="00CD77F4">
        <w:rPr>
          <w:b/>
          <w:lang w:eastAsia="en-US"/>
        </w:rPr>
        <w:t>3. Obrazloženje cilja</w:t>
      </w:r>
      <w:r w:rsidRPr="00CD77F4">
        <w:rPr>
          <w:lang w:eastAsia="en-US"/>
        </w:rPr>
        <w:t xml:space="preserve"> (povezan s potrebama, interesima učenika i vrijednostima ŠK):</w:t>
      </w:r>
    </w:p>
    <w:p w:rsidR="00CD77F4" w:rsidRPr="00CD77F4" w:rsidRDefault="00CD77F4" w:rsidP="00CD77F4">
      <w:pPr>
        <w:spacing w:after="160" w:line="240" w:lineRule="auto"/>
        <w:rPr>
          <w:lang w:eastAsia="en-US"/>
        </w:rPr>
      </w:pPr>
      <w:r w:rsidRPr="00CD77F4">
        <w:rPr>
          <w:lang w:eastAsia="en-US"/>
        </w:rPr>
        <w:t>Kod učenika treba razvijati ljubav prema čitanju i knjigama od najranije dobi.</w:t>
      </w:r>
    </w:p>
    <w:p w:rsidR="00CD77F4" w:rsidRPr="00CD77F4" w:rsidRDefault="00CD77F4" w:rsidP="00CD77F4">
      <w:pPr>
        <w:spacing w:after="160" w:line="240" w:lineRule="auto"/>
        <w:rPr>
          <w:lang w:eastAsia="en-US"/>
        </w:rPr>
      </w:pPr>
      <w:r w:rsidRPr="00CD77F4">
        <w:rPr>
          <w:b/>
          <w:lang w:eastAsia="en-US"/>
        </w:rPr>
        <w:t>4. Očekivani ishodi/postignuća:</w:t>
      </w:r>
      <w:r w:rsidRPr="00CD77F4">
        <w:rPr>
          <w:lang w:eastAsia="en-US"/>
        </w:rPr>
        <w:t xml:space="preserve"> (Učenik će moći:)</w:t>
      </w:r>
    </w:p>
    <w:p w:rsidR="00CD77F4" w:rsidRPr="00CD77F4" w:rsidRDefault="00CD77F4" w:rsidP="0055043E">
      <w:pPr>
        <w:numPr>
          <w:ilvl w:val="0"/>
          <w:numId w:val="36"/>
        </w:numPr>
        <w:spacing w:after="160" w:line="240" w:lineRule="auto"/>
        <w:contextualSpacing/>
        <w:rPr>
          <w:lang w:eastAsia="en-US"/>
        </w:rPr>
      </w:pPr>
      <w:r w:rsidRPr="00CD77F4">
        <w:rPr>
          <w:lang w:eastAsia="en-US"/>
        </w:rPr>
        <w:t>Primjenjivanje bogatstva i ljepote jezičnog izraza</w:t>
      </w:r>
    </w:p>
    <w:p w:rsidR="00CD77F4" w:rsidRPr="00CD77F4" w:rsidRDefault="00CD77F4" w:rsidP="0055043E">
      <w:pPr>
        <w:numPr>
          <w:ilvl w:val="0"/>
          <w:numId w:val="36"/>
        </w:numPr>
        <w:spacing w:after="160" w:line="240" w:lineRule="auto"/>
        <w:contextualSpacing/>
        <w:rPr>
          <w:lang w:eastAsia="en-US"/>
        </w:rPr>
      </w:pPr>
      <w:r w:rsidRPr="00CD77F4">
        <w:rPr>
          <w:lang w:eastAsia="en-US"/>
        </w:rPr>
        <w:t xml:space="preserve">Kreativno se izražavati na zadanu temu </w:t>
      </w:r>
    </w:p>
    <w:p w:rsidR="00CD77F4" w:rsidRPr="00CD77F4" w:rsidRDefault="00CD77F4" w:rsidP="0055043E">
      <w:pPr>
        <w:numPr>
          <w:ilvl w:val="0"/>
          <w:numId w:val="36"/>
        </w:numPr>
        <w:spacing w:after="160" w:line="240" w:lineRule="auto"/>
        <w:contextualSpacing/>
        <w:rPr>
          <w:lang w:eastAsia="en-US"/>
        </w:rPr>
      </w:pPr>
      <w:r w:rsidRPr="00CD77F4">
        <w:rPr>
          <w:lang w:eastAsia="en-US"/>
        </w:rPr>
        <w:t>Razvijati osjećaj i estetsku osjetljivost prema umjetničkom izričaju</w:t>
      </w:r>
    </w:p>
    <w:p w:rsidR="00CD77F4" w:rsidRPr="00CD77F4" w:rsidRDefault="00CD77F4" w:rsidP="0055043E">
      <w:pPr>
        <w:numPr>
          <w:ilvl w:val="0"/>
          <w:numId w:val="36"/>
        </w:numPr>
        <w:spacing w:after="160" w:line="240" w:lineRule="auto"/>
        <w:contextualSpacing/>
        <w:rPr>
          <w:lang w:eastAsia="en-US"/>
        </w:rPr>
      </w:pPr>
      <w:r w:rsidRPr="00CD77F4">
        <w:rPr>
          <w:lang w:eastAsia="en-US"/>
        </w:rPr>
        <w:t xml:space="preserve">Potaknuti čitalačke navike </w:t>
      </w:r>
    </w:p>
    <w:p w:rsidR="00CD77F4" w:rsidRPr="00CD77F4" w:rsidRDefault="00CD77F4" w:rsidP="0055043E">
      <w:pPr>
        <w:numPr>
          <w:ilvl w:val="0"/>
          <w:numId w:val="36"/>
        </w:numPr>
        <w:spacing w:after="160" w:line="240" w:lineRule="auto"/>
        <w:contextualSpacing/>
        <w:rPr>
          <w:lang w:eastAsia="en-US"/>
        </w:rPr>
      </w:pPr>
      <w:r w:rsidRPr="00CD77F4">
        <w:rPr>
          <w:lang w:eastAsia="en-US"/>
        </w:rPr>
        <w:t>Razvijanje ljubavi prema knjigama i čitanju</w:t>
      </w:r>
    </w:p>
    <w:p w:rsidR="00CD77F4" w:rsidRPr="00CD77F4" w:rsidRDefault="00CD77F4" w:rsidP="00CD77F4">
      <w:pPr>
        <w:spacing w:after="160" w:line="240" w:lineRule="auto"/>
        <w:rPr>
          <w:b/>
          <w:lang w:eastAsia="en-US"/>
        </w:rPr>
      </w:pPr>
      <w:r w:rsidRPr="00CD77F4">
        <w:rPr>
          <w:b/>
          <w:lang w:eastAsia="en-US"/>
        </w:rPr>
        <w:t>5. Način realizacije:</w:t>
      </w:r>
    </w:p>
    <w:p w:rsidR="00CD77F4" w:rsidRPr="00CD77F4" w:rsidRDefault="00CD77F4" w:rsidP="0055043E">
      <w:pPr>
        <w:numPr>
          <w:ilvl w:val="0"/>
          <w:numId w:val="32"/>
        </w:numPr>
        <w:spacing w:after="160" w:line="240" w:lineRule="auto"/>
        <w:ind w:left="426"/>
        <w:contextualSpacing/>
        <w:rPr>
          <w:lang w:eastAsia="en-US"/>
        </w:rPr>
      </w:pPr>
      <w:r w:rsidRPr="00CD77F4">
        <w:rPr>
          <w:b/>
          <w:lang w:eastAsia="en-US"/>
        </w:rPr>
        <w:t xml:space="preserve">Oblik: </w:t>
      </w:r>
      <w:r w:rsidRPr="00CD77F4">
        <w:rPr>
          <w:lang w:eastAsia="en-US"/>
        </w:rPr>
        <w:t>projektna nastava</w:t>
      </w:r>
    </w:p>
    <w:p w:rsidR="00CD77F4" w:rsidRPr="00CD77F4" w:rsidRDefault="00CD77F4" w:rsidP="0055043E">
      <w:pPr>
        <w:numPr>
          <w:ilvl w:val="0"/>
          <w:numId w:val="32"/>
        </w:numPr>
        <w:spacing w:after="160" w:line="240" w:lineRule="auto"/>
        <w:ind w:left="426"/>
        <w:contextualSpacing/>
        <w:rPr>
          <w:lang w:eastAsia="en-US"/>
        </w:rPr>
      </w:pPr>
      <w:r w:rsidRPr="00CD77F4">
        <w:rPr>
          <w:b/>
          <w:lang w:eastAsia="en-US"/>
        </w:rPr>
        <w:t>Sudionici:</w:t>
      </w:r>
      <w:r w:rsidRPr="00CD77F4">
        <w:rPr>
          <w:lang w:eastAsia="en-US"/>
        </w:rPr>
        <w:t xml:space="preserve"> učenici drugih i četvrtih razreda, njihove učiteljice, predstavnici udruge Klikeraj</w:t>
      </w:r>
    </w:p>
    <w:p w:rsidR="00CD77F4" w:rsidRPr="00CD77F4" w:rsidRDefault="00CD77F4" w:rsidP="0055043E">
      <w:pPr>
        <w:numPr>
          <w:ilvl w:val="0"/>
          <w:numId w:val="32"/>
        </w:numPr>
        <w:spacing w:after="160" w:line="240" w:lineRule="auto"/>
        <w:ind w:left="426"/>
        <w:contextualSpacing/>
        <w:rPr>
          <w:lang w:eastAsia="en-US"/>
        </w:rPr>
      </w:pPr>
      <w:r w:rsidRPr="00CD77F4">
        <w:rPr>
          <w:b/>
          <w:lang w:eastAsia="en-US"/>
        </w:rPr>
        <w:t>Načini učenja</w:t>
      </w:r>
      <w:r w:rsidRPr="00CD77F4">
        <w:rPr>
          <w:lang w:eastAsia="en-US"/>
        </w:rPr>
        <w:t xml:space="preserve"> (što rade učenici): - učenici su podijeljeni na dvije skupine. A odjeljenja obrađuju lektirne naslove prema </w:t>
      </w:r>
      <w:r w:rsidRPr="00CD77F4">
        <w:rPr>
          <w:color w:val="222222"/>
          <w:shd w:val="clear" w:color="auto" w:fill="FFFFFF"/>
          <w:lang w:eastAsia="en-US"/>
        </w:rPr>
        <w:t>analitičkom pristupu obradi književnih djela, dok B odjeljenja obrađuju kroz produktivni rad na temelju književnog djela. Učenici rješavaju zadatke, izrađuju razredne novine prema lektirom naslovu, pisati pisma liku iz djela, ilustrirati naslovnice, pisati pjesme, napraviti radio dramu.</w:t>
      </w:r>
    </w:p>
    <w:p w:rsidR="00CD77F4" w:rsidRPr="00CD77F4" w:rsidRDefault="00CD77F4" w:rsidP="0055043E">
      <w:pPr>
        <w:numPr>
          <w:ilvl w:val="0"/>
          <w:numId w:val="32"/>
        </w:numPr>
        <w:spacing w:after="160" w:line="240" w:lineRule="auto"/>
        <w:ind w:left="426"/>
        <w:contextualSpacing/>
        <w:rPr>
          <w:lang w:eastAsia="en-US"/>
        </w:rPr>
      </w:pPr>
      <w:r w:rsidRPr="00CD77F4">
        <w:rPr>
          <w:b/>
          <w:lang w:eastAsia="en-US"/>
        </w:rPr>
        <w:t>Metode poučavanja</w:t>
      </w:r>
      <w:r w:rsidRPr="00CD77F4">
        <w:rPr>
          <w:lang w:eastAsia="en-US"/>
        </w:rPr>
        <w:t xml:space="preserve"> (što rade učitelji): - razgovaraju, prikupljaju suglasnosti roditelja, dogovor s učenicima oko raspodjele posla, dogovor s predstavnicima udruge Klikeraj, prikupljaju materijale.</w:t>
      </w:r>
    </w:p>
    <w:p w:rsidR="00CD77F4" w:rsidRPr="00CD77F4" w:rsidRDefault="00CD77F4" w:rsidP="0055043E">
      <w:pPr>
        <w:numPr>
          <w:ilvl w:val="0"/>
          <w:numId w:val="33"/>
        </w:numPr>
        <w:spacing w:after="160" w:line="240" w:lineRule="auto"/>
        <w:ind w:left="426"/>
        <w:contextualSpacing/>
        <w:rPr>
          <w:lang w:eastAsia="en-US"/>
        </w:rPr>
      </w:pPr>
      <w:r w:rsidRPr="00CD77F4">
        <w:rPr>
          <w:b/>
          <w:lang w:eastAsia="en-US"/>
        </w:rPr>
        <w:t>Trajanje izvedbe:</w:t>
      </w:r>
      <w:r w:rsidRPr="00CD77F4">
        <w:rPr>
          <w:lang w:eastAsia="en-US"/>
        </w:rPr>
        <w:t xml:space="preserve"> tijekom školske godine 2021./2022.</w:t>
      </w:r>
    </w:p>
    <w:p w:rsidR="00CD77F4" w:rsidRPr="00CD77F4" w:rsidRDefault="00CD77F4" w:rsidP="00CD77F4">
      <w:pPr>
        <w:spacing w:after="160" w:line="240" w:lineRule="auto"/>
        <w:rPr>
          <w:b/>
          <w:lang w:eastAsia="en-US"/>
        </w:rPr>
      </w:pPr>
      <w:r w:rsidRPr="00CD77F4">
        <w:rPr>
          <w:b/>
          <w:lang w:eastAsia="en-US"/>
        </w:rPr>
        <w:t>6. Potrebni resursi/moguće teškoće:</w:t>
      </w:r>
    </w:p>
    <w:p w:rsidR="00CD77F4" w:rsidRPr="00CD77F4" w:rsidRDefault="00CD77F4" w:rsidP="00CD77F4">
      <w:pPr>
        <w:spacing w:after="160" w:line="240" w:lineRule="auto"/>
        <w:rPr>
          <w:lang w:eastAsia="en-US"/>
        </w:rPr>
      </w:pPr>
      <w:r w:rsidRPr="00CD77F4">
        <w:rPr>
          <w:lang w:eastAsia="en-US"/>
        </w:rPr>
        <w:t>-tehničke poteškoće, suglasnost roditelja</w:t>
      </w:r>
    </w:p>
    <w:p w:rsidR="00CD77F4" w:rsidRPr="00CD77F4" w:rsidRDefault="00CD77F4" w:rsidP="00CD77F4">
      <w:pPr>
        <w:spacing w:after="160" w:line="240" w:lineRule="auto"/>
        <w:rPr>
          <w:lang w:eastAsia="en-US"/>
        </w:rPr>
      </w:pPr>
      <w:r w:rsidRPr="00CD77F4">
        <w:rPr>
          <w:b/>
          <w:lang w:eastAsia="en-US"/>
        </w:rPr>
        <w:t>7. Način praćenja i provjere ishoda/postignuća</w:t>
      </w:r>
      <w:r w:rsidRPr="00CD77F4">
        <w:rPr>
          <w:lang w:eastAsia="en-US"/>
        </w:rPr>
        <w:t>: izlaganje svojih uradaka razredu, razgovor s učenicima o dojmovima</w:t>
      </w:r>
    </w:p>
    <w:p w:rsidR="00CD77F4" w:rsidRPr="00CD77F4" w:rsidRDefault="00CD77F4" w:rsidP="00CD77F4">
      <w:pPr>
        <w:spacing w:after="160" w:line="240" w:lineRule="auto"/>
        <w:rPr>
          <w:lang w:eastAsia="en-US"/>
        </w:rPr>
      </w:pPr>
      <w:r w:rsidRPr="00CD77F4">
        <w:rPr>
          <w:b/>
          <w:lang w:eastAsia="en-US"/>
        </w:rPr>
        <w:t>8. Troškovnik</w:t>
      </w:r>
      <w:r w:rsidRPr="00CD77F4">
        <w:rPr>
          <w:lang w:eastAsia="en-US"/>
        </w:rPr>
        <w:t>: materijali, kopiranje</w:t>
      </w:r>
    </w:p>
    <w:p w:rsidR="00CD77F4" w:rsidRPr="00CD77F4" w:rsidRDefault="00CD77F4" w:rsidP="00CD77F4">
      <w:pPr>
        <w:spacing w:after="160" w:line="240" w:lineRule="auto"/>
        <w:rPr>
          <w:lang w:eastAsia="en-US"/>
        </w:rPr>
      </w:pPr>
      <w:r w:rsidRPr="00CD77F4">
        <w:rPr>
          <w:b/>
          <w:lang w:eastAsia="en-US"/>
        </w:rPr>
        <w:t>9. Odgovorne osobe</w:t>
      </w:r>
      <w:r w:rsidRPr="00CD77F4">
        <w:rPr>
          <w:lang w:eastAsia="en-US"/>
        </w:rPr>
        <w:t>: učiteljice 2.a Ana Alagić , 2.b Veronika Filipović, 4.a Božica Međugorac i 4.b Milka Jurčević</w:t>
      </w:r>
    </w:p>
    <w:p w:rsidR="00CD77F4" w:rsidRDefault="00CD77F4">
      <w:pPr>
        <w:tabs>
          <w:tab w:val="left" w:pos="-180"/>
        </w:tabs>
      </w:pPr>
    </w:p>
    <w:p w:rsidR="001B0A2C" w:rsidRDefault="001B0A2C">
      <w:pPr>
        <w:tabs>
          <w:tab w:val="left" w:pos="-180"/>
        </w:tabs>
      </w:pPr>
    </w:p>
    <w:p w:rsidR="001B0A2C" w:rsidRDefault="001B0A2C">
      <w:pPr>
        <w:tabs>
          <w:tab w:val="left" w:pos="-180"/>
        </w:tabs>
      </w:pPr>
    </w:p>
    <w:p w:rsidR="001B0A2C" w:rsidRDefault="001B0A2C">
      <w:pPr>
        <w:tabs>
          <w:tab w:val="left" w:pos="-180"/>
        </w:tabs>
      </w:pPr>
    </w:p>
    <w:p w:rsidR="00F420AF" w:rsidRPr="001B0A2C"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r w:rsidRPr="001B0A2C">
        <w:rPr>
          <w:rFonts w:asciiTheme="minorHAnsi" w:eastAsia="Times New Roman" w:hAnsiTheme="minorHAnsi" w:cstheme="minorHAnsi"/>
          <w:b/>
          <w:lang w:eastAsia="en-US"/>
        </w:rPr>
        <w:lastRenderedPageBreak/>
        <w:t>Planiranje školskog kurikuluma: potrebe, prioriteti i ciljevi</w:t>
      </w:r>
    </w:p>
    <w:p w:rsidR="00F420AF" w:rsidRPr="001B0A2C"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both"/>
        <w:rPr>
          <w:rFonts w:asciiTheme="minorHAnsi" w:eastAsia="Times New Roman" w:hAnsiTheme="minorHAnsi" w:cstheme="minorHAnsi"/>
          <w:b/>
          <w:lang w:eastAsia="en-US"/>
        </w:rPr>
      </w:pPr>
    </w:p>
    <w:p w:rsidR="00F420AF" w:rsidRPr="001B0A2C"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r w:rsidRPr="001B0A2C">
        <w:rPr>
          <w:rFonts w:asciiTheme="minorHAnsi" w:eastAsia="Times New Roman" w:hAnsiTheme="minorHAnsi" w:cstheme="minorHAnsi"/>
          <w:b/>
          <w:u w:val="single"/>
          <w:lang w:eastAsia="en-GB"/>
        </w:rPr>
        <w:t>Plan provedbe kurikulumskih ciljeva</w:t>
      </w:r>
    </w:p>
    <w:p w:rsidR="00F420AF" w:rsidRPr="001B0A2C"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p>
    <w:p w:rsidR="00F420AF" w:rsidRPr="001B0A2C"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1B0A2C">
        <w:rPr>
          <w:rFonts w:asciiTheme="minorHAnsi" w:eastAsia="Times New Roman" w:hAnsiTheme="minorHAnsi" w:cstheme="minorHAnsi"/>
          <w:lang w:eastAsia="en-GB"/>
        </w:rPr>
        <w:t>Kurikulumsko područje: Jezično- komunikacijsko</w:t>
      </w:r>
    </w:p>
    <w:p w:rsidR="00F420AF" w:rsidRPr="001B0A2C"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p>
    <w:p w:rsidR="00F420AF" w:rsidRPr="001B0A2C" w:rsidRDefault="00F420AF" w:rsidP="0055043E">
      <w:pPr>
        <w:numPr>
          <w:ilvl w:val="0"/>
          <w:numId w:val="9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1B0A2C">
        <w:rPr>
          <w:rFonts w:asciiTheme="minorHAnsi" w:eastAsia="Times New Roman" w:hAnsiTheme="minorHAnsi" w:cstheme="minorHAnsi"/>
          <w:b/>
          <w:lang w:eastAsia="en-GB"/>
        </w:rPr>
        <w:t>Ciklus (razred): 3. ciklus (7.- 8. razredi)</w:t>
      </w:r>
    </w:p>
    <w:p w:rsidR="00F420AF" w:rsidRPr="00DA6690" w:rsidRDefault="00F420AF" w:rsidP="0055043E">
      <w:pPr>
        <w:numPr>
          <w:ilvl w:val="0"/>
          <w:numId w:val="9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b/>
          <w:lang w:eastAsia="en-GB"/>
        </w:rPr>
        <w:t xml:space="preserve">Cilj 1. </w:t>
      </w:r>
      <w:r w:rsidRPr="00DA6690">
        <w:rPr>
          <w:rFonts w:asciiTheme="minorHAnsi" w:eastAsia="Times New Roman" w:hAnsiTheme="minorHAnsi" w:cstheme="minorHAnsi"/>
          <w:lang w:eastAsia="en-GB"/>
        </w:rPr>
        <w:t xml:space="preserve"> U vidu kviza znanja samostalno  iskazati znanje naučeno na satima Hrvatskog jezika</w:t>
      </w:r>
    </w:p>
    <w:p w:rsidR="00F420AF" w:rsidRPr="00DA6690" w:rsidRDefault="00F420AF" w:rsidP="0055043E">
      <w:pPr>
        <w:numPr>
          <w:ilvl w:val="0"/>
          <w:numId w:val="9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b/>
          <w:lang w:eastAsia="en-GB"/>
        </w:rPr>
        <w:t xml:space="preserve">Obrazloženje cilja </w:t>
      </w:r>
      <w:r w:rsidRPr="00DA6690">
        <w:rPr>
          <w:rFonts w:asciiTheme="minorHAnsi" w:eastAsia="Times New Roman" w:hAnsiTheme="minorHAnsi" w:cstheme="minorHAnsi"/>
          <w:lang w:eastAsia="en-GB"/>
        </w:rPr>
        <w:t>(povezan s potrebama, interesima učenika i vrijednostima ŠK):</w:t>
      </w:r>
      <w:r w:rsidRPr="00DA6690">
        <w:rPr>
          <w:rFonts w:asciiTheme="minorHAnsi" w:eastAsia="Times New Roman" w:hAnsiTheme="minorHAnsi" w:cstheme="minorHAnsi"/>
          <w:b/>
          <w:lang w:eastAsia="en-GB"/>
        </w:rPr>
        <w:t xml:space="preserve"> </w:t>
      </w:r>
    </w:p>
    <w:p w:rsidR="00F420AF" w:rsidRPr="001B0A2C"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1B0A2C">
        <w:rPr>
          <w:rFonts w:asciiTheme="minorHAnsi" w:eastAsia="Times New Roman" w:hAnsiTheme="minorHAnsi" w:cstheme="minorHAnsi"/>
          <w:lang w:eastAsia="en-GB"/>
        </w:rPr>
        <w:t>Učenik će samostalno iskazati stečeno znanje</w:t>
      </w:r>
    </w:p>
    <w:p w:rsidR="00F420AF" w:rsidRPr="001B0A2C"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p>
    <w:p w:rsidR="00F420AF" w:rsidRPr="00DA6690" w:rsidRDefault="00F420AF" w:rsidP="0055043E">
      <w:pPr>
        <w:numPr>
          <w:ilvl w:val="0"/>
          <w:numId w:val="9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b/>
          <w:lang w:eastAsia="en-GB"/>
        </w:rPr>
        <w:t>Očekivani ishodi/postignuća</w:t>
      </w:r>
      <w:r w:rsidRPr="00DA6690">
        <w:rPr>
          <w:rFonts w:asciiTheme="minorHAnsi" w:eastAsia="Times New Roman" w:hAnsiTheme="minorHAnsi" w:cstheme="minorHAnsi"/>
          <w:lang w:eastAsia="en-GB"/>
        </w:rPr>
        <w:t>: (Učenik će moći:)</w:t>
      </w:r>
    </w:p>
    <w:p w:rsidR="00F420AF" w:rsidRPr="001B0A2C"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360"/>
        <w:contextualSpacing/>
        <w:jc w:val="both"/>
        <w:rPr>
          <w:rFonts w:asciiTheme="minorHAnsi" w:eastAsia="Times New Roman" w:hAnsiTheme="minorHAnsi" w:cstheme="minorHAnsi"/>
          <w:lang w:eastAsia="en-GB"/>
        </w:rPr>
      </w:pPr>
    </w:p>
    <w:p w:rsidR="00F420AF" w:rsidRPr="001B0A2C"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1B0A2C">
        <w:rPr>
          <w:rFonts w:asciiTheme="minorHAnsi" w:eastAsia="Times New Roman" w:hAnsiTheme="minorHAnsi" w:cstheme="minorHAnsi"/>
          <w:lang w:eastAsia="en-GB"/>
        </w:rPr>
        <w:t>Iskazati i primijeniti stečeno znanje</w:t>
      </w:r>
    </w:p>
    <w:p w:rsidR="00F420AF" w:rsidRPr="001B0A2C"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1B0A2C">
        <w:rPr>
          <w:rFonts w:asciiTheme="minorHAnsi" w:eastAsia="Times New Roman" w:hAnsiTheme="minorHAnsi" w:cstheme="minorHAnsi"/>
          <w:lang w:eastAsia="en-GB"/>
        </w:rPr>
        <w:t>Izražavati se prigodnim rječnikom</w:t>
      </w:r>
    </w:p>
    <w:p w:rsidR="00F420AF" w:rsidRPr="001B0A2C"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1B0A2C">
        <w:rPr>
          <w:rFonts w:asciiTheme="minorHAnsi" w:eastAsia="Times New Roman" w:hAnsiTheme="minorHAnsi" w:cstheme="minorHAnsi"/>
          <w:lang w:eastAsia="en-GB"/>
        </w:rPr>
        <w:t>Primijeniti pravopisnu i pravogovornu normu oblikovanim rečenicama u govoru</w:t>
      </w:r>
    </w:p>
    <w:p w:rsidR="00F420AF" w:rsidRPr="001B0A2C"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1B0A2C">
        <w:rPr>
          <w:rFonts w:asciiTheme="minorHAnsi" w:eastAsia="Times New Roman" w:hAnsiTheme="minorHAnsi" w:cstheme="minorHAnsi"/>
          <w:lang w:eastAsia="en-GB"/>
        </w:rPr>
        <w:t>Prepoznati sadržaj nastave Hrvatskog jezika</w:t>
      </w:r>
    </w:p>
    <w:p w:rsidR="00F420AF" w:rsidRPr="001B0A2C"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1B0A2C">
        <w:rPr>
          <w:rFonts w:asciiTheme="minorHAnsi" w:eastAsia="Times New Roman" w:hAnsiTheme="minorHAnsi" w:cstheme="minorHAnsi"/>
          <w:lang w:eastAsia="en-GB"/>
        </w:rPr>
        <w:t>Poznavati stručno nazivlje</w:t>
      </w:r>
    </w:p>
    <w:p w:rsidR="00F420AF" w:rsidRPr="001B0A2C"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1B0A2C">
        <w:rPr>
          <w:rFonts w:asciiTheme="minorHAnsi" w:eastAsia="Times New Roman" w:hAnsiTheme="minorHAnsi" w:cstheme="minorHAnsi"/>
          <w:lang w:eastAsia="en-GB"/>
        </w:rPr>
        <w:t>Poznavati jezično gradivo Hrvatskog jezika 7. i 8. razreda</w:t>
      </w:r>
    </w:p>
    <w:p w:rsidR="00F420AF" w:rsidRPr="001B0A2C"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1B0A2C">
        <w:rPr>
          <w:rFonts w:asciiTheme="minorHAnsi" w:eastAsia="Times New Roman" w:hAnsiTheme="minorHAnsi" w:cstheme="minorHAnsi"/>
          <w:lang w:eastAsia="en-GB"/>
        </w:rPr>
        <w:t>Primijeniti jezično gradivo 7. i 8. razreda</w:t>
      </w:r>
    </w:p>
    <w:p w:rsidR="00F420AF" w:rsidRPr="001B0A2C"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p>
    <w:p w:rsidR="00F420AF" w:rsidRPr="00DA6690" w:rsidRDefault="00F420AF" w:rsidP="0055043E">
      <w:pPr>
        <w:numPr>
          <w:ilvl w:val="0"/>
          <w:numId w:val="9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Način realizacije:</w:t>
      </w:r>
    </w:p>
    <w:p w:rsidR="00F420AF" w:rsidRPr="00DA6690" w:rsidRDefault="00F420AF"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 xml:space="preserve">Oblik: </w:t>
      </w:r>
      <w:r w:rsidRPr="00DA6690">
        <w:rPr>
          <w:rFonts w:asciiTheme="minorHAnsi" w:eastAsia="Times New Roman" w:hAnsiTheme="minorHAnsi" w:cstheme="minorHAnsi"/>
          <w:lang w:eastAsia="en-GB"/>
        </w:rPr>
        <w:t>Kviz znanja</w:t>
      </w:r>
    </w:p>
    <w:p w:rsidR="00F420AF" w:rsidRPr="00DA6690" w:rsidRDefault="00F420AF"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 xml:space="preserve">Sudionici: </w:t>
      </w:r>
      <w:r w:rsidRPr="00DA6690">
        <w:rPr>
          <w:rFonts w:asciiTheme="minorHAnsi" w:eastAsia="Times New Roman" w:hAnsiTheme="minorHAnsi" w:cstheme="minorHAnsi"/>
          <w:lang w:eastAsia="en-GB"/>
        </w:rPr>
        <w:t>učenici i učitelji</w:t>
      </w:r>
    </w:p>
    <w:p w:rsidR="00F420AF" w:rsidRPr="00DA6690" w:rsidRDefault="00F420AF" w:rsidP="004C1DE7">
      <w:pPr>
        <w:numPr>
          <w:ilvl w:val="0"/>
          <w:numId w:val="8"/>
        </w:numPr>
        <w:tabs>
          <w:tab w:val="left" w:pos="-1440"/>
          <w:tab w:val="left" w:pos="-720"/>
          <w:tab w:val="left" w:pos="-18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 xml:space="preserve">Načini učenja (što rade učenici) </w:t>
      </w:r>
    </w:p>
    <w:p w:rsidR="00F420AF" w:rsidRPr="00DA6690" w:rsidRDefault="00F420AF" w:rsidP="00F420AF">
      <w:pPr>
        <w:tabs>
          <w:tab w:val="left" w:pos="-1440"/>
          <w:tab w:val="left" w:pos="-720"/>
          <w:tab w:val="left" w:pos="-18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Na nastavnim satima rješavaju prigodne zadatke</w:t>
      </w:r>
    </w:p>
    <w:p w:rsidR="00F420AF" w:rsidRPr="00DA6690" w:rsidRDefault="00F420AF" w:rsidP="00F420AF">
      <w:pPr>
        <w:tabs>
          <w:tab w:val="left" w:pos="-1440"/>
          <w:tab w:val="left" w:pos="-720"/>
          <w:tab w:val="left" w:pos="-18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Uz pomoć učitelja uče i vrednuju zadatke</w:t>
      </w:r>
    </w:p>
    <w:p w:rsidR="00F420AF" w:rsidRPr="00DA6690" w:rsidRDefault="00F420AF" w:rsidP="00F420AF">
      <w:pPr>
        <w:tabs>
          <w:tab w:val="left" w:pos="-1440"/>
          <w:tab w:val="left" w:pos="-720"/>
          <w:tab w:val="left" w:pos="-18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Samostalno uče i pripremaju se za kviz znanja</w:t>
      </w:r>
    </w:p>
    <w:p w:rsidR="00F420AF" w:rsidRPr="00DA6690"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heme="minorHAnsi" w:eastAsia="Times New Roman" w:hAnsiTheme="minorHAnsi" w:cstheme="minorHAnsi"/>
          <w:b/>
          <w:lang w:eastAsia="en-GB"/>
        </w:rPr>
      </w:pPr>
      <w:r w:rsidRPr="00DA6690">
        <w:rPr>
          <w:rFonts w:asciiTheme="minorHAnsi" w:eastAsia="Times New Roman" w:hAnsiTheme="minorHAnsi" w:cstheme="minorHAnsi"/>
          <w:lang w:eastAsia="en-GB"/>
        </w:rPr>
        <w:t xml:space="preserve"> </w:t>
      </w:r>
      <w:r w:rsidRPr="00DA6690">
        <w:rPr>
          <w:rFonts w:asciiTheme="minorHAnsi" w:eastAsia="Times New Roman" w:hAnsiTheme="minorHAnsi" w:cstheme="minorHAnsi"/>
          <w:b/>
          <w:lang w:eastAsia="en-GB"/>
        </w:rPr>
        <w:t xml:space="preserve">Metode poučavanja (što rade učitelji): </w:t>
      </w:r>
    </w:p>
    <w:p w:rsidR="00F420AF" w:rsidRPr="00DA6690"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 xml:space="preserve">Učitelji vrednuju stupanj poznavanja gradiva </w:t>
      </w:r>
    </w:p>
    <w:p w:rsidR="00F420AF" w:rsidRPr="00DA6690"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asciiTheme="minorHAnsi" w:eastAsia="Times New Roman" w:hAnsiTheme="minorHAnsi" w:cstheme="minorHAnsi"/>
          <w:lang w:eastAsia="en-GB"/>
        </w:rPr>
      </w:pPr>
      <w:r w:rsidRPr="00DA6690">
        <w:rPr>
          <w:rFonts w:asciiTheme="minorHAnsi" w:eastAsia="Times New Roman" w:hAnsiTheme="minorHAnsi" w:cstheme="minorHAnsi"/>
          <w:b/>
          <w:lang w:eastAsia="en-GB"/>
        </w:rPr>
        <w:t xml:space="preserve">Trajanje izvedbe: </w:t>
      </w:r>
      <w:r w:rsidRPr="00DA6690">
        <w:rPr>
          <w:rFonts w:asciiTheme="minorHAnsi" w:eastAsia="Times New Roman" w:hAnsiTheme="minorHAnsi" w:cstheme="minorHAnsi"/>
          <w:lang w:eastAsia="en-GB"/>
        </w:rPr>
        <w:t xml:space="preserve">Dva školska sata u drugom polugodištu, </w:t>
      </w:r>
    </w:p>
    <w:p w:rsidR="00F420AF" w:rsidRPr="00DA6690" w:rsidRDefault="00F420AF" w:rsidP="00DA669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Ožujak 2022.</w:t>
      </w:r>
    </w:p>
    <w:p w:rsidR="00F420AF" w:rsidRPr="00DA6690" w:rsidRDefault="00F420AF" w:rsidP="0055043E">
      <w:pPr>
        <w:numPr>
          <w:ilvl w:val="0"/>
          <w:numId w:val="9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 xml:space="preserve">Potrebni resursi/moguće teškoće: </w:t>
      </w:r>
    </w:p>
    <w:p w:rsidR="00F420AF" w:rsidRPr="00DA6690"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Suradnja učenika i učitelja od 7.- 8. razreda</w:t>
      </w:r>
    </w:p>
    <w:p w:rsidR="00F420AF" w:rsidRPr="00DA6690"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Spretnost učenika u izražavanju i znanju</w:t>
      </w:r>
    </w:p>
    <w:p w:rsidR="00F420AF" w:rsidRPr="00DA6690"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Poznavanje stručnog nazivlja i jezičnog gradiva</w:t>
      </w:r>
    </w:p>
    <w:p w:rsidR="00F420AF" w:rsidRPr="00DA6690" w:rsidRDefault="00F420AF" w:rsidP="00DA669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 xml:space="preserve">Teškoće: strah od javnog nastupa i neuspjeha           </w:t>
      </w:r>
    </w:p>
    <w:p w:rsidR="00F420AF" w:rsidRPr="00DA6690" w:rsidRDefault="00F420AF" w:rsidP="0055043E">
      <w:pPr>
        <w:numPr>
          <w:ilvl w:val="0"/>
          <w:numId w:val="9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Način praćenja i provjere ishoda/postignuća:</w:t>
      </w:r>
    </w:p>
    <w:p w:rsidR="00F420AF" w:rsidRPr="00DA6690"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 xml:space="preserve">Bodovno vrednovanje nakon postignutih rezultata u Kvizu znanja i lista poretka </w:t>
      </w:r>
    </w:p>
    <w:p w:rsidR="00F420AF" w:rsidRPr="00DA6690" w:rsidRDefault="00F420AF" w:rsidP="0055043E">
      <w:pPr>
        <w:numPr>
          <w:ilvl w:val="0"/>
          <w:numId w:val="9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b/>
          <w:lang w:eastAsia="en-GB"/>
        </w:rPr>
        <w:t xml:space="preserve">Troškovnik: </w:t>
      </w:r>
      <w:r w:rsidRPr="00DA6690">
        <w:rPr>
          <w:rFonts w:asciiTheme="minorHAnsi" w:eastAsia="Times New Roman" w:hAnsiTheme="minorHAnsi" w:cstheme="minorHAnsi"/>
          <w:lang w:eastAsia="en-GB"/>
        </w:rPr>
        <w:t>50 kuna za potrebe pisanog materijala</w:t>
      </w:r>
    </w:p>
    <w:p w:rsidR="00F420AF" w:rsidRPr="00DA6690" w:rsidRDefault="00F420AF" w:rsidP="0055043E">
      <w:pPr>
        <w:numPr>
          <w:ilvl w:val="0"/>
          <w:numId w:val="9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val="en-GB" w:eastAsia="en-GB"/>
        </w:rPr>
      </w:pPr>
      <w:r w:rsidRPr="00DA6690">
        <w:rPr>
          <w:rFonts w:asciiTheme="minorHAnsi" w:eastAsia="Times New Roman" w:hAnsiTheme="minorHAnsi" w:cstheme="minorHAnsi"/>
          <w:b/>
          <w:lang w:eastAsia="en-GB"/>
        </w:rPr>
        <w:t xml:space="preserve">Odgovorne osobe:  učiteljice </w:t>
      </w:r>
      <w:r w:rsidRPr="00DA6690">
        <w:rPr>
          <w:rFonts w:asciiTheme="minorHAnsi" w:eastAsia="Times New Roman" w:hAnsiTheme="minorHAnsi" w:cstheme="minorHAnsi"/>
          <w:lang w:eastAsia="en-GB"/>
        </w:rPr>
        <w:t>Lidija Debeljak -</w:t>
      </w:r>
      <w:r w:rsidR="00DA6690">
        <w:rPr>
          <w:rFonts w:asciiTheme="minorHAnsi" w:eastAsia="Times New Roman" w:hAnsiTheme="minorHAnsi" w:cstheme="minorHAnsi"/>
          <w:lang w:eastAsia="en-GB"/>
        </w:rPr>
        <w:t xml:space="preserve"> </w:t>
      </w:r>
      <w:r w:rsidRPr="00DA6690">
        <w:rPr>
          <w:rFonts w:asciiTheme="minorHAnsi" w:eastAsia="Times New Roman" w:hAnsiTheme="minorHAnsi" w:cstheme="minorHAnsi"/>
          <w:lang w:eastAsia="en-GB"/>
        </w:rPr>
        <w:t>Miličević  i Irena Doležal</w:t>
      </w:r>
    </w:p>
    <w:p w:rsidR="00F420AF" w:rsidRPr="001B0A2C"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val="en-GB" w:eastAsia="en-GB"/>
        </w:rPr>
      </w:pPr>
    </w:p>
    <w:p w:rsidR="00DA6690" w:rsidRDefault="00DA6690"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DA6690" w:rsidRDefault="00DA6690"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DA6690" w:rsidRDefault="00DA6690"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DA6690" w:rsidRDefault="00DA6690"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DA6690" w:rsidRDefault="00DA6690"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DA6690" w:rsidRDefault="00DA6690"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F420AF" w:rsidRPr="001B0A2C"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r w:rsidRPr="001B0A2C">
        <w:rPr>
          <w:rFonts w:asciiTheme="minorHAnsi" w:eastAsia="Times New Roman" w:hAnsiTheme="minorHAnsi" w:cstheme="minorHAnsi"/>
          <w:b/>
          <w:lang w:eastAsia="en-US"/>
        </w:rPr>
        <w:lastRenderedPageBreak/>
        <w:t>Planiranje školskog kurikuluma: potrebe, prioriteti i ciljevi</w:t>
      </w:r>
    </w:p>
    <w:p w:rsidR="00F420AF" w:rsidRPr="001B0A2C"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both"/>
        <w:rPr>
          <w:rFonts w:asciiTheme="minorHAnsi" w:eastAsia="Times New Roman" w:hAnsiTheme="minorHAnsi" w:cstheme="minorHAnsi"/>
          <w:b/>
          <w:lang w:eastAsia="en-US"/>
        </w:rPr>
      </w:pPr>
    </w:p>
    <w:p w:rsidR="00F420AF" w:rsidRPr="001B0A2C"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r w:rsidRPr="001B0A2C">
        <w:rPr>
          <w:rFonts w:asciiTheme="minorHAnsi" w:eastAsia="Times New Roman" w:hAnsiTheme="minorHAnsi" w:cstheme="minorHAnsi"/>
          <w:b/>
          <w:u w:val="single"/>
          <w:lang w:eastAsia="en-GB"/>
        </w:rPr>
        <w:t>Plan provedbe kurikulumskih ciljeva</w:t>
      </w:r>
    </w:p>
    <w:p w:rsidR="00F420AF" w:rsidRPr="001B0A2C"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p>
    <w:p w:rsidR="00F420AF" w:rsidRPr="001B0A2C"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1B0A2C">
        <w:rPr>
          <w:rFonts w:asciiTheme="minorHAnsi" w:eastAsia="Times New Roman" w:hAnsiTheme="minorHAnsi" w:cstheme="minorHAnsi"/>
          <w:lang w:eastAsia="en-GB"/>
        </w:rPr>
        <w:t>Kurikulumsko područje:  Jezično- komunikacijsko</w:t>
      </w:r>
    </w:p>
    <w:p w:rsidR="00F420AF" w:rsidRPr="001B0A2C"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p>
    <w:p w:rsidR="00F420AF" w:rsidRPr="00DA6690" w:rsidRDefault="00F420AF" w:rsidP="0055043E">
      <w:pPr>
        <w:numPr>
          <w:ilvl w:val="0"/>
          <w:numId w:val="9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 xml:space="preserve">Ciklus (razred): </w:t>
      </w:r>
      <w:r w:rsidRPr="00DA6690">
        <w:rPr>
          <w:rFonts w:asciiTheme="minorHAnsi" w:eastAsia="Times New Roman" w:hAnsiTheme="minorHAnsi" w:cstheme="minorHAnsi"/>
          <w:lang w:eastAsia="en-GB"/>
        </w:rPr>
        <w:t>3</w:t>
      </w:r>
      <w:r w:rsidRPr="00DA6690">
        <w:rPr>
          <w:rFonts w:asciiTheme="minorHAnsi" w:eastAsia="Times New Roman" w:hAnsiTheme="minorHAnsi" w:cstheme="minorHAnsi"/>
          <w:b/>
          <w:lang w:eastAsia="en-GB"/>
        </w:rPr>
        <w:t>.</w:t>
      </w:r>
    </w:p>
    <w:p w:rsidR="00F420AF" w:rsidRPr="00DA6690" w:rsidRDefault="00F420AF" w:rsidP="0055043E">
      <w:pPr>
        <w:numPr>
          <w:ilvl w:val="0"/>
          <w:numId w:val="9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b/>
          <w:lang w:eastAsia="en-GB"/>
        </w:rPr>
        <w:t xml:space="preserve">Cilj 1. </w:t>
      </w:r>
      <w:r w:rsidRPr="00DA6690">
        <w:rPr>
          <w:rFonts w:asciiTheme="minorHAnsi" w:eastAsia="Times New Roman" w:hAnsiTheme="minorHAnsi" w:cstheme="minorHAnsi"/>
          <w:lang w:eastAsia="en-GB"/>
        </w:rPr>
        <w:t>Pripremiti učenike za natjecanje u poznavanju hrvatskoga jezika</w:t>
      </w:r>
    </w:p>
    <w:p w:rsidR="00F420AF" w:rsidRPr="00DA6690" w:rsidRDefault="00F420AF" w:rsidP="0055043E">
      <w:pPr>
        <w:numPr>
          <w:ilvl w:val="0"/>
          <w:numId w:val="9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b/>
          <w:lang w:eastAsia="en-GB"/>
        </w:rPr>
        <w:t xml:space="preserve">Obrazloženje cilja </w:t>
      </w:r>
      <w:r w:rsidRPr="00DA6690">
        <w:rPr>
          <w:rFonts w:asciiTheme="minorHAnsi" w:eastAsia="Times New Roman" w:hAnsiTheme="minorHAnsi" w:cstheme="minorHAnsi"/>
          <w:lang w:eastAsia="en-GB"/>
        </w:rPr>
        <w:t>(povezan s potrebama, interesima učenika i vrijednostima ŠK):</w:t>
      </w:r>
      <w:r w:rsidRPr="00DA6690">
        <w:rPr>
          <w:rFonts w:asciiTheme="minorHAnsi" w:eastAsia="Times New Roman" w:hAnsiTheme="minorHAnsi" w:cstheme="minorHAnsi"/>
          <w:b/>
          <w:lang w:eastAsia="en-GB"/>
        </w:rPr>
        <w:t xml:space="preserve"> </w:t>
      </w:r>
    </w:p>
    <w:p w:rsidR="00F420AF" w:rsidRPr="00DA6690"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Ovladati hrvatskim standardnim jezikom na dodatnoj razini osnovnoškolskog obrazovanja. Poučiti učenike koji u redovnoj nastavi postižu izvrsne rezultate radi promidžbe tih učenika i njihovih sposobnosti te promidžbe Škole. Njegovati ljubav prema ljepoti i bogatstvu hrvatskoga jezika.</w:t>
      </w:r>
    </w:p>
    <w:p w:rsidR="00F420AF" w:rsidRPr="00DA6690" w:rsidRDefault="00F420AF" w:rsidP="0055043E">
      <w:pPr>
        <w:numPr>
          <w:ilvl w:val="0"/>
          <w:numId w:val="9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 xml:space="preserve"> </w:t>
      </w:r>
      <w:r w:rsidRPr="00DA6690">
        <w:rPr>
          <w:rFonts w:asciiTheme="minorHAnsi" w:eastAsia="Times New Roman" w:hAnsiTheme="minorHAnsi" w:cstheme="minorHAnsi"/>
          <w:b/>
          <w:lang w:eastAsia="en-GB"/>
        </w:rPr>
        <w:t>Očekivani ishodi/postignuća</w:t>
      </w:r>
      <w:r w:rsidRPr="00DA6690">
        <w:rPr>
          <w:rFonts w:asciiTheme="minorHAnsi" w:eastAsia="Times New Roman" w:hAnsiTheme="minorHAnsi" w:cstheme="minorHAnsi"/>
          <w:lang w:eastAsia="en-GB"/>
        </w:rPr>
        <w:t>: (Učenik će moći:)</w:t>
      </w:r>
    </w:p>
    <w:p w:rsidR="00F420AF" w:rsidRPr="00DA6690"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Poznavati, razumjeti, razlikovati i primijeniti jezikoslovne norme i ostale sadržaje iz područja jezika predviđene GIK-om na dodatnoj razini</w:t>
      </w:r>
    </w:p>
    <w:p w:rsidR="00F420AF" w:rsidRPr="00DA6690"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Služiti se  različitim izvorima znanja</w:t>
      </w:r>
    </w:p>
    <w:p w:rsidR="00F420AF" w:rsidRPr="00DA6690"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p>
    <w:p w:rsidR="00F420AF" w:rsidRPr="00DA6690" w:rsidRDefault="00F420AF" w:rsidP="0055043E">
      <w:pPr>
        <w:numPr>
          <w:ilvl w:val="0"/>
          <w:numId w:val="9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Način realizacije:</w:t>
      </w:r>
    </w:p>
    <w:p w:rsidR="00F420AF" w:rsidRPr="00DA6690" w:rsidRDefault="00F420AF"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 xml:space="preserve">Oblik: </w:t>
      </w:r>
      <w:r w:rsidRPr="00DA6690">
        <w:rPr>
          <w:rFonts w:asciiTheme="minorHAnsi" w:eastAsia="Times New Roman" w:hAnsiTheme="minorHAnsi" w:cstheme="minorHAnsi"/>
          <w:lang w:eastAsia="en-GB"/>
        </w:rPr>
        <w:t>Natjecanje</w:t>
      </w:r>
    </w:p>
    <w:p w:rsidR="00F420AF" w:rsidRPr="00DA6690" w:rsidRDefault="00F420AF"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 xml:space="preserve">Sudionici: </w:t>
      </w:r>
      <w:r w:rsidRPr="00DA6690">
        <w:rPr>
          <w:rFonts w:asciiTheme="minorHAnsi" w:eastAsia="Times New Roman" w:hAnsiTheme="minorHAnsi" w:cstheme="minorHAnsi"/>
          <w:lang w:eastAsia="en-GB"/>
        </w:rPr>
        <w:t>učenici i učiteljice</w:t>
      </w:r>
    </w:p>
    <w:p w:rsidR="00F420AF" w:rsidRPr="00DA6690" w:rsidRDefault="00F420AF"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b/>
          <w:lang w:eastAsia="en-GB"/>
        </w:rPr>
        <w:t xml:space="preserve">Načini učenja (što rade učenici) </w:t>
      </w:r>
    </w:p>
    <w:p w:rsidR="00F420AF" w:rsidRPr="00DA6690"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Proširuju svoje spoznaje dodatnim izvorima znanja, rješavaju različite tipove zadataka na višoj razini, istražuju i usavršavanju svoje znanje i sposobnosti.</w:t>
      </w:r>
    </w:p>
    <w:p w:rsidR="00F420AF" w:rsidRPr="00DA6690" w:rsidRDefault="00F420AF" w:rsidP="004C1D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 xml:space="preserve">Metode poučavanja (što rade učitelji): </w:t>
      </w:r>
    </w:p>
    <w:p w:rsidR="00F420AF" w:rsidRPr="00DA6690"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Objašnjavaju i proširuju nastavne sadržaje,</w:t>
      </w:r>
      <w:r w:rsidR="00DA6690">
        <w:rPr>
          <w:rFonts w:asciiTheme="minorHAnsi" w:eastAsia="Times New Roman" w:hAnsiTheme="minorHAnsi" w:cstheme="minorHAnsi"/>
          <w:lang w:eastAsia="en-GB"/>
        </w:rPr>
        <w:t xml:space="preserve"> </w:t>
      </w:r>
      <w:r w:rsidRPr="00DA6690">
        <w:rPr>
          <w:rFonts w:asciiTheme="minorHAnsi" w:eastAsia="Times New Roman" w:hAnsiTheme="minorHAnsi" w:cstheme="minorHAnsi"/>
          <w:lang w:eastAsia="en-GB"/>
        </w:rPr>
        <w:t>osiguravaju i druge izvore znanja osim propisanoga udžbenika, pripremaju zadatke na višoj razini, razvijaju i produbljuju učenikove vještine i sposobnost gramatičkog mišljenja</w:t>
      </w:r>
    </w:p>
    <w:p w:rsidR="00F420AF" w:rsidRPr="00DA6690" w:rsidRDefault="00F420AF" w:rsidP="004C1D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 xml:space="preserve">Trajanje izvedbe: </w:t>
      </w:r>
      <w:r w:rsidRPr="00DA6690">
        <w:rPr>
          <w:rFonts w:asciiTheme="minorHAnsi" w:eastAsia="Times New Roman" w:hAnsiTheme="minorHAnsi" w:cstheme="minorHAnsi"/>
          <w:lang w:eastAsia="en-GB"/>
        </w:rPr>
        <w:t>redovita nastava tijekom godine</w:t>
      </w:r>
    </w:p>
    <w:p w:rsidR="00F420AF" w:rsidRPr="00DA6690" w:rsidRDefault="00F420AF" w:rsidP="004C1D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Natjecanje školske razine u veljači 2022.</w:t>
      </w:r>
    </w:p>
    <w:p w:rsidR="00F420AF" w:rsidRPr="00DA6690"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720"/>
        <w:contextualSpacing/>
        <w:rPr>
          <w:rFonts w:asciiTheme="minorHAnsi" w:eastAsia="Times New Roman" w:hAnsiTheme="minorHAnsi" w:cstheme="minorHAnsi"/>
          <w:b/>
          <w:lang w:eastAsia="en-GB"/>
        </w:rPr>
      </w:pPr>
    </w:p>
    <w:p w:rsidR="00F420AF" w:rsidRPr="00DA6690" w:rsidRDefault="00F420AF" w:rsidP="0055043E">
      <w:pPr>
        <w:numPr>
          <w:ilvl w:val="0"/>
          <w:numId w:val="9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 xml:space="preserve">Potrebni resursi/moguće teškoće: </w:t>
      </w:r>
      <w:r w:rsidRPr="00DA6690">
        <w:rPr>
          <w:rFonts w:asciiTheme="minorHAnsi" w:eastAsia="Times New Roman" w:hAnsiTheme="minorHAnsi" w:cstheme="minorHAnsi"/>
          <w:lang w:eastAsia="en-GB"/>
        </w:rPr>
        <w:t>papir za preslikavanje</w:t>
      </w:r>
    </w:p>
    <w:p w:rsidR="00F420AF" w:rsidRPr="00DA6690"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364"/>
        <w:contextualSpacing/>
        <w:rPr>
          <w:rFonts w:asciiTheme="minorHAnsi" w:eastAsia="Times New Roman" w:hAnsiTheme="minorHAnsi" w:cstheme="minorHAnsi"/>
          <w:lang w:eastAsia="en-GB"/>
        </w:rPr>
      </w:pPr>
    </w:p>
    <w:p w:rsidR="00F420AF" w:rsidRPr="00DA6690" w:rsidRDefault="00F420AF" w:rsidP="0055043E">
      <w:pPr>
        <w:numPr>
          <w:ilvl w:val="0"/>
          <w:numId w:val="9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Način praćenja i provjere ishoda/postignuća:</w:t>
      </w:r>
    </w:p>
    <w:p w:rsidR="00F420AF" w:rsidRPr="00DA6690" w:rsidRDefault="00F420AF" w:rsidP="00DA669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Debata, kritika, provjera, analiza, uspjeh na natjecanju</w:t>
      </w:r>
    </w:p>
    <w:p w:rsidR="00F420AF" w:rsidRPr="00DA6690" w:rsidRDefault="00F420AF" w:rsidP="0055043E">
      <w:pPr>
        <w:numPr>
          <w:ilvl w:val="0"/>
          <w:numId w:val="9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Troškovnik:</w:t>
      </w:r>
    </w:p>
    <w:p w:rsidR="00F420AF" w:rsidRPr="00DA6690"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Papir za kopiranje zadataka 3</w:t>
      </w:r>
      <w:r w:rsidR="00DA6690">
        <w:rPr>
          <w:rFonts w:asciiTheme="minorHAnsi" w:eastAsia="Times New Roman" w:hAnsiTheme="minorHAnsi" w:cstheme="minorHAnsi"/>
          <w:b/>
          <w:lang w:eastAsia="en-GB"/>
        </w:rPr>
        <w:t>0</w:t>
      </w:r>
      <w:r w:rsidRPr="00DA6690">
        <w:rPr>
          <w:rFonts w:asciiTheme="minorHAnsi" w:eastAsia="Times New Roman" w:hAnsiTheme="minorHAnsi" w:cstheme="minorHAnsi"/>
          <w:b/>
          <w:lang w:eastAsia="en-GB"/>
        </w:rPr>
        <w:t xml:space="preserve"> kn</w:t>
      </w:r>
    </w:p>
    <w:p w:rsidR="00F420AF" w:rsidRPr="00DA6690" w:rsidRDefault="00F420AF" w:rsidP="0055043E">
      <w:pPr>
        <w:numPr>
          <w:ilvl w:val="0"/>
          <w:numId w:val="9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val="en-GB" w:eastAsia="en-GB"/>
        </w:rPr>
      </w:pPr>
      <w:r w:rsidRPr="00DA6690">
        <w:rPr>
          <w:rFonts w:asciiTheme="minorHAnsi" w:eastAsia="Times New Roman" w:hAnsiTheme="minorHAnsi" w:cstheme="minorHAnsi"/>
          <w:b/>
          <w:lang w:eastAsia="en-GB"/>
        </w:rPr>
        <w:t xml:space="preserve">Odgovorne osobe: </w:t>
      </w:r>
      <w:r w:rsidRPr="00DA6690">
        <w:rPr>
          <w:rFonts w:asciiTheme="minorHAnsi" w:eastAsia="Times New Roman" w:hAnsiTheme="minorHAnsi" w:cstheme="minorHAnsi"/>
          <w:lang w:eastAsia="en-GB"/>
        </w:rPr>
        <w:t>učiteljice Hrvatskoga jezika Lidija Debeljak-Miličević i Irena Doležal</w:t>
      </w:r>
    </w:p>
    <w:p w:rsidR="00F420AF" w:rsidRPr="001B0A2C"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heme="minorHAnsi" w:eastAsia="Times New Roman" w:hAnsiTheme="minorHAnsi" w:cstheme="minorHAnsi"/>
          <w:lang w:val="en-GB" w:eastAsia="en-GB"/>
        </w:rPr>
      </w:pPr>
    </w:p>
    <w:p w:rsidR="00F420AF" w:rsidRPr="001B0A2C"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heme="minorHAnsi" w:eastAsia="Times New Roman" w:hAnsiTheme="minorHAnsi" w:cstheme="minorHAnsi"/>
          <w:lang w:val="en-GB" w:eastAsia="en-GB"/>
        </w:rPr>
      </w:pPr>
    </w:p>
    <w:p w:rsidR="00F420AF" w:rsidRPr="001B0A2C"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heme="minorHAnsi" w:eastAsia="Times New Roman" w:hAnsiTheme="minorHAnsi" w:cstheme="minorHAnsi"/>
          <w:lang w:val="en-GB" w:eastAsia="en-GB"/>
        </w:rPr>
      </w:pPr>
    </w:p>
    <w:p w:rsidR="00CD77F4" w:rsidRPr="001B0A2C" w:rsidRDefault="00CD77F4"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heme="minorHAnsi" w:eastAsia="Times New Roman" w:hAnsiTheme="minorHAnsi" w:cstheme="minorHAnsi"/>
          <w:lang w:val="en-GB" w:eastAsia="en-GB"/>
        </w:rPr>
      </w:pPr>
    </w:p>
    <w:p w:rsidR="00CD77F4" w:rsidRPr="001B0A2C" w:rsidRDefault="00CD77F4"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heme="minorHAnsi" w:eastAsia="Times New Roman" w:hAnsiTheme="minorHAnsi" w:cstheme="minorHAnsi"/>
          <w:lang w:val="en-GB" w:eastAsia="en-GB"/>
        </w:rPr>
      </w:pPr>
    </w:p>
    <w:p w:rsidR="00CD77F4" w:rsidRPr="001B0A2C" w:rsidRDefault="00CD77F4"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heme="minorHAnsi" w:eastAsia="Times New Roman" w:hAnsiTheme="minorHAnsi" w:cstheme="minorHAnsi"/>
          <w:lang w:val="en-GB" w:eastAsia="en-GB"/>
        </w:rPr>
      </w:pPr>
    </w:p>
    <w:p w:rsidR="00F420AF" w:rsidRPr="001B0A2C"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r w:rsidRPr="001B0A2C">
        <w:rPr>
          <w:rFonts w:asciiTheme="minorHAnsi" w:eastAsia="Times New Roman" w:hAnsiTheme="minorHAnsi" w:cstheme="minorHAnsi"/>
          <w:b/>
          <w:lang w:eastAsia="en-US"/>
        </w:rPr>
        <w:t>Planiranje školskog kurikuluma: potrebe, prioriteti i ciljevi</w:t>
      </w:r>
    </w:p>
    <w:p w:rsidR="00F420AF" w:rsidRPr="001B0A2C"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both"/>
        <w:rPr>
          <w:rFonts w:asciiTheme="minorHAnsi" w:eastAsia="Times New Roman" w:hAnsiTheme="minorHAnsi" w:cstheme="minorHAnsi"/>
          <w:b/>
          <w:lang w:eastAsia="en-US"/>
        </w:rPr>
      </w:pPr>
    </w:p>
    <w:p w:rsidR="00F420AF" w:rsidRPr="001B0A2C"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r w:rsidRPr="001B0A2C">
        <w:rPr>
          <w:rFonts w:asciiTheme="minorHAnsi" w:eastAsia="Times New Roman" w:hAnsiTheme="minorHAnsi" w:cstheme="minorHAnsi"/>
          <w:b/>
          <w:u w:val="single"/>
          <w:lang w:eastAsia="en-GB"/>
        </w:rPr>
        <w:t>Plan provedbe kurikulumskih ciljeva</w:t>
      </w:r>
    </w:p>
    <w:p w:rsidR="00F420AF" w:rsidRPr="001B0A2C"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p>
    <w:p w:rsidR="00F420AF" w:rsidRPr="00DA6690"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lang w:eastAsia="en-GB"/>
        </w:rPr>
        <w:t>Kurikulumsko područje: Jezično - komunikacijsko</w:t>
      </w:r>
    </w:p>
    <w:p w:rsidR="00F420AF" w:rsidRPr="00DA6690"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p>
    <w:p w:rsidR="00F420AF" w:rsidRPr="00DA6690" w:rsidRDefault="00F420AF" w:rsidP="0055043E">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 xml:space="preserve">Ciklus (razred): </w:t>
      </w:r>
      <w:r w:rsidRPr="00DA6690">
        <w:rPr>
          <w:rFonts w:asciiTheme="minorHAnsi" w:eastAsia="Times New Roman" w:hAnsiTheme="minorHAnsi" w:cstheme="minorHAnsi"/>
          <w:lang w:eastAsia="en-GB"/>
        </w:rPr>
        <w:t xml:space="preserve">2. i 3. </w:t>
      </w:r>
    </w:p>
    <w:p w:rsidR="00F420AF" w:rsidRPr="00DA6690"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heme="minorHAnsi" w:eastAsia="Times New Roman" w:hAnsiTheme="minorHAnsi" w:cstheme="minorHAnsi"/>
          <w:lang w:val="en-GB" w:eastAsia="en-GB"/>
        </w:rPr>
      </w:pPr>
      <w:r w:rsidRPr="00DA6690">
        <w:rPr>
          <w:rFonts w:asciiTheme="minorHAnsi" w:eastAsia="Times New Roman" w:hAnsiTheme="minorHAnsi" w:cstheme="minorHAnsi"/>
          <w:b/>
          <w:lang w:eastAsia="en-GB"/>
        </w:rPr>
        <w:t xml:space="preserve">Cilj 1. </w:t>
      </w:r>
      <w:r w:rsidRPr="00DA6690">
        <w:rPr>
          <w:rFonts w:asciiTheme="minorHAnsi" w:eastAsia="Times New Roman" w:hAnsiTheme="minorHAnsi" w:cstheme="minorHAnsi"/>
          <w:lang w:eastAsia="en-GB"/>
        </w:rPr>
        <w:t xml:space="preserve"> </w:t>
      </w:r>
      <w:r w:rsidRPr="00DA6690">
        <w:rPr>
          <w:rFonts w:asciiTheme="minorHAnsi" w:eastAsia="Times New Roman" w:hAnsiTheme="minorHAnsi" w:cstheme="minorHAnsi"/>
          <w:lang w:val="en-GB" w:eastAsia="en-GB"/>
        </w:rPr>
        <w:t>Pomoći učenicima da što lakše i uspješnije usvoje predviđene nastavne sadržaje tako da učenikovu razinu znanja podignemo do prihvatljive, odnosno očekivane za svakog pojedinog učenika</w:t>
      </w:r>
      <w:r w:rsidRPr="00DA6690">
        <w:rPr>
          <w:rFonts w:asciiTheme="minorHAnsi" w:eastAsia="Times New Roman" w:hAnsiTheme="minorHAnsi" w:cstheme="minorHAnsi"/>
          <w:lang w:eastAsia="en-GB"/>
        </w:rPr>
        <w:t xml:space="preserve">, </w:t>
      </w:r>
      <w:r w:rsidRPr="00DA6690">
        <w:rPr>
          <w:rFonts w:asciiTheme="minorHAnsi" w:eastAsia="Times New Roman" w:hAnsiTheme="minorHAnsi" w:cstheme="minorHAnsi"/>
          <w:lang w:val="en-GB" w:eastAsia="en-GB"/>
        </w:rPr>
        <w:t>pomoći učenicima u lakšem savladavanju nastavnoga gradiva.</w:t>
      </w:r>
    </w:p>
    <w:p w:rsidR="00F420AF" w:rsidRPr="00DA6690"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Theme="minorHAnsi" w:eastAsia="Times New Roman" w:hAnsiTheme="minorHAnsi" w:cstheme="minorHAnsi"/>
          <w:lang w:eastAsia="en-GB"/>
        </w:rPr>
      </w:pPr>
    </w:p>
    <w:p w:rsidR="00F420AF" w:rsidRPr="00DA6690" w:rsidRDefault="00F420AF" w:rsidP="0055043E">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b/>
          <w:lang w:eastAsia="en-GB"/>
        </w:rPr>
        <w:t xml:space="preserve">Obrazloženje cilja </w:t>
      </w:r>
      <w:r w:rsidRPr="00DA6690">
        <w:rPr>
          <w:rFonts w:asciiTheme="minorHAnsi" w:eastAsia="Times New Roman" w:hAnsiTheme="minorHAnsi" w:cstheme="minorHAnsi"/>
          <w:lang w:eastAsia="en-GB"/>
        </w:rPr>
        <w:t>(povezan s potrebama, interesima učenika i vrijednostima ŠK):</w:t>
      </w:r>
      <w:r w:rsidRPr="00DA6690">
        <w:rPr>
          <w:rFonts w:asciiTheme="minorHAnsi" w:eastAsia="Times New Roman" w:hAnsiTheme="minorHAnsi" w:cstheme="minorHAnsi"/>
          <w:b/>
          <w:lang w:eastAsia="en-GB"/>
        </w:rPr>
        <w:t xml:space="preserve"> </w:t>
      </w:r>
    </w:p>
    <w:p w:rsidR="00F420AF" w:rsidRPr="00DA6690"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Dopunska nastava iz Hrvatskoga jezika organizira se za učenike koji u redovnoj nastavi teže svladavaju dijelove Nastavnog plana i programa radi postizanja boljeg školskog uspjeha ili za učenike koji nemaju dovoljno samopouzdanja i/ili nisu motivirani za rad.</w:t>
      </w:r>
    </w:p>
    <w:p w:rsidR="00F420AF" w:rsidRPr="00DA6690" w:rsidRDefault="00F420AF" w:rsidP="0055043E">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b/>
          <w:lang w:eastAsia="en-GB"/>
        </w:rPr>
        <w:t>Očekivani ishodi/postignuća</w:t>
      </w:r>
      <w:r w:rsidRPr="00DA6690">
        <w:rPr>
          <w:rFonts w:asciiTheme="minorHAnsi" w:eastAsia="Times New Roman" w:hAnsiTheme="minorHAnsi" w:cstheme="minorHAnsi"/>
          <w:lang w:eastAsia="en-GB"/>
        </w:rPr>
        <w:t>: (Učenik će moći:)</w:t>
      </w:r>
    </w:p>
    <w:p w:rsidR="00F420AF" w:rsidRPr="00DA6690"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Nabrojiti, definirati i označiti vrste riječi i prepoznati njihove gramatičke kategorije</w:t>
      </w:r>
    </w:p>
    <w:p w:rsidR="00F420AF" w:rsidRPr="00DA6690"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Nabrojiti i razlikovati književne rodove; definirati fabulu, temu, motiv, ideju, epitet,</w:t>
      </w:r>
      <w:r w:rsidR="00DA6690">
        <w:rPr>
          <w:rFonts w:asciiTheme="minorHAnsi" w:eastAsia="Times New Roman" w:hAnsiTheme="minorHAnsi" w:cstheme="minorHAnsi"/>
          <w:lang w:eastAsia="en-GB"/>
        </w:rPr>
        <w:t xml:space="preserve"> </w:t>
      </w:r>
      <w:r w:rsidRPr="00DA6690">
        <w:rPr>
          <w:rFonts w:asciiTheme="minorHAnsi" w:eastAsia="Times New Roman" w:hAnsiTheme="minorHAnsi" w:cstheme="minorHAnsi"/>
          <w:lang w:eastAsia="en-GB"/>
        </w:rPr>
        <w:t xml:space="preserve">onomatopeju i roman; nabrojiti glavne likove i izreći po jednu osobinu lika </w:t>
      </w:r>
    </w:p>
    <w:p w:rsidR="00F420AF" w:rsidRPr="00DA6690"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Definirati osnovne pojmove vezane uz rečenicu, prepoznati i podcrtati subjekt i predikat,</w:t>
      </w:r>
      <w:r w:rsidR="00DA6690">
        <w:rPr>
          <w:rFonts w:asciiTheme="minorHAnsi" w:eastAsia="Times New Roman" w:hAnsiTheme="minorHAnsi" w:cstheme="minorHAnsi"/>
          <w:lang w:eastAsia="en-GB"/>
        </w:rPr>
        <w:t xml:space="preserve"> </w:t>
      </w:r>
      <w:r w:rsidRPr="00DA6690">
        <w:rPr>
          <w:rFonts w:asciiTheme="minorHAnsi" w:eastAsia="Times New Roman" w:hAnsiTheme="minorHAnsi" w:cstheme="minorHAnsi"/>
          <w:lang w:eastAsia="en-GB"/>
        </w:rPr>
        <w:t>prepoznati vrstu nezavisno složene rečenice, nabrojiti vrste zavisno složenih rečenica; nabrojiti vrste zamjenica</w:t>
      </w:r>
    </w:p>
    <w:p w:rsidR="00F420AF" w:rsidRPr="00DA6690"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Nabrojiti književne vrste predviđene NPIP-om;</w:t>
      </w:r>
      <w:r w:rsidR="00DA6690">
        <w:rPr>
          <w:rFonts w:asciiTheme="minorHAnsi" w:eastAsia="Times New Roman" w:hAnsiTheme="minorHAnsi" w:cstheme="minorHAnsi"/>
          <w:lang w:eastAsia="en-GB"/>
        </w:rPr>
        <w:t xml:space="preserve"> </w:t>
      </w:r>
      <w:r w:rsidRPr="00DA6690">
        <w:rPr>
          <w:rFonts w:asciiTheme="minorHAnsi" w:eastAsia="Times New Roman" w:hAnsiTheme="minorHAnsi" w:cstheme="minorHAnsi"/>
          <w:lang w:eastAsia="en-GB"/>
        </w:rPr>
        <w:t xml:space="preserve">reći vrste lirskih pjesama po tematici; navesti vrste karakterizacije lika; može odgovarati na pitanja o razumijevanju teksta </w:t>
      </w:r>
    </w:p>
    <w:p w:rsidR="00F420AF" w:rsidRPr="00DA6690"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Učenik će moći definirati osnovne pojmove</w:t>
      </w:r>
    </w:p>
    <w:p w:rsidR="00F420AF" w:rsidRPr="00DA6690"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Učenik će moći književne i jezične pojmove povezati u cjelinu</w:t>
      </w:r>
    </w:p>
    <w:p w:rsidR="00F420AF" w:rsidRPr="00DA6690"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 xml:space="preserve">Učenik će samostalno pratiti nastavu </w:t>
      </w:r>
    </w:p>
    <w:p w:rsidR="00F420AF" w:rsidRPr="00DA6690" w:rsidRDefault="00F420AF" w:rsidP="00F420AF">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lang w:val="en-GB" w:eastAsia="en-GB"/>
        </w:rPr>
        <w:t>Bolje razumijevanje književnog teksta</w:t>
      </w:r>
    </w:p>
    <w:p w:rsidR="00F420AF" w:rsidRPr="00DA6690" w:rsidRDefault="00F420AF" w:rsidP="0055043E">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Način realizacije:</w:t>
      </w:r>
      <w:r w:rsidRPr="00DA6690">
        <w:rPr>
          <w:rFonts w:asciiTheme="minorHAnsi" w:eastAsia="Times New Roman" w:hAnsiTheme="minorHAnsi" w:cstheme="minorHAnsi"/>
          <w:lang w:val="en-GB" w:eastAsia="en-GB"/>
        </w:rPr>
        <w:t xml:space="preserve"> </w:t>
      </w:r>
    </w:p>
    <w:p w:rsidR="00F420AF" w:rsidRPr="00DA6690" w:rsidRDefault="00F420AF" w:rsidP="004C1DE7">
      <w:pPr>
        <w:numPr>
          <w:ilvl w:val="0"/>
          <w:numId w:val="1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 xml:space="preserve">Oblik: </w:t>
      </w:r>
      <w:r w:rsidRPr="00DA6690">
        <w:rPr>
          <w:rFonts w:asciiTheme="minorHAnsi" w:eastAsia="Times New Roman" w:hAnsiTheme="minorHAnsi" w:cstheme="minorHAnsi"/>
          <w:lang w:eastAsia="en-GB"/>
        </w:rPr>
        <w:t>Dopunska nastava</w:t>
      </w:r>
    </w:p>
    <w:p w:rsidR="00F420AF" w:rsidRPr="00DA6690" w:rsidRDefault="00F420AF" w:rsidP="004C1DE7">
      <w:pPr>
        <w:numPr>
          <w:ilvl w:val="0"/>
          <w:numId w:val="1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 xml:space="preserve">Sudionici: </w:t>
      </w:r>
      <w:r w:rsidRPr="00DA6690">
        <w:rPr>
          <w:rFonts w:asciiTheme="minorHAnsi" w:eastAsia="Times New Roman" w:hAnsiTheme="minorHAnsi" w:cstheme="minorHAnsi"/>
          <w:lang w:eastAsia="en-GB"/>
        </w:rPr>
        <w:t>učiteljice i učenici</w:t>
      </w:r>
    </w:p>
    <w:p w:rsidR="00F420AF" w:rsidRPr="00DA6690" w:rsidRDefault="00F420AF" w:rsidP="004C1DE7">
      <w:pPr>
        <w:numPr>
          <w:ilvl w:val="0"/>
          <w:numId w:val="11"/>
        </w:numPr>
        <w:tabs>
          <w:tab w:val="left" w:pos="-1440"/>
          <w:tab w:val="left" w:pos="-720"/>
          <w:tab w:val="left" w:pos="-18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 xml:space="preserve">Načini učenja (što rade učenici) </w:t>
      </w:r>
    </w:p>
    <w:p w:rsidR="00F420AF" w:rsidRPr="00DA6690" w:rsidRDefault="00F420AF" w:rsidP="00F420AF">
      <w:pPr>
        <w:tabs>
          <w:tab w:val="left" w:pos="-1440"/>
          <w:tab w:val="left" w:pos="-720"/>
          <w:tab w:val="left" w:pos="-18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asciiTheme="minorHAnsi" w:eastAsia="Times New Roman" w:hAnsiTheme="minorHAnsi" w:cstheme="minorHAnsi"/>
          <w:lang w:val="en-GB" w:eastAsia="en-GB"/>
        </w:rPr>
      </w:pPr>
      <w:r w:rsidRPr="00DA6690">
        <w:rPr>
          <w:rFonts w:asciiTheme="minorHAnsi" w:eastAsia="Times New Roman" w:hAnsiTheme="minorHAnsi" w:cstheme="minorHAnsi"/>
          <w:lang w:eastAsia="en-GB"/>
        </w:rPr>
        <w:t xml:space="preserve">Slušaju tumačenja nejasnih dijelova nastavnih sadržaja, postavljaju pitanja, reproduciraju naučeno, rješavaju zadatke, nadoknađuju propuštene aktivnosti </w:t>
      </w:r>
      <w:r w:rsidRPr="00DA6690">
        <w:rPr>
          <w:rFonts w:asciiTheme="minorHAnsi" w:eastAsia="Times New Roman" w:hAnsiTheme="minorHAnsi" w:cstheme="minorHAnsi"/>
          <w:lang w:val="en-GB" w:eastAsia="en-GB"/>
        </w:rPr>
        <w:t>(testovi, školska zadaća, lektira i sl.) te primjenjivanje naučenoga</w:t>
      </w:r>
    </w:p>
    <w:p w:rsidR="00F420AF" w:rsidRPr="00DA6690" w:rsidRDefault="00F420AF" w:rsidP="004C1DE7">
      <w:pPr>
        <w:numPr>
          <w:ilvl w:val="0"/>
          <w:numId w:val="1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 xml:space="preserve">Metode poučavanja (što rade učitelji): </w:t>
      </w:r>
    </w:p>
    <w:p w:rsidR="00F420AF" w:rsidRPr="00DA6690"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asciiTheme="minorHAnsi" w:eastAsia="Times New Roman" w:hAnsiTheme="minorHAnsi" w:cstheme="minorHAnsi"/>
          <w:lang w:eastAsia="en-GB"/>
        </w:rPr>
      </w:pPr>
      <w:r w:rsidRPr="00DA6690">
        <w:rPr>
          <w:rFonts w:asciiTheme="minorHAnsi" w:eastAsia="Times New Roman" w:hAnsiTheme="minorHAnsi" w:cstheme="minorHAnsi"/>
          <w:lang w:eastAsia="en-GB"/>
        </w:rPr>
        <w:t>Izrađuje nastavne listiće s jednostavnijim tipovima zadataka,</w:t>
      </w:r>
      <w:r w:rsidRPr="00DA6690">
        <w:rPr>
          <w:rFonts w:asciiTheme="minorHAnsi" w:eastAsia="Times New Roman" w:hAnsiTheme="minorHAnsi" w:cstheme="minorHAnsi"/>
          <w:lang w:val="en-GB" w:eastAsia="en-GB"/>
        </w:rPr>
        <w:t xml:space="preserve"> svakome učeniku posebno objašnjava i tumači problematične dijelove nastavnih sadržaja, daje im određene zadatke i pitanja, omogućuje razumijevanje i primjenu teže shvatljivih ili neuvježbanih nastavnih sadržaja</w:t>
      </w:r>
    </w:p>
    <w:p w:rsidR="00F420AF" w:rsidRPr="00DA6690" w:rsidRDefault="00F420AF" w:rsidP="00DA6690">
      <w:pPr>
        <w:numPr>
          <w:ilvl w:val="0"/>
          <w:numId w:val="1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rFonts w:asciiTheme="minorHAnsi" w:eastAsia="Times New Roman" w:hAnsiTheme="minorHAnsi" w:cstheme="minorHAnsi"/>
          <w:lang w:eastAsia="en-GB"/>
        </w:rPr>
      </w:pPr>
      <w:r w:rsidRPr="00DA6690">
        <w:rPr>
          <w:rFonts w:asciiTheme="minorHAnsi" w:eastAsia="Times New Roman" w:hAnsiTheme="minorHAnsi" w:cstheme="minorHAnsi"/>
          <w:b/>
          <w:lang w:eastAsia="en-GB"/>
        </w:rPr>
        <w:t xml:space="preserve">Trajanje izvedbe: </w:t>
      </w:r>
      <w:r w:rsidRPr="00DA6690">
        <w:rPr>
          <w:rFonts w:asciiTheme="minorHAnsi" w:eastAsia="Times New Roman" w:hAnsiTheme="minorHAnsi" w:cstheme="minorHAnsi"/>
          <w:lang w:eastAsia="en-GB"/>
        </w:rPr>
        <w:t>tijekom školske godine, jedan školski sat svaki drugi tjedan</w:t>
      </w:r>
    </w:p>
    <w:p w:rsidR="00F420AF" w:rsidRPr="00DA6690" w:rsidRDefault="00F420AF" w:rsidP="0055043E">
      <w:pPr>
        <w:numPr>
          <w:ilvl w:val="0"/>
          <w:numId w:val="9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lang w:eastAsia="en-GB"/>
        </w:rPr>
      </w:pPr>
      <w:r w:rsidRPr="00DA6690">
        <w:rPr>
          <w:rFonts w:asciiTheme="minorHAnsi" w:eastAsia="Times New Roman" w:hAnsiTheme="minorHAnsi" w:cstheme="minorHAnsi"/>
          <w:b/>
          <w:lang w:eastAsia="en-GB"/>
        </w:rPr>
        <w:t xml:space="preserve">Potrebni resursi/moguće teškoće: </w:t>
      </w:r>
      <w:r w:rsidRPr="00DA6690">
        <w:rPr>
          <w:rFonts w:asciiTheme="minorHAnsi" w:eastAsia="Times New Roman" w:hAnsiTheme="minorHAnsi" w:cstheme="minorHAnsi"/>
          <w:lang w:eastAsia="en-GB"/>
        </w:rPr>
        <w:t>Papir, dodatni nastavni listići i zbirke</w:t>
      </w:r>
    </w:p>
    <w:p w:rsidR="00F420AF" w:rsidRPr="00DA6690"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asciiTheme="minorHAnsi" w:eastAsia="Times New Roman" w:hAnsiTheme="minorHAnsi" w:cstheme="minorHAnsi"/>
          <w:lang w:eastAsia="en-GB"/>
        </w:rPr>
      </w:pPr>
      <w:r w:rsidRPr="00DA6690">
        <w:rPr>
          <w:rFonts w:asciiTheme="minorHAnsi" w:eastAsia="Times New Roman" w:hAnsiTheme="minorHAnsi" w:cstheme="minorHAnsi"/>
          <w:b/>
          <w:lang w:eastAsia="en-GB"/>
        </w:rPr>
        <w:t xml:space="preserve">Teškoće </w:t>
      </w:r>
      <w:r w:rsidRPr="00DA6690">
        <w:rPr>
          <w:rFonts w:asciiTheme="minorHAnsi" w:eastAsia="Times New Roman" w:hAnsiTheme="minorHAnsi" w:cstheme="minorHAnsi"/>
          <w:lang w:eastAsia="en-GB"/>
        </w:rPr>
        <w:t xml:space="preserve">: neredoviti dolasci </w:t>
      </w:r>
    </w:p>
    <w:p w:rsidR="00F420AF" w:rsidRPr="00DA6690"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364"/>
        <w:contextualSpacing/>
        <w:rPr>
          <w:rFonts w:asciiTheme="minorHAnsi" w:eastAsia="Times New Roman" w:hAnsiTheme="minorHAnsi" w:cstheme="minorHAnsi"/>
          <w:lang w:eastAsia="en-GB"/>
        </w:rPr>
      </w:pPr>
    </w:p>
    <w:p w:rsidR="00F420AF" w:rsidRPr="00DA6690" w:rsidRDefault="00F420AF" w:rsidP="0055043E">
      <w:pPr>
        <w:numPr>
          <w:ilvl w:val="0"/>
          <w:numId w:val="9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lastRenderedPageBreak/>
        <w:t>Način praćenja i provjere ishoda/postignuća:</w:t>
      </w:r>
      <w:r w:rsidRPr="00DA6690">
        <w:rPr>
          <w:rFonts w:asciiTheme="minorHAnsi" w:eastAsia="Times New Roman" w:hAnsiTheme="minorHAnsi" w:cstheme="minorHAnsi"/>
          <w:lang w:val="en-GB" w:eastAsia="en-GB"/>
        </w:rPr>
        <w:t xml:space="preserve"> Provjere znanja i vještina te utvrđivanje učenikova individualnog napretka i razvoja najčešće pisanim provjerama, ali i usmenim ispitivanjem te vođenje evidencije nazočnosti učenika..</w:t>
      </w:r>
    </w:p>
    <w:p w:rsidR="00DA6690" w:rsidRPr="00DA6690" w:rsidRDefault="00F420AF" w:rsidP="0055043E">
      <w:pPr>
        <w:numPr>
          <w:ilvl w:val="0"/>
          <w:numId w:val="9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DA6690">
        <w:rPr>
          <w:rFonts w:asciiTheme="minorHAnsi" w:eastAsia="Times New Roman" w:hAnsiTheme="minorHAnsi" w:cstheme="minorHAnsi"/>
          <w:b/>
          <w:lang w:eastAsia="en-GB"/>
        </w:rPr>
        <w:t>Troškovnik:</w:t>
      </w:r>
      <w:r w:rsidRPr="00DA6690">
        <w:rPr>
          <w:rFonts w:asciiTheme="minorHAnsi" w:eastAsia="Times New Roman" w:hAnsiTheme="minorHAnsi" w:cstheme="minorHAnsi"/>
          <w:lang w:val="en-GB" w:eastAsia="en-GB"/>
        </w:rPr>
        <w:t xml:space="preserve"> 100,00 kn za papir (preslikavanje nastavnih listića sa zadatcima za vježbu  i ispita znanja)</w:t>
      </w:r>
    </w:p>
    <w:p w:rsidR="00F420AF" w:rsidRPr="00DA6690" w:rsidRDefault="00F420AF" w:rsidP="0055043E">
      <w:pPr>
        <w:numPr>
          <w:ilvl w:val="0"/>
          <w:numId w:val="9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val="en-GB" w:eastAsia="en-GB"/>
        </w:rPr>
      </w:pPr>
      <w:r w:rsidRPr="00DA6690">
        <w:rPr>
          <w:rFonts w:asciiTheme="minorHAnsi" w:eastAsia="Times New Roman" w:hAnsiTheme="minorHAnsi" w:cstheme="minorHAnsi"/>
          <w:b/>
          <w:lang w:eastAsia="en-GB"/>
        </w:rPr>
        <w:t xml:space="preserve">Odgovorne osobe: </w:t>
      </w:r>
      <w:r w:rsidRPr="00DA6690">
        <w:rPr>
          <w:rFonts w:asciiTheme="minorHAnsi" w:eastAsia="Times New Roman" w:hAnsiTheme="minorHAnsi" w:cstheme="minorHAnsi"/>
          <w:lang w:eastAsia="en-GB"/>
        </w:rPr>
        <w:t xml:space="preserve">Lidija Debeljak-Miličević, i Irena Doležal, učiteljice Hrvatskoga jezika </w:t>
      </w:r>
    </w:p>
    <w:p w:rsidR="00F420AF" w:rsidRPr="001B0A2C"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heme="minorHAnsi" w:eastAsia="Times New Roman" w:hAnsiTheme="minorHAnsi" w:cstheme="minorHAnsi"/>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8"/>
          <w:szCs w:val="28"/>
          <w:lang w:val="en-GB" w:eastAsia="en-GB"/>
        </w:rPr>
      </w:pP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w:eastAsia="Times New Roman" w:hAnsi="Arial" w:cs="Times New Roman"/>
          <w:szCs w:val="20"/>
          <w:lang w:val="en-GB" w:eastAsia="en-GB"/>
        </w:rPr>
      </w:pPr>
    </w:p>
    <w:p w:rsidR="004E2A08" w:rsidRDefault="004E2A08">
      <w:pPr>
        <w:rPr>
          <w:sz w:val="72"/>
          <w:szCs w:val="72"/>
        </w:rPr>
      </w:pPr>
    </w:p>
    <w:p w:rsidR="004E2A08" w:rsidRDefault="005D11D9">
      <w:pPr>
        <w:pBdr>
          <w:top w:val="nil"/>
          <w:left w:val="nil"/>
          <w:bottom w:val="nil"/>
          <w:right w:val="nil"/>
          <w:between w:val="nil"/>
        </w:pBdr>
        <w:ind w:left="720"/>
        <w:jc w:val="center"/>
        <w:rPr>
          <w:color w:val="000000"/>
          <w:sz w:val="72"/>
          <w:szCs w:val="72"/>
        </w:rPr>
      </w:pPr>
      <w:r>
        <w:rPr>
          <w:color w:val="000000"/>
          <w:sz w:val="72"/>
          <w:szCs w:val="72"/>
        </w:rPr>
        <w:t>Matematičko područje</w:t>
      </w: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854203" w:rsidRDefault="00854203">
      <w:pPr>
        <w:spacing w:after="0"/>
        <w:jc w:val="center"/>
        <w:rPr>
          <w:b/>
        </w:rPr>
      </w:pPr>
    </w:p>
    <w:p w:rsidR="00854203" w:rsidRDefault="00854203">
      <w:pPr>
        <w:spacing w:after="0"/>
        <w:jc w:val="center"/>
        <w:rPr>
          <w:b/>
        </w:rPr>
      </w:pPr>
    </w:p>
    <w:p w:rsidR="00854203" w:rsidRDefault="00854203">
      <w:pPr>
        <w:spacing w:after="0"/>
        <w:jc w:val="center"/>
        <w:rPr>
          <w:b/>
        </w:rPr>
      </w:pPr>
    </w:p>
    <w:p w:rsidR="00854203" w:rsidRDefault="00854203">
      <w:pPr>
        <w:spacing w:after="0"/>
        <w:jc w:val="center"/>
        <w:rPr>
          <w:b/>
        </w:rPr>
      </w:pPr>
    </w:p>
    <w:p w:rsidR="004E2A08" w:rsidRDefault="004E2A08">
      <w:pPr>
        <w:spacing w:after="0"/>
        <w:jc w:val="center"/>
        <w:rPr>
          <w:b/>
        </w:rPr>
      </w:pPr>
    </w:p>
    <w:p w:rsidR="000D7224" w:rsidRDefault="000D7224">
      <w:pPr>
        <w:spacing w:after="0"/>
        <w:jc w:val="center"/>
        <w:rPr>
          <w:b/>
        </w:rPr>
      </w:pPr>
    </w:p>
    <w:p w:rsidR="000D7224" w:rsidRPr="000D7224" w:rsidRDefault="000D7224" w:rsidP="000D7224">
      <w:pPr>
        <w:spacing w:after="160" w:line="240" w:lineRule="auto"/>
        <w:jc w:val="center"/>
        <w:rPr>
          <w:b/>
          <w:lang w:eastAsia="en-US"/>
        </w:rPr>
      </w:pPr>
      <w:r w:rsidRPr="000D7224">
        <w:rPr>
          <w:b/>
          <w:lang w:eastAsia="en-US"/>
        </w:rPr>
        <w:lastRenderedPageBreak/>
        <w:t>Dopunska nastava matematike</w:t>
      </w:r>
    </w:p>
    <w:p w:rsidR="000D7224" w:rsidRPr="000D7224" w:rsidRDefault="000D7224" w:rsidP="000D7224">
      <w:pPr>
        <w:spacing w:after="160" w:line="240" w:lineRule="auto"/>
        <w:jc w:val="center"/>
        <w:rPr>
          <w:b/>
          <w:lang w:eastAsia="en-US"/>
        </w:rPr>
      </w:pPr>
      <w:r w:rsidRPr="000D7224">
        <w:rPr>
          <w:b/>
          <w:lang w:eastAsia="en-US"/>
        </w:rPr>
        <w:t>Plan provedbe kurikulumskih ciljeva</w:t>
      </w:r>
    </w:p>
    <w:p w:rsidR="000D7224" w:rsidRPr="000D7224" w:rsidRDefault="000D7224" w:rsidP="000D7224">
      <w:pPr>
        <w:spacing w:after="160" w:line="240" w:lineRule="auto"/>
        <w:rPr>
          <w:b/>
          <w:lang w:eastAsia="en-US"/>
        </w:rPr>
      </w:pPr>
      <w:r w:rsidRPr="000D7224">
        <w:rPr>
          <w:b/>
          <w:lang w:eastAsia="en-US"/>
        </w:rPr>
        <w:t xml:space="preserve">Kurikulumsko područje: matematičko </w:t>
      </w:r>
    </w:p>
    <w:p w:rsidR="000D7224" w:rsidRPr="000D7224" w:rsidRDefault="000D7224" w:rsidP="000D7224">
      <w:pPr>
        <w:spacing w:after="160" w:line="240" w:lineRule="auto"/>
        <w:rPr>
          <w:lang w:eastAsia="en-US"/>
        </w:rPr>
      </w:pPr>
      <w:r w:rsidRPr="000D7224">
        <w:rPr>
          <w:b/>
          <w:lang w:eastAsia="en-US"/>
        </w:rPr>
        <w:t>1. Ciklus</w:t>
      </w:r>
      <w:r w:rsidRPr="000D7224">
        <w:rPr>
          <w:lang w:eastAsia="en-US"/>
        </w:rPr>
        <w:t xml:space="preserve"> (razred): 1. i 2. (1. -4. razred)</w:t>
      </w:r>
    </w:p>
    <w:p w:rsidR="000D7224" w:rsidRPr="000D7224" w:rsidRDefault="000D7224" w:rsidP="000D7224">
      <w:pPr>
        <w:spacing w:after="160" w:line="240" w:lineRule="auto"/>
        <w:rPr>
          <w:lang w:eastAsia="en-US"/>
        </w:rPr>
      </w:pPr>
      <w:r w:rsidRPr="000D7224">
        <w:rPr>
          <w:b/>
          <w:lang w:eastAsia="en-US"/>
        </w:rPr>
        <w:t>2. Cilj</w:t>
      </w:r>
      <w:r w:rsidRPr="000D7224">
        <w:rPr>
          <w:lang w:eastAsia="en-US"/>
        </w:rPr>
        <w:t xml:space="preserve"> 1. Osposobiti učenike za usvajanje sadržaja redovnog programa uz individualnu pomoć učiteljice. </w:t>
      </w:r>
    </w:p>
    <w:p w:rsidR="000D7224" w:rsidRPr="000D7224" w:rsidRDefault="000D7224" w:rsidP="000D7224">
      <w:pPr>
        <w:spacing w:after="160" w:line="240" w:lineRule="auto"/>
        <w:rPr>
          <w:lang w:eastAsia="en-US"/>
        </w:rPr>
      </w:pPr>
      <w:r w:rsidRPr="000D7224">
        <w:rPr>
          <w:b/>
          <w:lang w:eastAsia="en-US"/>
        </w:rPr>
        <w:t>3. Obrazloženje cilja</w:t>
      </w:r>
      <w:r w:rsidRPr="000D7224">
        <w:rPr>
          <w:lang w:eastAsia="en-US"/>
        </w:rPr>
        <w:t xml:space="preserve"> (povezan s potrebama, interesima učenika i vrijednostima ŠK): Učenici u razrednoj nastavi pokazuju poteškoće pri usvajanju nastavnih sadržaja. Školski kurikulum je usmjeren prema suvremenoj školi koja je usmjerena ka učeniku njegovim potrebama i sposobnostima te individualnim pristupom. </w:t>
      </w:r>
    </w:p>
    <w:p w:rsidR="000D7224" w:rsidRPr="000D7224" w:rsidRDefault="000D7224" w:rsidP="000D7224">
      <w:pPr>
        <w:spacing w:after="160" w:line="240" w:lineRule="auto"/>
        <w:rPr>
          <w:lang w:eastAsia="en-US"/>
        </w:rPr>
      </w:pPr>
      <w:r w:rsidRPr="000D7224">
        <w:rPr>
          <w:b/>
          <w:lang w:eastAsia="en-US"/>
        </w:rPr>
        <w:t>4. Očekivani ishodi/postignuća:</w:t>
      </w:r>
      <w:r w:rsidRPr="000D7224">
        <w:rPr>
          <w:lang w:eastAsia="en-US"/>
        </w:rPr>
        <w:t xml:space="preserve"> (Učenik će moći:) </w:t>
      </w:r>
    </w:p>
    <w:p w:rsidR="000D7224" w:rsidRPr="000D7224" w:rsidRDefault="000D7224" w:rsidP="000D7224">
      <w:pPr>
        <w:numPr>
          <w:ilvl w:val="1"/>
          <w:numId w:val="135"/>
        </w:numPr>
        <w:tabs>
          <w:tab w:val="left" w:pos="-1440"/>
          <w:tab w:val="left" w:pos="-720"/>
          <w:tab w:val="left" w:pos="284"/>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09"/>
        <w:contextualSpacing/>
        <w:jc w:val="both"/>
        <w:rPr>
          <w:rFonts w:cs="Arial"/>
          <w:lang w:eastAsia="en-GB"/>
        </w:rPr>
      </w:pPr>
      <w:r w:rsidRPr="000D7224">
        <w:rPr>
          <w:rFonts w:cs="Arial"/>
          <w:lang w:eastAsia="en-GB"/>
        </w:rPr>
        <w:t>Rješavati zadatke na redovitoj nastavi</w:t>
      </w:r>
    </w:p>
    <w:p w:rsidR="000D7224" w:rsidRPr="000D7224" w:rsidRDefault="000D7224" w:rsidP="000D7224">
      <w:pPr>
        <w:numPr>
          <w:ilvl w:val="1"/>
          <w:numId w:val="1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09"/>
        <w:contextualSpacing/>
        <w:jc w:val="both"/>
        <w:rPr>
          <w:rFonts w:cs="Arial"/>
          <w:lang w:eastAsia="en-GB"/>
        </w:rPr>
      </w:pPr>
      <w:r w:rsidRPr="000D7224">
        <w:rPr>
          <w:rFonts w:cs="Arial"/>
          <w:lang w:eastAsia="en-GB"/>
        </w:rPr>
        <w:t>Uspješno primijeniti znanje rješavanjem zadataka riječima</w:t>
      </w:r>
    </w:p>
    <w:p w:rsidR="000D7224" w:rsidRPr="000D7224" w:rsidRDefault="000D7224" w:rsidP="000D7224">
      <w:pPr>
        <w:numPr>
          <w:ilvl w:val="1"/>
          <w:numId w:val="1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09"/>
        <w:contextualSpacing/>
        <w:jc w:val="both"/>
        <w:rPr>
          <w:rFonts w:cs="Arial"/>
          <w:lang w:eastAsia="en-GB"/>
        </w:rPr>
      </w:pPr>
      <w:r w:rsidRPr="000D7224">
        <w:rPr>
          <w:rFonts w:cs="Arial"/>
          <w:lang w:eastAsia="en-GB"/>
        </w:rPr>
        <w:t>Postizati zadovoljavajući uspjeh u pisanim i usmenim provjerama</w:t>
      </w:r>
    </w:p>
    <w:p w:rsidR="000D7224" w:rsidRPr="000D7224" w:rsidRDefault="000D7224" w:rsidP="000D7224">
      <w:pPr>
        <w:numPr>
          <w:ilvl w:val="1"/>
          <w:numId w:val="1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09"/>
        <w:contextualSpacing/>
        <w:jc w:val="both"/>
        <w:rPr>
          <w:rFonts w:cs="Arial"/>
          <w:lang w:eastAsia="en-GB"/>
        </w:rPr>
      </w:pPr>
      <w:r w:rsidRPr="000D7224">
        <w:rPr>
          <w:rFonts w:cs="Arial"/>
          <w:lang w:eastAsia="en-GB"/>
        </w:rPr>
        <w:t>Primijeniti znanje u svakodnevnim životnim situacijama</w:t>
      </w:r>
    </w:p>
    <w:p w:rsidR="000D7224" w:rsidRPr="000D7224" w:rsidRDefault="000D7224" w:rsidP="000D7224">
      <w:pPr>
        <w:numPr>
          <w:ilvl w:val="1"/>
          <w:numId w:val="1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09"/>
        <w:contextualSpacing/>
        <w:jc w:val="both"/>
        <w:rPr>
          <w:rFonts w:cs="Arial"/>
          <w:lang w:eastAsia="en-GB"/>
        </w:rPr>
      </w:pPr>
      <w:r w:rsidRPr="000D7224">
        <w:rPr>
          <w:rFonts w:cs="Arial"/>
          <w:lang w:eastAsia="en-GB"/>
        </w:rPr>
        <w:t>Pronaći svoj način rješavanja zadataka</w:t>
      </w:r>
    </w:p>
    <w:p w:rsidR="000D7224" w:rsidRPr="000D7224" w:rsidRDefault="000D7224" w:rsidP="000D7224">
      <w:pPr>
        <w:numPr>
          <w:ilvl w:val="1"/>
          <w:numId w:val="1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09"/>
        <w:contextualSpacing/>
        <w:jc w:val="both"/>
        <w:rPr>
          <w:rFonts w:cs="Arial"/>
          <w:lang w:eastAsia="en-GB"/>
        </w:rPr>
      </w:pPr>
      <w:r w:rsidRPr="000D7224">
        <w:rPr>
          <w:rFonts w:cs="Arial"/>
          <w:lang w:eastAsia="en-GB"/>
        </w:rPr>
        <w:t>Stvarati i rješavati jednostavne zadataka riječima</w:t>
      </w:r>
    </w:p>
    <w:p w:rsidR="000D7224" w:rsidRPr="000D7224" w:rsidRDefault="000D7224" w:rsidP="000D7224">
      <w:pPr>
        <w:numPr>
          <w:ilvl w:val="1"/>
          <w:numId w:val="1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09"/>
        <w:contextualSpacing/>
        <w:jc w:val="both"/>
        <w:rPr>
          <w:rFonts w:cs="Arial"/>
          <w:lang w:eastAsia="en-GB"/>
        </w:rPr>
      </w:pPr>
      <w:r w:rsidRPr="000D7224">
        <w:rPr>
          <w:lang w:eastAsia="en-US"/>
        </w:rPr>
        <w:t xml:space="preserve">Zaključivati uz pomoć učitelja/učiteljice </w:t>
      </w:r>
    </w:p>
    <w:p w:rsidR="000D7224" w:rsidRPr="000D7224" w:rsidRDefault="000D7224" w:rsidP="000D7224">
      <w:pPr>
        <w:numPr>
          <w:ilvl w:val="1"/>
          <w:numId w:val="1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09"/>
        <w:contextualSpacing/>
        <w:jc w:val="both"/>
        <w:rPr>
          <w:rFonts w:cs="Arial"/>
          <w:lang w:eastAsia="en-GB"/>
        </w:rPr>
      </w:pPr>
      <w:r w:rsidRPr="000D7224">
        <w:rPr>
          <w:lang w:eastAsia="en-US"/>
        </w:rPr>
        <w:t xml:space="preserve">Slijediti postupke uz pomoć </w:t>
      </w:r>
    </w:p>
    <w:p w:rsidR="000D7224" w:rsidRPr="000D7224" w:rsidRDefault="000D7224" w:rsidP="000D7224">
      <w:pPr>
        <w:numPr>
          <w:ilvl w:val="0"/>
          <w:numId w:val="1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lang w:eastAsia="en-US"/>
        </w:rPr>
      </w:pPr>
      <w:r w:rsidRPr="000D7224">
        <w:rPr>
          <w:rFonts w:cs="Times New Roman"/>
          <w:lang w:eastAsia="en-US"/>
        </w:rPr>
        <w:t>Primijeniti zakonitosti uz pomoć</w:t>
      </w:r>
    </w:p>
    <w:p w:rsidR="000D7224" w:rsidRPr="000D7224" w:rsidRDefault="000D7224" w:rsidP="000D7224">
      <w:pPr>
        <w:numPr>
          <w:ilvl w:val="0"/>
          <w:numId w:val="1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lang w:eastAsia="en-US"/>
        </w:rPr>
      </w:pPr>
      <w:r w:rsidRPr="000D7224">
        <w:rPr>
          <w:rFonts w:cs="Times New Roman"/>
          <w:lang w:eastAsia="en-US"/>
        </w:rPr>
        <w:t>Slijediti postupke uz pomoć</w:t>
      </w:r>
    </w:p>
    <w:p w:rsidR="000D7224" w:rsidRPr="000D7224" w:rsidRDefault="000D7224" w:rsidP="000D7224">
      <w:pPr>
        <w:spacing w:after="160" w:line="240" w:lineRule="auto"/>
        <w:rPr>
          <w:lang w:eastAsia="en-US"/>
        </w:rPr>
      </w:pPr>
    </w:p>
    <w:p w:rsidR="000D7224" w:rsidRPr="000D7224" w:rsidRDefault="000D7224" w:rsidP="000D7224">
      <w:pPr>
        <w:spacing w:after="160" w:line="240" w:lineRule="auto"/>
        <w:rPr>
          <w:b/>
          <w:lang w:eastAsia="en-US"/>
        </w:rPr>
      </w:pPr>
      <w:r w:rsidRPr="000D7224">
        <w:rPr>
          <w:b/>
          <w:lang w:eastAsia="en-US"/>
        </w:rPr>
        <w:t>5. Način realizacije:</w:t>
      </w:r>
    </w:p>
    <w:p w:rsidR="000D7224" w:rsidRPr="000D7224" w:rsidRDefault="000D7224" w:rsidP="000D7224">
      <w:pPr>
        <w:numPr>
          <w:ilvl w:val="0"/>
          <w:numId w:val="135"/>
        </w:numPr>
        <w:spacing w:after="160" w:line="240" w:lineRule="auto"/>
        <w:contextualSpacing/>
        <w:rPr>
          <w:lang w:eastAsia="en-US"/>
        </w:rPr>
      </w:pPr>
      <w:r w:rsidRPr="000D7224">
        <w:rPr>
          <w:b/>
          <w:lang w:eastAsia="en-US"/>
        </w:rPr>
        <w:t>Oblik:</w:t>
      </w:r>
      <w:r w:rsidRPr="000D7224">
        <w:rPr>
          <w:lang w:eastAsia="en-US"/>
        </w:rPr>
        <w:t xml:space="preserve"> dopunska nastava matematike </w:t>
      </w:r>
    </w:p>
    <w:p w:rsidR="000D7224" w:rsidRPr="000D7224" w:rsidRDefault="000D7224" w:rsidP="000D7224">
      <w:pPr>
        <w:numPr>
          <w:ilvl w:val="0"/>
          <w:numId w:val="135"/>
        </w:numPr>
        <w:spacing w:after="160" w:line="240" w:lineRule="auto"/>
        <w:contextualSpacing/>
        <w:rPr>
          <w:lang w:eastAsia="en-US"/>
        </w:rPr>
      </w:pPr>
      <w:r w:rsidRPr="000D7224">
        <w:rPr>
          <w:b/>
          <w:lang w:eastAsia="en-US"/>
        </w:rPr>
        <w:t>Sudionici:</w:t>
      </w:r>
      <w:r w:rsidRPr="000D7224">
        <w:rPr>
          <w:lang w:eastAsia="en-US"/>
        </w:rPr>
        <w:t xml:space="preserve"> učenici, učiteljice </w:t>
      </w:r>
    </w:p>
    <w:p w:rsidR="000D7224" w:rsidRPr="000D7224" w:rsidRDefault="000D7224" w:rsidP="000D7224">
      <w:pPr>
        <w:numPr>
          <w:ilvl w:val="0"/>
          <w:numId w:val="135"/>
        </w:numPr>
        <w:spacing w:after="160" w:line="240" w:lineRule="auto"/>
        <w:contextualSpacing/>
        <w:rPr>
          <w:lang w:eastAsia="en-US"/>
        </w:rPr>
      </w:pPr>
      <w:r w:rsidRPr="000D7224">
        <w:rPr>
          <w:b/>
          <w:lang w:eastAsia="en-US"/>
        </w:rPr>
        <w:t>Načini učenja</w:t>
      </w:r>
      <w:r w:rsidRPr="000D7224">
        <w:rPr>
          <w:lang w:eastAsia="en-US"/>
        </w:rPr>
        <w:t xml:space="preserve"> (što rade učenici) Rješavanje jednostavnih zadataka, vježbanje prema primjerima, učenje kroz suradnju i igru.</w:t>
      </w:r>
    </w:p>
    <w:p w:rsidR="000D7224" w:rsidRPr="000D7224" w:rsidRDefault="000D7224" w:rsidP="000D7224">
      <w:pPr>
        <w:numPr>
          <w:ilvl w:val="0"/>
          <w:numId w:val="135"/>
        </w:numPr>
        <w:spacing w:after="160" w:line="240" w:lineRule="auto"/>
        <w:contextualSpacing/>
        <w:rPr>
          <w:lang w:eastAsia="en-US"/>
        </w:rPr>
      </w:pPr>
      <w:r w:rsidRPr="000D7224">
        <w:rPr>
          <w:b/>
          <w:lang w:eastAsia="en-US"/>
        </w:rPr>
        <w:t>Metode poučavanja</w:t>
      </w:r>
      <w:r w:rsidRPr="000D7224">
        <w:rPr>
          <w:lang w:eastAsia="en-US"/>
        </w:rPr>
        <w:t xml:space="preserve"> (što rade učitelji): Demonstriraju rješavanje jednostavnijih zadataka, pokazivanje različitih načina pronalaženja rješenja, pripremaju i prilagođavaju zadatke prema predznanju i sposobnostima učenika, određuju primjere, daju povratne informacije o uspješnosti, </w:t>
      </w:r>
    </w:p>
    <w:p w:rsidR="000D7224" w:rsidRPr="000D7224" w:rsidRDefault="000D7224" w:rsidP="000D7224">
      <w:pPr>
        <w:numPr>
          <w:ilvl w:val="0"/>
          <w:numId w:val="136"/>
        </w:numPr>
        <w:spacing w:after="160" w:line="240" w:lineRule="auto"/>
        <w:contextualSpacing/>
        <w:rPr>
          <w:lang w:eastAsia="en-US"/>
        </w:rPr>
      </w:pPr>
      <w:r w:rsidRPr="000D7224">
        <w:rPr>
          <w:b/>
          <w:lang w:eastAsia="en-US"/>
        </w:rPr>
        <w:t>Trajanje izvedbe:</w:t>
      </w:r>
      <w:r w:rsidRPr="000D7224">
        <w:rPr>
          <w:lang w:eastAsia="en-US"/>
        </w:rPr>
        <w:t xml:space="preserve"> 17 sati tijekom godine </w:t>
      </w:r>
    </w:p>
    <w:p w:rsidR="000D7224" w:rsidRPr="000D7224" w:rsidRDefault="000D7224" w:rsidP="000D7224">
      <w:pPr>
        <w:spacing w:after="160" w:line="240" w:lineRule="auto"/>
        <w:rPr>
          <w:lang w:eastAsia="en-US"/>
        </w:rPr>
      </w:pPr>
      <w:r w:rsidRPr="000D7224">
        <w:rPr>
          <w:b/>
          <w:lang w:eastAsia="en-US"/>
        </w:rPr>
        <w:t>6. Potrebni resursi/moguće teškoće:</w:t>
      </w:r>
      <w:r w:rsidRPr="000D7224">
        <w:rPr>
          <w:lang w:eastAsia="en-US"/>
        </w:rPr>
        <w:t xml:space="preserve"> fotokopirni papir, internet, zbirke zadataka, priručnici</w:t>
      </w:r>
    </w:p>
    <w:p w:rsidR="000D7224" w:rsidRPr="000D7224" w:rsidRDefault="000D7224" w:rsidP="000D7224">
      <w:pPr>
        <w:spacing w:after="160" w:line="240" w:lineRule="auto"/>
        <w:rPr>
          <w:lang w:eastAsia="en-US"/>
        </w:rPr>
      </w:pPr>
      <w:r w:rsidRPr="000D7224">
        <w:rPr>
          <w:b/>
          <w:lang w:eastAsia="en-US"/>
        </w:rPr>
        <w:t xml:space="preserve"> 7. Način praćenja i provjere ishoda/postignuća</w:t>
      </w:r>
      <w:r w:rsidRPr="000D7224">
        <w:rPr>
          <w:lang w:eastAsia="en-US"/>
        </w:rPr>
        <w:t>: Redovito praćenje rezultata rada, broj učenika koji je napredovao u usmenom i pisanom izražavanju, pisanim radovima</w:t>
      </w:r>
    </w:p>
    <w:p w:rsidR="000D7224" w:rsidRPr="000D7224" w:rsidRDefault="000D7224" w:rsidP="000D7224">
      <w:pPr>
        <w:spacing w:after="160" w:line="240" w:lineRule="auto"/>
        <w:rPr>
          <w:lang w:eastAsia="en-US"/>
        </w:rPr>
      </w:pPr>
      <w:r w:rsidRPr="000D7224">
        <w:rPr>
          <w:b/>
          <w:lang w:eastAsia="en-US"/>
        </w:rPr>
        <w:t xml:space="preserve"> 8. Troškovnik:</w:t>
      </w:r>
      <w:r w:rsidRPr="000D7224">
        <w:rPr>
          <w:lang w:eastAsia="en-US"/>
        </w:rPr>
        <w:t xml:space="preserve"> - 30 kn po grupi- MZOŠ</w:t>
      </w:r>
    </w:p>
    <w:p w:rsidR="000D7224" w:rsidRPr="000D7224" w:rsidRDefault="000D7224" w:rsidP="000D7224">
      <w:pPr>
        <w:spacing w:after="160" w:line="240" w:lineRule="auto"/>
        <w:rPr>
          <w:lang w:eastAsia="en-US"/>
        </w:rPr>
      </w:pPr>
      <w:r w:rsidRPr="000D7224">
        <w:rPr>
          <w:b/>
          <w:lang w:eastAsia="en-US"/>
        </w:rPr>
        <w:t>9. Odgovorne osobe:</w:t>
      </w:r>
      <w:r w:rsidRPr="000D7224">
        <w:rPr>
          <w:lang w:eastAsia="en-US"/>
        </w:rPr>
        <w:t xml:space="preserve"> učiteljice 1.a Vesna Galić-Botić, 1.b Ljiljana Selak, 2.a Ana Alagić, 2.b Veronika Filipović, 3.a Đenana Omeragić- Gatara, 3.b Jasenka Domazet, 4.a Božica Međugorac, 4.b Milka Jurčević</w:t>
      </w:r>
    </w:p>
    <w:p w:rsidR="000D7224" w:rsidRPr="000D7224" w:rsidRDefault="000D7224" w:rsidP="000D7224">
      <w:pPr>
        <w:spacing w:after="160" w:line="360" w:lineRule="auto"/>
        <w:rPr>
          <w:lang w:eastAsia="en-US"/>
        </w:rPr>
      </w:pPr>
    </w:p>
    <w:p w:rsidR="000D7224" w:rsidRDefault="000D7224">
      <w:pPr>
        <w:spacing w:after="0"/>
        <w:jc w:val="center"/>
        <w:rPr>
          <w:b/>
        </w:rPr>
      </w:pPr>
    </w:p>
    <w:p w:rsidR="000D7224" w:rsidRPr="000D7224" w:rsidRDefault="000D7224" w:rsidP="000D7224">
      <w:pPr>
        <w:spacing w:after="160" w:line="240" w:lineRule="auto"/>
        <w:jc w:val="center"/>
        <w:rPr>
          <w:b/>
          <w:lang w:eastAsia="en-US"/>
        </w:rPr>
      </w:pPr>
      <w:r w:rsidRPr="000D7224">
        <w:rPr>
          <w:b/>
          <w:lang w:eastAsia="en-US"/>
        </w:rPr>
        <w:lastRenderedPageBreak/>
        <w:t>Dodatna nastava matematike</w:t>
      </w:r>
    </w:p>
    <w:p w:rsidR="000D7224" w:rsidRPr="000D7224" w:rsidRDefault="000D7224" w:rsidP="000D7224">
      <w:pPr>
        <w:spacing w:after="160" w:line="240" w:lineRule="auto"/>
        <w:jc w:val="center"/>
        <w:rPr>
          <w:b/>
          <w:lang w:eastAsia="en-US"/>
        </w:rPr>
      </w:pPr>
      <w:r w:rsidRPr="000D7224">
        <w:rPr>
          <w:b/>
          <w:lang w:eastAsia="en-US"/>
        </w:rPr>
        <w:t>Plan provedbe kurikulumskih ciljeva</w:t>
      </w:r>
    </w:p>
    <w:p w:rsidR="000D7224" w:rsidRPr="000D7224" w:rsidRDefault="000D7224" w:rsidP="000D7224">
      <w:pPr>
        <w:spacing w:after="160" w:line="240" w:lineRule="auto"/>
        <w:rPr>
          <w:b/>
          <w:lang w:eastAsia="en-US"/>
        </w:rPr>
      </w:pPr>
      <w:r w:rsidRPr="000D7224">
        <w:rPr>
          <w:b/>
          <w:lang w:eastAsia="en-US"/>
        </w:rPr>
        <w:t xml:space="preserve"> Kurikulumsko područje: matematičko</w:t>
      </w:r>
    </w:p>
    <w:p w:rsidR="000D7224" w:rsidRPr="000D7224" w:rsidRDefault="000D7224" w:rsidP="000D7224">
      <w:pPr>
        <w:spacing w:after="160" w:line="240" w:lineRule="auto"/>
        <w:rPr>
          <w:lang w:eastAsia="en-US"/>
        </w:rPr>
      </w:pPr>
      <w:r w:rsidRPr="000D7224">
        <w:rPr>
          <w:b/>
          <w:lang w:eastAsia="en-US"/>
        </w:rPr>
        <w:t xml:space="preserve"> 1. Ciklus (razred):</w:t>
      </w:r>
      <w:r w:rsidRPr="000D7224">
        <w:rPr>
          <w:lang w:eastAsia="en-US"/>
        </w:rPr>
        <w:t xml:space="preserve"> 1. i 2. (1. – 4. razred)</w:t>
      </w:r>
    </w:p>
    <w:p w:rsidR="000D7224" w:rsidRPr="000D7224" w:rsidRDefault="000D7224" w:rsidP="000D7224">
      <w:pPr>
        <w:spacing w:after="160" w:line="240" w:lineRule="auto"/>
        <w:rPr>
          <w:lang w:eastAsia="en-US"/>
        </w:rPr>
      </w:pPr>
      <w:r w:rsidRPr="000D7224">
        <w:rPr>
          <w:b/>
          <w:lang w:eastAsia="en-US"/>
        </w:rPr>
        <w:t xml:space="preserve"> 2. Cilj</w:t>
      </w:r>
      <w:r w:rsidRPr="000D7224">
        <w:rPr>
          <w:lang w:eastAsia="en-US"/>
        </w:rPr>
        <w:t xml:space="preserve"> Učenik će samostalno rješavanje složenije matematičke zadatke</w:t>
      </w:r>
    </w:p>
    <w:p w:rsidR="000D7224" w:rsidRPr="000D7224" w:rsidRDefault="000D7224" w:rsidP="000D7224">
      <w:pPr>
        <w:spacing w:after="160" w:line="240" w:lineRule="auto"/>
        <w:rPr>
          <w:lang w:eastAsia="en-US"/>
        </w:rPr>
      </w:pPr>
      <w:r w:rsidRPr="000D7224">
        <w:rPr>
          <w:b/>
          <w:lang w:eastAsia="en-US"/>
        </w:rPr>
        <w:t>3. Obrazloženje cilja</w:t>
      </w:r>
      <w:r w:rsidRPr="000D7224">
        <w:rPr>
          <w:lang w:eastAsia="en-US"/>
        </w:rPr>
        <w:t xml:space="preserve"> (:povezan s potrebama, interesima učenika i vrijednostima ŠK):</w:t>
      </w:r>
    </w:p>
    <w:p w:rsidR="000D7224" w:rsidRPr="000D7224" w:rsidRDefault="000D7224" w:rsidP="000D7224">
      <w:pPr>
        <w:spacing w:after="160" w:line="240" w:lineRule="auto"/>
        <w:rPr>
          <w:lang w:eastAsia="en-US"/>
        </w:rPr>
      </w:pPr>
      <w:r w:rsidRPr="000D7224">
        <w:rPr>
          <w:lang w:eastAsia="en-US"/>
        </w:rPr>
        <w:t xml:space="preserve"> Učenici u razrednoj nastavi pokazuju izuzetnu zainteresiranost za rješavanje matematičkih priča, problemskih zadataka te za natjecanje i suradnju. Školski kurikulum je usmjeren prema suvremenoj školi koja je otvorena za učeničke potrebe i interese. </w:t>
      </w:r>
    </w:p>
    <w:p w:rsidR="000D7224" w:rsidRPr="000D7224" w:rsidRDefault="000D7224" w:rsidP="000D7224">
      <w:pPr>
        <w:spacing w:after="160" w:line="240" w:lineRule="auto"/>
        <w:rPr>
          <w:lang w:eastAsia="en-US"/>
        </w:rPr>
      </w:pPr>
      <w:r w:rsidRPr="000D7224">
        <w:rPr>
          <w:b/>
          <w:lang w:eastAsia="en-US"/>
        </w:rPr>
        <w:t>4. Očekivani ishodi/postignuća:</w:t>
      </w:r>
      <w:r w:rsidRPr="000D7224">
        <w:rPr>
          <w:lang w:eastAsia="en-US"/>
        </w:rPr>
        <w:t xml:space="preserve"> (Učenik će moći:) </w:t>
      </w:r>
    </w:p>
    <w:p w:rsidR="000D7224" w:rsidRPr="000D7224" w:rsidRDefault="000D7224" w:rsidP="000D7224">
      <w:pPr>
        <w:numPr>
          <w:ilvl w:val="0"/>
          <w:numId w:val="135"/>
        </w:numPr>
        <w:spacing w:after="160" w:line="240" w:lineRule="auto"/>
        <w:ind w:left="567" w:hanging="283"/>
        <w:contextualSpacing/>
        <w:rPr>
          <w:lang w:eastAsia="en-US"/>
        </w:rPr>
      </w:pPr>
      <w:r w:rsidRPr="000D7224">
        <w:rPr>
          <w:lang w:eastAsia="en-US"/>
        </w:rPr>
        <w:t>Rješavati problemske zadatke</w:t>
      </w:r>
    </w:p>
    <w:p w:rsidR="000D7224" w:rsidRPr="000D7224" w:rsidRDefault="000D7224" w:rsidP="000D7224">
      <w:pPr>
        <w:numPr>
          <w:ilvl w:val="0"/>
          <w:numId w:val="135"/>
        </w:numPr>
        <w:spacing w:after="160" w:line="240" w:lineRule="auto"/>
        <w:ind w:left="567" w:hanging="283"/>
        <w:contextualSpacing/>
        <w:rPr>
          <w:lang w:eastAsia="en-US"/>
        </w:rPr>
      </w:pPr>
      <w:r w:rsidRPr="000D7224">
        <w:rPr>
          <w:lang w:eastAsia="en-US"/>
        </w:rPr>
        <w:t>Samostalno zaključivati</w:t>
      </w:r>
    </w:p>
    <w:p w:rsidR="000D7224" w:rsidRPr="000D7224" w:rsidRDefault="000D7224" w:rsidP="000D7224">
      <w:pPr>
        <w:numPr>
          <w:ilvl w:val="0"/>
          <w:numId w:val="135"/>
        </w:numPr>
        <w:spacing w:after="160" w:line="240" w:lineRule="auto"/>
        <w:ind w:left="567" w:hanging="283"/>
        <w:contextualSpacing/>
        <w:rPr>
          <w:lang w:eastAsia="en-US"/>
        </w:rPr>
      </w:pPr>
      <w:r w:rsidRPr="000D7224">
        <w:rPr>
          <w:lang w:eastAsia="en-US"/>
        </w:rPr>
        <w:t xml:space="preserve">Primijeniti matematičke zakonitosti </w:t>
      </w:r>
    </w:p>
    <w:p w:rsidR="000D7224" w:rsidRPr="000D7224" w:rsidRDefault="000D7224" w:rsidP="000D7224">
      <w:pPr>
        <w:numPr>
          <w:ilvl w:val="0"/>
          <w:numId w:val="135"/>
        </w:numPr>
        <w:spacing w:after="160" w:line="240" w:lineRule="auto"/>
        <w:ind w:left="567" w:hanging="283"/>
        <w:contextualSpacing/>
        <w:rPr>
          <w:lang w:eastAsia="en-US"/>
        </w:rPr>
      </w:pPr>
      <w:r w:rsidRPr="000D7224">
        <w:rPr>
          <w:lang w:eastAsia="en-US"/>
        </w:rPr>
        <w:t>Slijediti matematičke postupke</w:t>
      </w:r>
    </w:p>
    <w:p w:rsidR="000D7224" w:rsidRPr="000D7224" w:rsidRDefault="000D7224" w:rsidP="000D7224">
      <w:pPr>
        <w:numPr>
          <w:ilvl w:val="0"/>
          <w:numId w:val="135"/>
        </w:numPr>
        <w:tabs>
          <w:tab w:val="left" w:pos="-1440"/>
          <w:tab w:val="left" w:pos="-720"/>
          <w:tab w:val="left" w:pos="284"/>
          <w:tab w:val="left" w:pos="567"/>
          <w:tab w:val="left" w:pos="993"/>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09"/>
        <w:jc w:val="both"/>
        <w:rPr>
          <w:rFonts w:cs="Times New Roman"/>
          <w:lang w:eastAsia="en-US"/>
        </w:rPr>
      </w:pPr>
      <w:r w:rsidRPr="000D7224">
        <w:rPr>
          <w:rFonts w:cs="Times New Roman"/>
          <w:lang w:eastAsia="en-US"/>
        </w:rPr>
        <w:t>Pronaći svoj način rješavanja zadataka</w:t>
      </w:r>
    </w:p>
    <w:p w:rsidR="000D7224" w:rsidRPr="000D7224" w:rsidRDefault="000D7224" w:rsidP="000D7224">
      <w:pPr>
        <w:numPr>
          <w:ilvl w:val="0"/>
          <w:numId w:val="135"/>
        </w:numPr>
        <w:tabs>
          <w:tab w:val="left" w:pos="-1440"/>
          <w:tab w:val="left" w:pos="-720"/>
          <w:tab w:val="left" w:pos="284"/>
          <w:tab w:val="left" w:pos="567"/>
          <w:tab w:val="left" w:pos="993"/>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09"/>
        <w:jc w:val="both"/>
        <w:rPr>
          <w:rFonts w:cs="Times New Roman"/>
          <w:lang w:eastAsia="en-US"/>
        </w:rPr>
      </w:pPr>
      <w:r w:rsidRPr="000D7224">
        <w:rPr>
          <w:rFonts w:cs="Times New Roman"/>
          <w:lang w:eastAsia="en-US"/>
        </w:rPr>
        <w:t>Sudjelovati na matematičkim susretima i natjecanjima</w:t>
      </w:r>
    </w:p>
    <w:p w:rsidR="000D7224" w:rsidRPr="000D7224" w:rsidRDefault="000D7224" w:rsidP="000D7224">
      <w:pPr>
        <w:numPr>
          <w:ilvl w:val="0"/>
          <w:numId w:val="135"/>
        </w:numPr>
        <w:tabs>
          <w:tab w:val="left" w:pos="-1440"/>
          <w:tab w:val="left" w:pos="-720"/>
          <w:tab w:val="left" w:pos="284"/>
          <w:tab w:val="left" w:pos="567"/>
          <w:tab w:val="left" w:pos="993"/>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09"/>
        <w:jc w:val="both"/>
        <w:rPr>
          <w:rFonts w:cs="Times New Roman"/>
          <w:lang w:eastAsia="en-US"/>
        </w:rPr>
      </w:pPr>
      <w:r w:rsidRPr="000D7224">
        <w:rPr>
          <w:rFonts w:cs="Times New Roman"/>
          <w:lang w:eastAsia="en-US"/>
        </w:rPr>
        <w:t>Primijeniti matematičke zakonitosti</w:t>
      </w:r>
    </w:p>
    <w:p w:rsidR="000D7224" w:rsidRPr="000D7224" w:rsidRDefault="000D7224" w:rsidP="000D7224">
      <w:pPr>
        <w:numPr>
          <w:ilvl w:val="0"/>
          <w:numId w:val="135"/>
        </w:numPr>
        <w:tabs>
          <w:tab w:val="left" w:pos="-1440"/>
          <w:tab w:val="left" w:pos="-720"/>
          <w:tab w:val="left" w:pos="284"/>
          <w:tab w:val="left" w:pos="567"/>
          <w:tab w:val="left" w:pos="993"/>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09"/>
        <w:jc w:val="both"/>
        <w:rPr>
          <w:rFonts w:cs="Times New Roman"/>
          <w:lang w:eastAsia="en-US"/>
        </w:rPr>
      </w:pPr>
      <w:r w:rsidRPr="000D7224">
        <w:rPr>
          <w:rFonts w:cs="Times New Roman"/>
          <w:lang w:eastAsia="en-US"/>
        </w:rPr>
        <w:t>Stvoriti matematičke zadatke</w:t>
      </w:r>
    </w:p>
    <w:p w:rsidR="000D7224" w:rsidRPr="000D7224" w:rsidRDefault="000D7224" w:rsidP="000D7224">
      <w:pPr>
        <w:numPr>
          <w:ilvl w:val="0"/>
          <w:numId w:val="135"/>
        </w:numPr>
        <w:tabs>
          <w:tab w:val="left" w:pos="-1440"/>
          <w:tab w:val="left" w:pos="-720"/>
          <w:tab w:val="left" w:pos="284"/>
          <w:tab w:val="left" w:pos="567"/>
          <w:tab w:val="left" w:pos="993"/>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09"/>
        <w:jc w:val="both"/>
        <w:rPr>
          <w:rFonts w:cs="Times New Roman"/>
          <w:lang w:eastAsia="en-US"/>
        </w:rPr>
      </w:pPr>
      <w:r w:rsidRPr="000D7224">
        <w:rPr>
          <w:rFonts w:cs="Times New Roman"/>
          <w:lang w:eastAsia="en-US"/>
        </w:rPr>
        <w:t>Slijediti matematičke postupke</w:t>
      </w:r>
    </w:p>
    <w:p w:rsidR="000D7224" w:rsidRPr="000D7224" w:rsidRDefault="000D7224" w:rsidP="000D7224">
      <w:pPr>
        <w:spacing w:after="160" w:line="240" w:lineRule="auto"/>
        <w:rPr>
          <w:b/>
          <w:lang w:eastAsia="en-US"/>
        </w:rPr>
      </w:pPr>
      <w:r w:rsidRPr="000D7224">
        <w:rPr>
          <w:b/>
          <w:lang w:eastAsia="en-US"/>
        </w:rPr>
        <w:t>5. Način realizacije:</w:t>
      </w:r>
    </w:p>
    <w:p w:rsidR="000D7224" w:rsidRPr="000D7224" w:rsidRDefault="000D7224" w:rsidP="000D7224">
      <w:pPr>
        <w:numPr>
          <w:ilvl w:val="0"/>
          <w:numId w:val="135"/>
        </w:numPr>
        <w:spacing w:after="160" w:line="240" w:lineRule="auto"/>
        <w:contextualSpacing/>
        <w:rPr>
          <w:lang w:eastAsia="en-US"/>
        </w:rPr>
      </w:pPr>
      <w:r w:rsidRPr="000D7224">
        <w:rPr>
          <w:b/>
          <w:lang w:eastAsia="en-US"/>
        </w:rPr>
        <w:t>Oblik:</w:t>
      </w:r>
      <w:r w:rsidRPr="000D7224">
        <w:rPr>
          <w:lang w:eastAsia="en-US"/>
        </w:rPr>
        <w:t xml:space="preserve"> dodatna nastava matematike</w:t>
      </w:r>
    </w:p>
    <w:p w:rsidR="000D7224" w:rsidRPr="000D7224" w:rsidRDefault="000D7224" w:rsidP="000D7224">
      <w:pPr>
        <w:numPr>
          <w:ilvl w:val="0"/>
          <w:numId w:val="135"/>
        </w:numPr>
        <w:spacing w:after="160" w:line="240" w:lineRule="auto"/>
        <w:contextualSpacing/>
        <w:rPr>
          <w:lang w:eastAsia="en-US"/>
        </w:rPr>
      </w:pPr>
      <w:r w:rsidRPr="000D7224">
        <w:rPr>
          <w:b/>
          <w:lang w:eastAsia="en-US"/>
        </w:rPr>
        <w:t>Sudionici:</w:t>
      </w:r>
      <w:r w:rsidRPr="000D7224">
        <w:rPr>
          <w:lang w:eastAsia="en-US"/>
        </w:rPr>
        <w:t xml:space="preserve"> učenici, učitelji</w:t>
      </w:r>
    </w:p>
    <w:p w:rsidR="000D7224" w:rsidRPr="000D7224" w:rsidRDefault="000D7224" w:rsidP="000D7224">
      <w:pPr>
        <w:numPr>
          <w:ilvl w:val="0"/>
          <w:numId w:val="135"/>
        </w:numPr>
        <w:spacing w:after="160" w:line="240" w:lineRule="auto"/>
        <w:contextualSpacing/>
        <w:rPr>
          <w:lang w:eastAsia="en-US"/>
        </w:rPr>
      </w:pPr>
      <w:r w:rsidRPr="000D7224">
        <w:rPr>
          <w:b/>
          <w:lang w:eastAsia="en-US"/>
        </w:rPr>
        <w:t>Načini učenja</w:t>
      </w:r>
      <w:r w:rsidRPr="000D7224">
        <w:rPr>
          <w:lang w:eastAsia="en-US"/>
        </w:rPr>
        <w:t xml:space="preserve"> (što rade učenici) Rješavanje problemskih zadataka, vježbanje prema primjerima, učenje kroz suradnju</w:t>
      </w:r>
    </w:p>
    <w:p w:rsidR="000D7224" w:rsidRPr="000D7224" w:rsidRDefault="000D7224" w:rsidP="000D7224">
      <w:pPr>
        <w:numPr>
          <w:ilvl w:val="0"/>
          <w:numId w:val="135"/>
        </w:numPr>
        <w:spacing w:after="160" w:line="240" w:lineRule="auto"/>
        <w:contextualSpacing/>
        <w:rPr>
          <w:lang w:eastAsia="en-US"/>
        </w:rPr>
      </w:pPr>
      <w:r w:rsidRPr="000D7224">
        <w:rPr>
          <w:b/>
          <w:lang w:eastAsia="en-US"/>
        </w:rPr>
        <w:t>Metode poučavanja</w:t>
      </w:r>
      <w:r w:rsidRPr="000D7224">
        <w:rPr>
          <w:lang w:eastAsia="en-US"/>
        </w:rPr>
        <w:t xml:space="preserve"> (što rade učitelji): Demonstriraju rješavanje složenijih zadataka, pokazivanje različitih načina pronalaženja rješenja, pripremaju zadatke, određuju primjere, daju povratne informacije o uspješnosti</w:t>
      </w:r>
    </w:p>
    <w:p w:rsidR="000D7224" w:rsidRPr="000D7224" w:rsidRDefault="000D7224" w:rsidP="000D7224">
      <w:pPr>
        <w:numPr>
          <w:ilvl w:val="0"/>
          <w:numId w:val="135"/>
        </w:numPr>
        <w:spacing w:after="160" w:line="240" w:lineRule="auto"/>
        <w:contextualSpacing/>
        <w:rPr>
          <w:lang w:eastAsia="en-US"/>
        </w:rPr>
      </w:pPr>
      <w:r w:rsidRPr="000D7224">
        <w:rPr>
          <w:b/>
          <w:lang w:eastAsia="en-US"/>
        </w:rPr>
        <w:t>Oblici rada:</w:t>
      </w:r>
      <w:r w:rsidRPr="000D7224">
        <w:rPr>
          <w:lang w:eastAsia="en-US"/>
        </w:rPr>
        <w:t xml:space="preserve"> individualan rad , rad u paru , skupni rad</w:t>
      </w:r>
    </w:p>
    <w:p w:rsidR="000D7224" w:rsidRPr="000D7224" w:rsidRDefault="000D7224" w:rsidP="000D7224">
      <w:pPr>
        <w:numPr>
          <w:ilvl w:val="0"/>
          <w:numId w:val="135"/>
        </w:numPr>
        <w:spacing w:after="160" w:line="240" w:lineRule="auto"/>
        <w:contextualSpacing/>
        <w:rPr>
          <w:lang w:eastAsia="en-US"/>
        </w:rPr>
      </w:pPr>
      <w:r w:rsidRPr="000D7224">
        <w:rPr>
          <w:b/>
          <w:lang w:eastAsia="en-US"/>
        </w:rPr>
        <w:t>Trajanje izvedbe</w:t>
      </w:r>
      <w:r w:rsidRPr="000D7224">
        <w:rPr>
          <w:lang w:eastAsia="en-US"/>
        </w:rPr>
        <w:t xml:space="preserve">: 35 sati tijekom godine </w:t>
      </w:r>
    </w:p>
    <w:p w:rsidR="000D7224" w:rsidRPr="000D7224" w:rsidRDefault="000D7224" w:rsidP="000D7224">
      <w:pPr>
        <w:spacing w:after="160" w:line="240" w:lineRule="auto"/>
        <w:rPr>
          <w:b/>
          <w:lang w:eastAsia="en-US"/>
        </w:rPr>
      </w:pPr>
      <w:r w:rsidRPr="000D7224">
        <w:rPr>
          <w:b/>
          <w:lang w:eastAsia="en-US"/>
        </w:rPr>
        <w:t>6. Potrebni resursi/moguće teškoće:</w:t>
      </w:r>
    </w:p>
    <w:p w:rsidR="000D7224" w:rsidRPr="000D7224" w:rsidRDefault="000D7224" w:rsidP="000D7224">
      <w:pPr>
        <w:spacing w:after="160" w:line="240" w:lineRule="auto"/>
        <w:rPr>
          <w:lang w:eastAsia="en-US"/>
        </w:rPr>
      </w:pPr>
      <w:r w:rsidRPr="000D7224">
        <w:rPr>
          <w:lang w:eastAsia="en-US"/>
        </w:rPr>
        <w:t xml:space="preserve"> </w:t>
      </w:r>
      <w:r w:rsidRPr="000D7224">
        <w:rPr>
          <w:lang w:eastAsia="en-US"/>
        </w:rPr>
        <w:sym w:font="Symbol" w:char="F0B7"/>
      </w:r>
      <w:r w:rsidRPr="000D7224">
        <w:rPr>
          <w:lang w:eastAsia="en-US"/>
        </w:rPr>
        <w:t xml:space="preserve"> fotokopirni papir, Internet, zbirke zadataka, priručnici, projektor </w:t>
      </w:r>
    </w:p>
    <w:p w:rsidR="000D7224" w:rsidRPr="000D7224" w:rsidRDefault="000D7224" w:rsidP="000D7224">
      <w:pPr>
        <w:spacing w:after="160" w:line="240" w:lineRule="auto"/>
        <w:rPr>
          <w:lang w:eastAsia="en-US"/>
        </w:rPr>
      </w:pPr>
      <w:r w:rsidRPr="000D7224">
        <w:rPr>
          <w:lang w:eastAsia="en-US"/>
        </w:rPr>
        <w:sym w:font="Symbol" w:char="F0B7"/>
      </w:r>
      <w:r w:rsidRPr="000D7224">
        <w:rPr>
          <w:lang w:eastAsia="en-US"/>
        </w:rPr>
        <w:t xml:space="preserve"> kvar aparata za kopiranje, nestanak struje, nedostatak papira za kopiranje, motiviranost učenika </w:t>
      </w:r>
    </w:p>
    <w:p w:rsidR="000D7224" w:rsidRPr="000D7224" w:rsidRDefault="000D7224" w:rsidP="000D7224">
      <w:pPr>
        <w:spacing w:after="160" w:line="240" w:lineRule="auto"/>
        <w:rPr>
          <w:b/>
          <w:lang w:eastAsia="en-US"/>
        </w:rPr>
      </w:pPr>
      <w:r w:rsidRPr="000D7224">
        <w:rPr>
          <w:b/>
          <w:lang w:eastAsia="en-US"/>
        </w:rPr>
        <w:t>7. Način praćenja i provjere ishoda/postignuća:</w:t>
      </w:r>
    </w:p>
    <w:p w:rsidR="000D7224" w:rsidRPr="000D7224" w:rsidRDefault="000D7224" w:rsidP="000D7224">
      <w:pPr>
        <w:spacing w:after="160" w:line="240" w:lineRule="auto"/>
        <w:rPr>
          <w:lang w:eastAsia="en-US"/>
        </w:rPr>
      </w:pPr>
      <w:r w:rsidRPr="000D7224">
        <w:rPr>
          <w:lang w:eastAsia="en-US"/>
        </w:rPr>
        <w:t xml:space="preserve"> Redovito praćenje rezultata rada, broj učenika koji sudjeluju na natjecanjima i matematičkim s susretima te njihova postignuća </w:t>
      </w:r>
    </w:p>
    <w:p w:rsidR="000D7224" w:rsidRPr="000D7224" w:rsidRDefault="000D7224" w:rsidP="000D7224">
      <w:pPr>
        <w:spacing w:after="160" w:line="240" w:lineRule="auto"/>
        <w:rPr>
          <w:lang w:eastAsia="en-US"/>
        </w:rPr>
      </w:pPr>
      <w:r w:rsidRPr="000D7224">
        <w:rPr>
          <w:b/>
          <w:lang w:eastAsia="en-US"/>
        </w:rPr>
        <w:t>8. Troškovnik:</w:t>
      </w:r>
      <w:r w:rsidRPr="000D7224">
        <w:rPr>
          <w:lang w:eastAsia="en-US"/>
        </w:rPr>
        <w:t xml:space="preserve"> - 50 kn po grupi – MZOŠ </w:t>
      </w:r>
    </w:p>
    <w:p w:rsidR="000D7224" w:rsidRPr="000D7224" w:rsidRDefault="000D7224" w:rsidP="000D7224">
      <w:pPr>
        <w:spacing w:after="160" w:line="240" w:lineRule="auto"/>
        <w:rPr>
          <w:lang w:eastAsia="en-US"/>
        </w:rPr>
      </w:pPr>
      <w:r w:rsidRPr="000D7224">
        <w:rPr>
          <w:b/>
          <w:lang w:eastAsia="en-US"/>
        </w:rPr>
        <w:t>9. Odgovorne osobe:</w:t>
      </w:r>
      <w:r w:rsidRPr="000D7224">
        <w:rPr>
          <w:lang w:eastAsia="en-US"/>
        </w:rPr>
        <w:t xml:space="preserve"> učiteljice 1.a Vesna Galić-Botić, 1.b Ljiljana Selak, 2.a Ana Alagić, 2.b Veronika Filipović, 3.a Đenana Omeragić- Gatara, 3.b Jasenka Domazet, 4.a Božica Međugorac, 4.b Milka Jurčević</w:t>
      </w:r>
    </w:p>
    <w:p w:rsidR="00DA6690" w:rsidRDefault="00DA6690" w:rsidP="00DA6690">
      <w:pPr>
        <w:spacing w:after="0" w:line="240" w:lineRule="auto"/>
        <w:rPr>
          <w:b/>
        </w:rPr>
      </w:pPr>
    </w:p>
    <w:p w:rsidR="00884B2B" w:rsidRPr="00DA6690" w:rsidRDefault="00884B2B" w:rsidP="00DA6690">
      <w:pPr>
        <w:spacing w:after="0" w:line="240" w:lineRule="auto"/>
        <w:jc w:val="center"/>
        <w:rPr>
          <w:rFonts w:ascii="Times New Roman" w:eastAsia="Times New Roman" w:hAnsi="Times New Roman" w:cs="Times New Roman"/>
          <w:sz w:val="24"/>
          <w:szCs w:val="24"/>
        </w:rPr>
      </w:pPr>
      <w:r w:rsidRPr="00DA6690">
        <w:rPr>
          <w:rFonts w:eastAsia="Times New Roman"/>
          <w:b/>
          <w:bCs/>
          <w:color w:val="000000"/>
        </w:rPr>
        <w:lastRenderedPageBreak/>
        <w:t>Planiranje školskog kurikuluma: potrebe, prioriteti i ciljevi</w:t>
      </w:r>
    </w:p>
    <w:p w:rsidR="00884B2B" w:rsidRPr="00DA6690" w:rsidRDefault="00884B2B" w:rsidP="00884B2B">
      <w:pPr>
        <w:spacing w:after="0" w:line="240" w:lineRule="auto"/>
        <w:rPr>
          <w:rFonts w:ascii="Times New Roman" w:eastAsia="Times New Roman" w:hAnsi="Times New Roman" w:cs="Times New Roman"/>
          <w:sz w:val="24"/>
          <w:szCs w:val="24"/>
        </w:rPr>
      </w:pPr>
    </w:p>
    <w:p w:rsidR="00884B2B" w:rsidRPr="00DA6690" w:rsidRDefault="00884B2B" w:rsidP="00884B2B">
      <w:pPr>
        <w:spacing w:after="0" w:line="240" w:lineRule="auto"/>
        <w:jc w:val="center"/>
        <w:rPr>
          <w:rFonts w:ascii="Times New Roman" w:eastAsia="Times New Roman" w:hAnsi="Times New Roman" w:cs="Times New Roman"/>
          <w:sz w:val="24"/>
          <w:szCs w:val="24"/>
        </w:rPr>
      </w:pPr>
      <w:r w:rsidRPr="00DA6690">
        <w:rPr>
          <w:rFonts w:eastAsia="Times New Roman"/>
          <w:b/>
          <w:bCs/>
          <w:color w:val="000000"/>
        </w:rPr>
        <w:t>Plan provedbe kurikulumskih ciljeva</w:t>
      </w:r>
    </w:p>
    <w:p w:rsidR="00884B2B" w:rsidRPr="00DA6690" w:rsidRDefault="00884B2B" w:rsidP="00884B2B">
      <w:pPr>
        <w:spacing w:after="0" w:line="240" w:lineRule="auto"/>
        <w:rPr>
          <w:rFonts w:ascii="Times New Roman" w:eastAsia="Times New Roman" w:hAnsi="Times New Roman" w:cs="Times New Roman"/>
          <w:sz w:val="24"/>
          <w:szCs w:val="24"/>
        </w:rPr>
      </w:pPr>
    </w:p>
    <w:p w:rsidR="00884B2B" w:rsidRPr="00DA6690" w:rsidRDefault="00884B2B" w:rsidP="00884B2B">
      <w:pPr>
        <w:spacing w:after="0" w:line="240" w:lineRule="auto"/>
        <w:rPr>
          <w:rFonts w:ascii="Times New Roman" w:eastAsia="Times New Roman" w:hAnsi="Times New Roman" w:cs="Times New Roman"/>
          <w:sz w:val="24"/>
          <w:szCs w:val="24"/>
        </w:rPr>
      </w:pPr>
      <w:r w:rsidRPr="00DA6690">
        <w:rPr>
          <w:rFonts w:eastAsia="Times New Roman"/>
          <w:b/>
          <w:bCs/>
          <w:color w:val="000000"/>
        </w:rPr>
        <w:t>Kurikulumsko područje</w:t>
      </w:r>
      <w:r w:rsidRPr="00DA6690">
        <w:rPr>
          <w:rFonts w:eastAsia="Times New Roman"/>
          <w:color w:val="000000"/>
        </w:rPr>
        <w:t>: matematičko</w:t>
      </w:r>
    </w:p>
    <w:p w:rsidR="00884B2B" w:rsidRPr="00DA6690" w:rsidRDefault="00884B2B" w:rsidP="00884B2B">
      <w:pPr>
        <w:spacing w:after="0" w:line="240" w:lineRule="auto"/>
        <w:rPr>
          <w:rFonts w:ascii="Times New Roman" w:eastAsia="Times New Roman" w:hAnsi="Times New Roman" w:cs="Times New Roman"/>
          <w:sz w:val="24"/>
          <w:szCs w:val="24"/>
        </w:rPr>
      </w:pPr>
      <w:r w:rsidRPr="00DA6690">
        <w:rPr>
          <w:rFonts w:ascii="Times New Roman" w:eastAsia="Times New Roman" w:hAnsi="Times New Roman" w:cs="Times New Roman"/>
          <w:sz w:val="24"/>
          <w:szCs w:val="24"/>
        </w:rPr>
        <w:br/>
      </w:r>
    </w:p>
    <w:p w:rsidR="00884B2B" w:rsidRPr="00DA6690" w:rsidRDefault="00884B2B" w:rsidP="0055043E">
      <w:pPr>
        <w:numPr>
          <w:ilvl w:val="0"/>
          <w:numId w:val="76"/>
        </w:numPr>
        <w:spacing w:after="0" w:line="240" w:lineRule="auto"/>
        <w:ind w:left="502"/>
        <w:jc w:val="both"/>
        <w:textAlignment w:val="baseline"/>
        <w:rPr>
          <w:rFonts w:eastAsia="Times New Roman"/>
          <w:b/>
          <w:bCs/>
          <w:color w:val="000000"/>
        </w:rPr>
      </w:pPr>
      <w:r w:rsidRPr="00DA6690">
        <w:rPr>
          <w:rFonts w:eastAsia="Times New Roman"/>
          <w:b/>
          <w:bCs/>
          <w:iCs/>
          <w:color w:val="000000"/>
        </w:rPr>
        <w:t xml:space="preserve">Ciklus </w:t>
      </w:r>
      <w:r w:rsidRPr="00DA6690">
        <w:rPr>
          <w:rFonts w:eastAsia="Times New Roman"/>
          <w:iCs/>
          <w:color w:val="000000"/>
        </w:rPr>
        <w:t>(razred</w:t>
      </w:r>
      <w:r w:rsidRPr="00DA6690">
        <w:rPr>
          <w:rFonts w:eastAsia="Times New Roman"/>
          <w:b/>
          <w:bCs/>
          <w:color w:val="000000"/>
        </w:rPr>
        <w:t xml:space="preserve">): </w:t>
      </w:r>
      <w:r w:rsidRPr="00DA6690">
        <w:rPr>
          <w:rFonts w:eastAsia="Times New Roman"/>
          <w:color w:val="000000"/>
        </w:rPr>
        <w:t>1.,</w:t>
      </w:r>
      <w:r w:rsidRPr="00DA6690">
        <w:rPr>
          <w:rFonts w:eastAsia="Times New Roman"/>
          <w:b/>
          <w:bCs/>
          <w:color w:val="000000"/>
        </w:rPr>
        <w:t xml:space="preserve"> </w:t>
      </w:r>
      <w:r w:rsidRPr="00DA6690">
        <w:rPr>
          <w:rFonts w:eastAsia="Times New Roman"/>
          <w:color w:val="000000"/>
        </w:rPr>
        <w:t>2., 3.</w:t>
      </w:r>
    </w:p>
    <w:p w:rsidR="00884B2B" w:rsidRPr="00DA6690" w:rsidRDefault="00884B2B" w:rsidP="0055043E">
      <w:pPr>
        <w:numPr>
          <w:ilvl w:val="0"/>
          <w:numId w:val="76"/>
        </w:numPr>
        <w:spacing w:after="0" w:line="240" w:lineRule="auto"/>
        <w:ind w:left="502"/>
        <w:jc w:val="both"/>
        <w:textAlignment w:val="baseline"/>
        <w:rPr>
          <w:rFonts w:eastAsia="Times New Roman"/>
          <w:b/>
          <w:bCs/>
          <w:color w:val="000000"/>
        </w:rPr>
      </w:pPr>
      <w:r w:rsidRPr="00DA6690">
        <w:rPr>
          <w:rFonts w:eastAsia="Times New Roman"/>
          <w:b/>
          <w:bCs/>
          <w:iCs/>
          <w:color w:val="000000"/>
        </w:rPr>
        <w:t>Cilj 1</w:t>
      </w:r>
      <w:r w:rsidRPr="00DA6690">
        <w:rPr>
          <w:rFonts w:eastAsia="Times New Roman"/>
          <w:color w:val="000000"/>
        </w:rPr>
        <w:t xml:space="preserve">.: </w:t>
      </w:r>
      <w:r w:rsidRPr="00DA6690">
        <w:rPr>
          <w:rFonts w:eastAsia="Times New Roman"/>
          <w:iCs/>
          <w:color w:val="000000"/>
        </w:rPr>
        <w:t>Pripremiti učenike za natjecanje</w:t>
      </w:r>
      <w:r w:rsidR="00DA6690">
        <w:rPr>
          <w:rFonts w:eastAsia="Times New Roman"/>
          <w:iCs/>
          <w:color w:val="000000"/>
        </w:rPr>
        <w:t xml:space="preserve"> </w:t>
      </w:r>
      <w:r w:rsidRPr="00DA6690">
        <w:rPr>
          <w:rFonts w:eastAsia="Times New Roman"/>
          <w:iCs/>
          <w:color w:val="000000"/>
        </w:rPr>
        <w:t>“Klokani bez granica“ u svrhu popularizacije matematike među učenicima.</w:t>
      </w:r>
    </w:p>
    <w:p w:rsidR="00884B2B" w:rsidRPr="00DA6690" w:rsidRDefault="00884B2B" w:rsidP="0055043E">
      <w:pPr>
        <w:numPr>
          <w:ilvl w:val="0"/>
          <w:numId w:val="76"/>
        </w:numPr>
        <w:spacing w:after="0" w:line="240" w:lineRule="auto"/>
        <w:ind w:left="502"/>
        <w:jc w:val="both"/>
        <w:textAlignment w:val="baseline"/>
        <w:rPr>
          <w:rFonts w:eastAsia="Times New Roman"/>
          <w:b/>
          <w:bCs/>
          <w:color w:val="000000"/>
        </w:rPr>
      </w:pPr>
      <w:r w:rsidRPr="00DA6690">
        <w:rPr>
          <w:rFonts w:eastAsia="Times New Roman"/>
          <w:b/>
          <w:bCs/>
          <w:iCs/>
          <w:color w:val="000000"/>
        </w:rPr>
        <w:t xml:space="preserve">Obrazloženje cilja </w:t>
      </w:r>
      <w:r w:rsidRPr="00DA6690">
        <w:rPr>
          <w:rFonts w:eastAsia="Times New Roman"/>
          <w:iCs/>
          <w:color w:val="000000"/>
        </w:rPr>
        <w:t>(povezan s potrebama, interesima učenika i vrijednostima ŠK):</w:t>
      </w:r>
      <w:r w:rsidRPr="00DA6690">
        <w:rPr>
          <w:rFonts w:eastAsia="Times New Roman"/>
          <w:b/>
          <w:bCs/>
          <w:iCs/>
          <w:color w:val="000000"/>
        </w:rPr>
        <w:t> </w:t>
      </w:r>
    </w:p>
    <w:p w:rsidR="00884B2B" w:rsidRPr="00DA6690" w:rsidRDefault="00884B2B" w:rsidP="00884B2B">
      <w:pPr>
        <w:spacing w:after="0" w:line="240" w:lineRule="auto"/>
        <w:jc w:val="both"/>
        <w:rPr>
          <w:rFonts w:ascii="Times New Roman" w:eastAsia="Times New Roman" w:hAnsi="Times New Roman" w:cs="Times New Roman"/>
          <w:sz w:val="24"/>
          <w:szCs w:val="24"/>
        </w:rPr>
      </w:pPr>
      <w:r w:rsidRPr="00DA6690">
        <w:rPr>
          <w:rFonts w:eastAsia="Times New Roman"/>
          <w:color w:val="000000"/>
        </w:rPr>
        <w:t>Udruga “ Klokani bez granica” međunarodnog je karaktera i okuplja predstavnike velikog broja zemalja Natjecanje se organizira svake godine u ožujku, istog dana u isto vrijeme, u svim zemljama sudionicama.  Motto natjecanja je bez selekcije, eliminacije i finala u svrhu popularizacije matematike među mladima. U natjecanju sudjeluju učenici koji žele provjeriti svoje znanje matematike na zanimljiv način.</w:t>
      </w:r>
    </w:p>
    <w:p w:rsidR="00884B2B" w:rsidRPr="00DA6690" w:rsidRDefault="00884B2B" w:rsidP="0055043E">
      <w:pPr>
        <w:numPr>
          <w:ilvl w:val="0"/>
          <w:numId w:val="77"/>
        </w:numPr>
        <w:spacing w:after="0" w:line="240" w:lineRule="auto"/>
        <w:ind w:left="502"/>
        <w:jc w:val="both"/>
        <w:textAlignment w:val="baseline"/>
        <w:rPr>
          <w:rFonts w:eastAsia="Times New Roman"/>
          <w:b/>
          <w:bCs/>
          <w:color w:val="000000"/>
        </w:rPr>
      </w:pPr>
      <w:r w:rsidRPr="00DA6690">
        <w:rPr>
          <w:rFonts w:eastAsia="Times New Roman"/>
          <w:b/>
          <w:bCs/>
          <w:iCs/>
          <w:color w:val="000000"/>
        </w:rPr>
        <w:t>Očekivani ishodi/postignuća</w:t>
      </w:r>
      <w:r w:rsidRPr="00DA6690">
        <w:rPr>
          <w:rFonts w:eastAsia="Times New Roman"/>
          <w:color w:val="000000"/>
        </w:rPr>
        <w:t>: (</w:t>
      </w:r>
      <w:r w:rsidRPr="00DA6690">
        <w:rPr>
          <w:rFonts w:eastAsia="Times New Roman"/>
          <w:iCs/>
          <w:color w:val="000000"/>
        </w:rPr>
        <w:t>Učenik će moći:)</w:t>
      </w:r>
    </w:p>
    <w:p w:rsidR="00884B2B" w:rsidRPr="00DA6690" w:rsidRDefault="00884B2B" w:rsidP="0055043E">
      <w:pPr>
        <w:numPr>
          <w:ilvl w:val="0"/>
          <w:numId w:val="78"/>
        </w:numPr>
        <w:spacing w:after="0" w:line="240" w:lineRule="auto"/>
        <w:jc w:val="both"/>
        <w:textAlignment w:val="baseline"/>
        <w:rPr>
          <w:rFonts w:ascii="Arial" w:eastAsia="Times New Roman" w:hAnsi="Arial" w:cs="Arial"/>
          <w:color w:val="000000"/>
        </w:rPr>
      </w:pPr>
      <w:r w:rsidRPr="00DA6690">
        <w:rPr>
          <w:rFonts w:eastAsia="Times New Roman"/>
          <w:color w:val="000000"/>
        </w:rPr>
        <w:t>Rješavati problemske zadatke</w:t>
      </w:r>
    </w:p>
    <w:p w:rsidR="00884B2B" w:rsidRPr="00DA6690" w:rsidRDefault="00884B2B" w:rsidP="0055043E">
      <w:pPr>
        <w:numPr>
          <w:ilvl w:val="0"/>
          <w:numId w:val="78"/>
        </w:numPr>
        <w:spacing w:after="0" w:line="240" w:lineRule="auto"/>
        <w:jc w:val="both"/>
        <w:textAlignment w:val="baseline"/>
        <w:rPr>
          <w:rFonts w:ascii="Arial" w:eastAsia="Times New Roman" w:hAnsi="Arial" w:cs="Arial"/>
          <w:color w:val="000000"/>
        </w:rPr>
      </w:pPr>
      <w:r w:rsidRPr="00DA6690">
        <w:rPr>
          <w:rFonts w:eastAsia="Times New Roman"/>
          <w:color w:val="000000"/>
        </w:rPr>
        <w:t>Samostalno zaključivati</w:t>
      </w:r>
    </w:p>
    <w:p w:rsidR="00884B2B" w:rsidRPr="00DA6690" w:rsidRDefault="00884B2B" w:rsidP="0055043E">
      <w:pPr>
        <w:numPr>
          <w:ilvl w:val="0"/>
          <w:numId w:val="78"/>
        </w:numPr>
        <w:spacing w:after="0" w:line="240" w:lineRule="auto"/>
        <w:jc w:val="both"/>
        <w:textAlignment w:val="baseline"/>
        <w:rPr>
          <w:rFonts w:ascii="Arial" w:eastAsia="Times New Roman" w:hAnsi="Arial" w:cs="Arial"/>
          <w:color w:val="000000"/>
        </w:rPr>
      </w:pPr>
      <w:r w:rsidRPr="00DA6690">
        <w:rPr>
          <w:rFonts w:eastAsia="Times New Roman"/>
          <w:color w:val="000000"/>
        </w:rPr>
        <w:t>Primijeniti matematičke zakonitosti</w:t>
      </w:r>
    </w:p>
    <w:p w:rsidR="00884B2B" w:rsidRPr="00DA6690" w:rsidRDefault="00884B2B" w:rsidP="0055043E">
      <w:pPr>
        <w:numPr>
          <w:ilvl w:val="0"/>
          <w:numId w:val="78"/>
        </w:numPr>
        <w:spacing w:after="0" w:line="240" w:lineRule="auto"/>
        <w:jc w:val="both"/>
        <w:textAlignment w:val="baseline"/>
        <w:rPr>
          <w:rFonts w:ascii="Arial" w:eastAsia="Times New Roman" w:hAnsi="Arial" w:cs="Arial"/>
          <w:color w:val="000000"/>
        </w:rPr>
      </w:pPr>
      <w:r w:rsidRPr="00DA6690">
        <w:rPr>
          <w:rFonts w:eastAsia="Times New Roman"/>
          <w:color w:val="000000"/>
        </w:rPr>
        <w:t>Upotrebljavati znanja stečena na redovnoj nastavi</w:t>
      </w:r>
    </w:p>
    <w:p w:rsidR="00884B2B" w:rsidRPr="00DA6690" w:rsidRDefault="00884B2B" w:rsidP="0055043E">
      <w:pPr>
        <w:numPr>
          <w:ilvl w:val="0"/>
          <w:numId w:val="78"/>
        </w:numPr>
        <w:spacing w:after="0" w:line="240" w:lineRule="auto"/>
        <w:jc w:val="both"/>
        <w:textAlignment w:val="baseline"/>
        <w:rPr>
          <w:rFonts w:ascii="Arial" w:eastAsia="Times New Roman" w:hAnsi="Arial" w:cs="Arial"/>
          <w:color w:val="000000"/>
        </w:rPr>
      </w:pPr>
      <w:r w:rsidRPr="00DA6690">
        <w:rPr>
          <w:rFonts w:eastAsia="Times New Roman"/>
          <w:color w:val="000000"/>
        </w:rPr>
        <w:t>Pronaći svoj način rješavanja zadataka</w:t>
      </w:r>
    </w:p>
    <w:p w:rsidR="00884B2B" w:rsidRPr="00DA6690" w:rsidRDefault="00884B2B" w:rsidP="0055043E">
      <w:pPr>
        <w:numPr>
          <w:ilvl w:val="0"/>
          <w:numId w:val="78"/>
        </w:numPr>
        <w:spacing w:after="0" w:line="240" w:lineRule="auto"/>
        <w:jc w:val="both"/>
        <w:textAlignment w:val="baseline"/>
        <w:rPr>
          <w:rFonts w:ascii="Arial" w:eastAsia="Times New Roman" w:hAnsi="Arial" w:cs="Arial"/>
          <w:color w:val="000000"/>
        </w:rPr>
      </w:pPr>
      <w:r w:rsidRPr="00DA6690">
        <w:rPr>
          <w:rFonts w:eastAsia="Times New Roman"/>
          <w:color w:val="000000"/>
        </w:rPr>
        <w:t>Podići razinu znanja iz matematike</w:t>
      </w:r>
    </w:p>
    <w:p w:rsidR="00884B2B" w:rsidRPr="00DA6690" w:rsidRDefault="00884B2B" w:rsidP="0055043E">
      <w:pPr>
        <w:numPr>
          <w:ilvl w:val="0"/>
          <w:numId w:val="78"/>
        </w:numPr>
        <w:spacing w:after="0" w:line="240" w:lineRule="auto"/>
        <w:jc w:val="both"/>
        <w:textAlignment w:val="baseline"/>
        <w:rPr>
          <w:rFonts w:ascii="Arial" w:eastAsia="Times New Roman" w:hAnsi="Arial" w:cs="Arial"/>
          <w:color w:val="000000"/>
        </w:rPr>
      </w:pPr>
      <w:r w:rsidRPr="00DA6690">
        <w:rPr>
          <w:rFonts w:eastAsia="Times New Roman"/>
          <w:color w:val="000000"/>
        </w:rPr>
        <w:t>Sudjelovati na matematičkim susretima i natjecanjima</w:t>
      </w:r>
    </w:p>
    <w:p w:rsidR="00884B2B" w:rsidRPr="00DA6690" w:rsidRDefault="00884B2B" w:rsidP="0055043E">
      <w:pPr>
        <w:numPr>
          <w:ilvl w:val="0"/>
          <w:numId w:val="79"/>
        </w:numPr>
        <w:spacing w:after="0" w:line="240" w:lineRule="auto"/>
        <w:ind w:left="502"/>
        <w:jc w:val="both"/>
        <w:textAlignment w:val="baseline"/>
        <w:rPr>
          <w:rFonts w:eastAsia="Times New Roman"/>
          <w:b/>
          <w:bCs/>
          <w:color w:val="000000"/>
        </w:rPr>
      </w:pPr>
      <w:r w:rsidRPr="00DA6690">
        <w:rPr>
          <w:rFonts w:eastAsia="Times New Roman"/>
          <w:b/>
          <w:bCs/>
          <w:iCs/>
          <w:color w:val="000000"/>
        </w:rPr>
        <w:t>Način realizacije:</w:t>
      </w:r>
    </w:p>
    <w:p w:rsidR="00884B2B" w:rsidRPr="00DA6690" w:rsidRDefault="00884B2B" w:rsidP="0055043E">
      <w:pPr>
        <w:numPr>
          <w:ilvl w:val="0"/>
          <w:numId w:val="80"/>
        </w:numPr>
        <w:spacing w:after="0" w:line="240" w:lineRule="auto"/>
        <w:ind w:left="927"/>
        <w:textAlignment w:val="baseline"/>
        <w:rPr>
          <w:rFonts w:ascii="Arial" w:eastAsia="Times New Roman" w:hAnsi="Arial" w:cs="Arial"/>
          <w:b/>
          <w:bCs/>
          <w:color w:val="000000"/>
        </w:rPr>
      </w:pPr>
      <w:r w:rsidRPr="00DA6690">
        <w:rPr>
          <w:rFonts w:eastAsia="Times New Roman"/>
          <w:b/>
          <w:bCs/>
          <w:iCs/>
          <w:color w:val="000000"/>
        </w:rPr>
        <w:t xml:space="preserve">Oblik: </w:t>
      </w:r>
      <w:r w:rsidRPr="00DA6690">
        <w:rPr>
          <w:rFonts w:eastAsia="Times New Roman"/>
          <w:color w:val="000000"/>
        </w:rPr>
        <w:t>natjecanje</w:t>
      </w:r>
    </w:p>
    <w:p w:rsidR="00884B2B" w:rsidRPr="00DA6690" w:rsidRDefault="00884B2B" w:rsidP="0055043E">
      <w:pPr>
        <w:numPr>
          <w:ilvl w:val="0"/>
          <w:numId w:val="80"/>
        </w:numPr>
        <w:spacing w:after="0" w:line="240" w:lineRule="auto"/>
        <w:ind w:left="927"/>
        <w:textAlignment w:val="baseline"/>
        <w:rPr>
          <w:rFonts w:ascii="Arial" w:eastAsia="Times New Roman" w:hAnsi="Arial" w:cs="Arial"/>
          <w:b/>
          <w:bCs/>
          <w:color w:val="000000"/>
        </w:rPr>
      </w:pPr>
      <w:r w:rsidRPr="00DA6690">
        <w:rPr>
          <w:rFonts w:eastAsia="Times New Roman"/>
          <w:b/>
          <w:bCs/>
          <w:iCs/>
          <w:color w:val="000000"/>
        </w:rPr>
        <w:t>Sudionici</w:t>
      </w:r>
      <w:r w:rsidRPr="00DA6690">
        <w:rPr>
          <w:rFonts w:eastAsia="Times New Roman"/>
          <w:b/>
          <w:bCs/>
          <w:color w:val="000000"/>
        </w:rPr>
        <w:t xml:space="preserve">: </w:t>
      </w:r>
      <w:r w:rsidRPr="00DA6690">
        <w:rPr>
          <w:rFonts w:eastAsia="Times New Roman"/>
          <w:color w:val="000000"/>
        </w:rPr>
        <w:t>učenici, učitelji</w:t>
      </w:r>
    </w:p>
    <w:p w:rsidR="00884B2B" w:rsidRPr="00DA6690" w:rsidRDefault="00884B2B" w:rsidP="0055043E">
      <w:pPr>
        <w:numPr>
          <w:ilvl w:val="0"/>
          <w:numId w:val="80"/>
        </w:numPr>
        <w:spacing w:after="0" w:line="240" w:lineRule="auto"/>
        <w:ind w:left="927"/>
        <w:textAlignment w:val="baseline"/>
        <w:rPr>
          <w:rFonts w:ascii="Arial" w:eastAsia="Times New Roman" w:hAnsi="Arial" w:cs="Arial"/>
          <w:color w:val="000000"/>
        </w:rPr>
      </w:pPr>
      <w:r w:rsidRPr="00DA6690">
        <w:rPr>
          <w:rFonts w:eastAsia="Times New Roman"/>
          <w:b/>
          <w:bCs/>
          <w:iCs/>
          <w:color w:val="000000"/>
        </w:rPr>
        <w:t>Načini učenja</w:t>
      </w:r>
      <w:r w:rsidRPr="00DA6690">
        <w:rPr>
          <w:rFonts w:eastAsia="Times New Roman"/>
          <w:b/>
          <w:bCs/>
          <w:color w:val="000000"/>
        </w:rPr>
        <w:t xml:space="preserve"> </w:t>
      </w:r>
      <w:r w:rsidRPr="00DA6690">
        <w:rPr>
          <w:rFonts w:eastAsia="Times New Roman"/>
          <w:color w:val="000000"/>
        </w:rPr>
        <w:t>(</w:t>
      </w:r>
      <w:r w:rsidRPr="00DA6690">
        <w:rPr>
          <w:rFonts w:eastAsia="Times New Roman"/>
          <w:iCs/>
          <w:color w:val="000000"/>
        </w:rPr>
        <w:t>što rade učenici)</w:t>
      </w:r>
      <w:r w:rsidRPr="00DA6690">
        <w:rPr>
          <w:rFonts w:eastAsia="Times New Roman"/>
          <w:color w:val="000000"/>
        </w:rPr>
        <w:t>:</w:t>
      </w:r>
      <w:r w:rsidRPr="00DA6690">
        <w:rPr>
          <w:rFonts w:eastAsia="Times New Roman"/>
          <w:b/>
          <w:bCs/>
          <w:iCs/>
          <w:color w:val="000000"/>
        </w:rPr>
        <w:t> </w:t>
      </w:r>
    </w:p>
    <w:p w:rsidR="00884B2B" w:rsidRPr="00DA6690" w:rsidRDefault="00884B2B" w:rsidP="00884B2B">
      <w:pPr>
        <w:spacing w:after="0" w:line="240" w:lineRule="auto"/>
        <w:ind w:left="567"/>
        <w:rPr>
          <w:rFonts w:ascii="Times New Roman" w:eastAsia="Times New Roman" w:hAnsi="Times New Roman" w:cs="Times New Roman"/>
          <w:sz w:val="24"/>
          <w:szCs w:val="24"/>
        </w:rPr>
      </w:pPr>
      <w:r w:rsidRPr="00DA6690">
        <w:rPr>
          <w:rFonts w:eastAsia="Times New Roman"/>
          <w:color w:val="000000"/>
        </w:rPr>
        <w:t>Rješavaju  problemske zadatke, uče kroz suradnju, rješavaju različite tipove zadataka na višoj razini..</w:t>
      </w:r>
    </w:p>
    <w:p w:rsidR="00884B2B" w:rsidRPr="00DA6690" w:rsidRDefault="00884B2B" w:rsidP="0055043E">
      <w:pPr>
        <w:numPr>
          <w:ilvl w:val="0"/>
          <w:numId w:val="81"/>
        </w:numPr>
        <w:spacing w:after="0" w:line="240" w:lineRule="auto"/>
        <w:ind w:left="927"/>
        <w:textAlignment w:val="baseline"/>
        <w:rPr>
          <w:rFonts w:ascii="Arial" w:eastAsia="Times New Roman" w:hAnsi="Arial" w:cs="Arial"/>
          <w:iCs/>
          <w:color w:val="000000"/>
        </w:rPr>
      </w:pPr>
      <w:r w:rsidRPr="00DA6690">
        <w:rPr>
          <w:rFonts w:eastAsia="Times New Roman"/>
          <w:b/>
          <w:bCs/>
          <w:iCs/>
          <w:color w:val="000000"/>
        </w:rPr>
        <w:t>Metode poučavanja</w:t>
      </w:r>
      <w:r w:rsidRPr="00DA6690">
        <w:rPr>
          <w:rFonts w:eastAsia="Times New Roman"/>
          <w:b/>
          <w:bCs/>
          <w:color w:val="000000"/>
        </w:rPr>
        <w:t xml:space="preserve"> </w:t>
      </w:r>
      <w:r w:rsidRPr="00DA6690">
        <w:rPr>
          <w:rFonts w:eastAsia="Times New Roman"/>
          <w:color w:val="000000"/>
        </w:rPr>
        <w:t>(</w:t>
      </w:r>
      <w:r w:rsidRPr="00DA6690">
        <w:rPr>
          <w:rFonts w:eastAsia="Times New Roman"/>
          <w:iCs/>
          <w:color w:val="000000"/>
        </w:rPr>
        <w:t>što rade učitelji</w:t>
      </w:r>
      <w:r w:rsidRPr="00DA6690">
        <w:rPr>
          <w:rFonts w:eastAsia="Times New Roman"/>
          <w:color w:val="000000"/>
        </w:rPr>
        <w:t>):</w:t>
      </w:r>
      <w:r w:rsidRPr="00DA6690">
        <w:rPr>
          <w:rFonts w:eastAsia="Times New Roman"/>
          <w:b/>
          <w:bCs/>
          <w:color w:val="000000"/>
        </w:rPr>
        <w:t> </w:t>
      </w:r>
    </w:p>
    <w:p w:rsidR="00884B2B" w:rsidRPr="00DA6690" w:rsidRDefault="00884B2B" w:rsidP="00884B2B">
      <w:pPr>
        <w:spacing w:after="0" w:line="240" w:lineRule="auto"/>
        <w:ind w:left="927"/>
        <w:jc w:val="both"/>
        <w:rPr>
          <w:rFonts w:ascii="Times New Roman" w:eastAsia="Times New Roman" w:hAnsi="Times New Roman" w:cs="Times New Roman"/>
          <w:sz w:val="24"/>
          <w:szCs w:val="24"/>
        </w:rPr>
      </w:pPr>
      <w:r w:rsidRPr="00DA6690">
        <w:rPr>
          <w:rFonts w:eastAsia="Times New Roman"/>
          <w:color w:val="000000"/>
        </w:rPr>
        <w:t>Demonstriraju</w:t>
      </w:r>
      <w:r w:rsidR="00DA6690">
        <w:rPr>
          <w:rFonts w:eastAsia="Times New Roman"/>
          <w:color w:val="000000"/>
        </w:rPr>
        <w:t xml:space="preserve"> </w:t>
      </w:r>
      <w:r w:rsidRPr="00DA6690">
        <w:rPr>
          <w:rFonts w:eastAsia="Times New Roman"/>
          <w:color w:val="000000"/>
        </w:rPr>
        <w:t>rješavanje složenijih zadataka, prikazuju različite načine pronalaženja rješenja, pripremaju zadatke, određuju primjere, daju povratne informacije o uspješnosti, organiziraju natjecanja, motiviraju učenike da se bave matematikom izvan redovnog programa</w:t>
      </w:r>
    </w:p>
    <w:p w:rsidR="00884B2B" w:rsidRPr="00DA6690" w:rsidRDefault="00884B2B" w:rsidP="0055043E">
      <w:pPr>
        <w:numPr>
          <w:ilvl w:val="0"/>
          <w:numId w:val="82"/>
        </w:numPr>
        <w:spacing w:after="0" w:line="240" w:lineRule="auto"/>
        <w:ind w:left="927"/>
        <w:textAlignment w:val="baseline"/>
        <w:rPr>
          <w:rFonts w:ascii="Arial" w:eastAsia="Times New Roman" w:hAnsi="Arial" w:cs="Arial"/>
          <w:b/>
          <w:bCs/>
          <w:iCs/>
          <w:color w:val="000000"/>
        </w:rPr>
      </w:pPr>
      <w:r w:rsidRPr="00DA6690">
        <w:rPr>
          <w:rFonts w:eastAsia="Times New Roman"/>
          <w:b/>
          <w:bCs/>
          <w:iCs/>
          <w:color w:val="000000"/>
        </w:rPr>
        <w:t xml:space="preserve">Trajanje izvedbe: </w:t>
      </w:r>
      <w:r w:rsidRPr="00DA6690">
        <w:rPr>
          <w:rFonts w:eastAsia="Times New Roman"/>
          <w:color w:val="000000"/>
        </w:rPr>
        <w:t>redovna i dodatna nastava</w:t>
      </w:r>
    </w:p>
    <w:p w:rsidR="00884B2B" w:rsidRPr="00DA6690" w:rsidRDefault="00884B2B" w:rsidP="0055043E">
      <w:pPr>
        <w:numPr>
          <w:ilvl w:val="0"/>
          <w:numId w:val="83"/>
        </w:numPr>
        <w:spacing w:after="0" w:line="240" w:lineRule="auto"/>
        <w:textAlignment w:val="baseline"/>
        <w:rPr>
          <w:rFonts w:eastAsia="Times New Roman"/>
          <w:b/>
          <w:bCs/>
          <w:color w:val="000000"/>
        </w:rPr>
      </w:pPr>
      <w:r w:rsidRPr="00DA6690">
        <w:rPr>
          <w:rFonts w:eastAsia="Times New Roman"/>
          <w:b/>
          <w:bCs/>
          <w:iCs/>
          <w:color w:val="000000"/>
        </w:rPr>
        <w:t>Potrebni resursi/moguće teškoće</w:t>
      </w:r>
      <w:r w:rsidRPr="00DA6690">
        <w:rPr>
          <w:rFonts w:eastAsia="Times New Roman"/>
          <w:b/>
          <w:bCs/>
          <w:color w:val="000000"/>
        </w:rPr>
        <w:t>: </w:t>
      </w:r>
    </w:p>
    <w:p w:rsidR="00884B2B" w:rsidRPr="00DA6690" w:rsidRDefault="00884B2B" w:rsidP="00884B2B">
      <w:pPr>
        <w:spacing w:before="120" w:line="240" w:lineRule="auto"/>
        <w:rPr>
          <w:rFonts w:ascii="Times New Roman" w:eastAsia="Times New Roman" w:hAnsi="Times New Roman" w:cs="Times New Roman"/>
          <w:sz w:val="24"/>
          <w:szCs w:val="24"/>
        </w:rPr>
      </w:pPr>
      <w:r w:rsidRPr="00DA6690">
        <w:rPr>
          <w:rFonts w:eastAsia="Times New Roman"/>
          <w:color w:val="000000"/>
        </w:rPr>
        <w:t>  Natjecanje se samofinancira članarinom sudionika. Prikupljena se sredstva koriste za   organizaciju,</w:t>
      </w:r>
      <w:r w:rsidR="00DA6690">
        <w:rPr>
          <w:rFonts w:eastAsia="Times New Roman"/>
          <w:color w:val="000000"/>
        </w:rPr>
        <w:t xml:space="preserve"> </w:t>
      </w:r>
      <w:r w:rsidRPr="00DA6690">
        <w:rPr>
          <w:rFonts w:eastAsia="Times New Roman"/>
          <w:color w:val="000000"/>
        </w:rPr>
        <w:t>pripremu zadataka i simbolične poklone svim natjecateljima. Najmanje polovina prikupljene svote mora se potrošiti za nagrade najboljima.</w:t>
      </w:r>
    </w:p>
    <w:p w:rsidR="00884B2B" w:rsidRPr="00DA6690" w:rsidRDefault="00884B2B" w:rsidP="0055043E">
      <w:pPr>
        <w:numPr>
          <w:ilvl w:val="0"/>
          <w:numId w:val="84"/>
        </w:numPr>
        <w:spacing w:before="120" w:after="0" w:line="240" w:lineRule="auto"/>
        <w:textAlignment w:val="baseline"/>
        <w:rPr>
          <w:rFonts w:eastAsia="Times New Roman"/>
          <w:b/>
          <w:bCs/>
          <w:color w:val="000000"/>
        </w:rPr>
      </w:pPr>
      <w:r w:rsidRPr="00DA6690">
        <w:rPr>
          <w:rFonts w:eastAsia="Times New Roman"/>
          <w:b/>
          <w:bCs/>
          <w:iCs/>
          <w:color w:val="000000"/>
        </w:rPr>
        <w:t>Način praćenja i provjere ishoda/postignuća:</w:t>
      </w:r>
    </w:p>
    <w:p w:rsidR="00884B2B" w:rsidRPr="00DA6690" w:rsidRDefault="00884B2B" w:rsidP="00884B2B">
      <w:pPr>
        <w:spacing w:before="120" w:after="0" w:line="240" w:lineRule="auto"/>
        <w:ind w:left="502"/>
        <w:jc w:val="both"/>
        <w:rPr>
          <w:rFonts w:ascii="Times New Roman" w:eastAsia="Times New Roman" w:hAnsi="Times New Roman" w:cs="Times New Roman"/>
          <w:sz w:val="24"/>
          <w:szCs w:val="24"/>
        </w:rPr>
      </w:pPr>
      <w:r w:rsidRPr="00DA6690">
        <w:rPr>
          <w:rFonts w:eastAsia="Times New Roman"/>
          <w:color w:val="000000"/>
        </w:rPr>
        <w:t>Redovito praćenje rezultata rada, broj učenika koji sudjeluju na natjecanju te njihova postignuća.</w:t>
      </w:r>
    </w:p>
    <w:p w:rsidR="00884B2B" w:rsidRPr="00DA6690" w:rsidRDefault="00884B2B" w:rsidP="00884B2B">
      <w:pPr>
        <w:spacing w:after="0" w:line="240" w:lineRule="auto"/>
        <w:rPr>
          <w:rFonts w:ascii="Times New Roman" w:eastAsia="Times New Roman" w:hAnsi="Times New Roman" w:cs="Times New Roman"/>
          <w:sz w:val="24"/>
          <w:szCs w:val="24"/>
        </w:rPr>
      </w:pPr>
    </w:p>
    <w:p w:rsidR="00884B2B" w:rsidRPr="00DA6690" w:rsidRDefault="00884B2B" w:rsidP="0055043E">
      <w:pPr>
        <w:numPr>
          <w:ilvl w:val="0"/>
          <w:numId w:val="85"/>
        </w:numPr>
        <w:spacing w:after="0" w:line="240" w:lineRule="auto"/>
        <w:textAlignment w:val="baseline"/>
        <w:rPr>
          <w:rFonts w:eastAsia="Times New Roman"/>
          <w:b/>
          <w:bCs/>
          <w:iCs/>
          <w:color w:val="000000"/>
        </w:rPr>
      </w:pPr>
      <w:r w:rsidRPr="00DA6690">
        <w:rPr>
          <w:rFonts w:eastAsia="Times New Roman"/>
          <w:b/>
          <w:bCs/>
          <w:iCs/>
          <w:color w:val="000000"/>
        </w:rPr>
        <w:t xml:space="preserve">Troškovnik: </w:t>
      </w:r>
      <w:r w:rsidRPr="00DA6690">
        <w:rPr>
          <w:rFonts w:eastAsia="Times New Roman"/>
          <w:color w:val="000000"/>
        </w:rPr>
        <w:t>15 kn po učeniku</w:t>
      </w:r>
    </w:p>
    <w:p w:rsidR="00884B2B" w:rsidRPr="00DA6690" w:rsidRDefault="00884B2B" w:rsidP="0055043E">
      <w:pPr>
        <w:numPr>
          <w:ilvl w:val="0"/>
          <w:numId w:val="86"/>
        </w:numPr>
        <w:spacing w:before="240" w:after="0" w:line="240" w:lineRule="auto"/>
        <w:jc w:val="both"/>
        <w:textAlignment w:val="baseline"/>
        <w:rPr>
          <w:rFonts w:eastAsia="Times New Roman"/>
          <w:color w:val="000000"/>
        </w:rPr>
      </w:pPr>
      <w:r w:rsidRPr="00DA6690">
        <w:rPr>
          <w:rFonts w:eastAsia="Times New Roman"/>
          <w:b/>
          <w:bCs/>
          <w:iCs/>
          <w:color w:val="000000"/>
        </w:rPr>
        <w:t>Odgovorne osobe:</w:t>
      </w:r>
      <w:r w:rsidRPr="00DA6690">
        <w:rPr>
          <w:rFonts w:eastAsia="Times New Roman"/>
          <w:b/>
          <w:bCs/>
          <w:color w:val="000000"/>
        </w:rPr>
        <w:t xml:space="preserve"> </w:t>
      </w:r>
      <w:r w:rsidRPr="00DA6690">
        <w:rPr>
          <w:rFonts w:eastAsia="Times New Roman"/>
          <w:color w:val="000000"/>
        </w:rPr>
        <w:t>učiteljice matematike Nikolina Petrović, Snježana Dumančić </w:t>
      </w:r>
    </w:p>
    <w:p w:rsidR="00884B2B" w:rsidRPr="00884B2B" w:rsidRDefault="00884B2B" w:rsidP="00884B2B">
      <w:pPr>
        <w:spacing w:after="160" w:line="259" w:lineRule="auto"/>
        <w:rPr>
          <w:rFonts w:cs="Times New Roman"/>
          <w:lang w:eastAsia="en-US"/>
        </w:rPr>
      </w:pPr>
    </w:p>
    <w:p w:rsidR="00884B2B" w:rsidRDefault="00884B2B" w:rsidP="00884B2B">
      <w:pPr>
        <w:jc w:val="center"/>
        <w:rPr>
          <w:rFonts w:eastAsia="Times New Roman" w:cs="Times New Roman"/>
          <w:b/>
          <w:lang w:eastAsia="en-US"/>
        </w:rPr>
      </w:pPr>
    </w:p>
    <w:p w:rsidR="00884B2B" w:rsidRPr="00DA6690" w:rsidRDefault="00884B2B" w:rsidP="00884B2B">
      <w:pPr>
        <w:jc w:val="center"/>
        <w:rPr>
          <w:rFonts w:eastAsia="Times New Roman" w:cs="Times New Roman"/>
          <w:b/>
          <w:lang w:eastAsia="en-US"/>
        </w:rPr>
      </w:pPr>
      <w:r w:rsidRPr="00DA6690">
        <w:rPr>
          <w:rFonts w:eastAsia="Times New Roman" w:cs="Times New Roman"/>
          <w:b/>
          <w:lang w:eastAsia="en-US"/>
        </w:rPr>
        <w:lastRenderedPageBreak/>
        <w:t>Planiranje školskog kurikuluma: potrebe, prioriteti i ciljevi</w:t>
      </w:r>
    </w:p>
    <w:p w:rsidR="00884B2B" w:rsidRPr="00DA6690" w:rsidRDefault="00884B2B" w:rsidP="00884B2B">
      <w:pPr>
        <w:tabs>
          <w:tab w:val="left" w:pos="284"/>
        </w:tabs>
        <w:jc w:val="center"/>
        <w:rPr>
          <w:rFonts w:eastAsia="Times New Roman" w:cs="Times New Roman"/>
          <w:b/>
        </w:rPr>
      </w:pPr>
      <w:r w:rsidRPr="00DA6690">
        <w:rPr>
          <w:rFonts w:eastAsia="Times New Roman" w:cs="Times New Roman"/>
          <w:b/>
        </w:rPr>
        <w:t>Plan provedbe kurikulumskih ciljeva</w:t>
      </w:r>
    </w:p>
    <w:p w:rsidR="00884B2B" w:rsidRPr="00DA6690" w:rsidRDefault="00884B2B" w:rsidP="00884B2B">
      <w:pPr>
        <w:tabs>
          <w:tab w:val="left" w:pos="284"/>
        </w:tabs>
        <w:rPr>
          <w:rFonts w:eastAsia="Times New Roman" w:cs="Times New Roman"/>
          <w:b/>
        </w:rPr>
      </w:pPr>
      <w:r w:rsidRPr="00DA6690">
        <w:rPr>
          <w:rFonts w:eastAsia="Times New Roman" w:cs="Times New Roman"/>
          <w:b/>
        </w:rPr>
        <w:t>Kurikulumsko područje</w:t>
      </w:r>
      <w:r w:rsidRPr="00DA6690">
        <w:rPr>
          <w:rFonts w:eastAsia="Times New Roman" w:cs="Times New Roman"/>
        </w:rPr>
        <w:t>: matematičko</w:t>
      </w:r>
    </w:p>
    <w:p w:rsidR="00884B2B" w:rsidRPr="00DA6690" w:rsidRDefault="00884B2B" w:rsidP="00884B2B">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b/>
        </w:rPr>
      </w:pPr>
      <w:r w:rsidRPr="00DA6690">
        <w:rPr>
          <w:rFonts w:eastAsia="Times New Roman" w:cs="Times New Roman"/>
          <w:b/>
        </w:rPr>
        <w:t xml:space="preserve">Ciklus </w:t>
      </w:r>
      <w:r w:rsidRPr="00DA6690">
        <w:rPr>
          <w:rFonts w:eastAsia="Times New Roman" w:cs="Times New Roman"/>
        </w:rPr>
        <w:t>(razred</w:t>
      </w:r>
      <w:r w:rsidRPr="00DA6690">
        <w:rPr>
          <w:rFonts w:eastAsia="Times New Roman" w:cs="Times New Roman"/>
          <w:b/>
        </w:rPr>
        <w:t xml:space="preserve">): </w:t>
      </w:r>
      <w:r w:rsidRPr="00DA6690">
        <w:rPr>
          <w:rFonts w:eastAsia="Times New Roman" w:cs="Times New Roman"/>
        </w:rPr>
        <w:t>1.,</w:t>
      </w:r>
      <w:r w:rsidRPr="00DA6690">
        <w:rPr>
          <w:rFonts w:eastAsia="Times New Roman" w:cs="Times New Roman"/>
          <w:b/>
        </w:rPr>
        <w:t xml:space="preserve"> </w:t>
      </w:r>
      <w:r w:rsidRPr="00DA6690">
        <w:rPr>
          <w:rFonts w:eastAsia="Times New Roman" w:cs="Times New Roman"/>
        </w:rPr>
        <w:t>2., 3.</w:t>
      </w:r>
    </w:p>
    <w:p w:rsidR="00884B2B" w:rsidRPr="00DA6690" w:rsidRDefault="00884B2B" w:rsidP="00884B2B">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rPr>
      </w:pPr>
      <w:r w:rsidRPr="00DA6690">
        <w:rPr>
          <w:rFonts w:eastAsia="Times New Roman" w:cs="Times New Roman"/>
          <w:b/>
        </w:rPr>
        <w:t>Cilj 1</w:t>
      </w:r>
      <w:r w:rsidRPr="00DA6690">
        <w:rPr>
          <w:rFonts w:eastAsia="Times New Roman" w:cs="Times New Roman"/>
        </w:rPr>
        <w:t>.: Pripremiti učenike za sudjelovanje na “sudoku“ natjecanju u svrhu popularizacije matematike među učenicima.</w:t>
      </w:r>
    </w:p>
    <w:p w:rsidR="00884B2B" w:rsidRPr="00DA6690" w:rsidRDefault="00884B2B" w:rsidP="00884B2B">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rPr>
      </w:pPr>
      <w:r w:rsidRPr="00DA6690">
        <w:rPr>
          <w:rFonts w:eastAsia="Times New Roman" w:cs="Times New Roman"/>
          <w:b/>
        </w:rPr>
        <w:t xml:space="preserve">Obrazloženje cilja </w:t>
      </w:r>
      <w:r w:rsidRPr="00DA6690">
        <w:rPr>
          <w:rFonts w:eastAsia="Times New Roman" w:cs="Times New Roman"/>
        </w:rPr>
        <w:t>(povezan s potrebama, interesima učenika i vrijednostima ŠK):</w:t>
      </w:r>
      <w:r w:rsidRPr="00DA6690">
        <w:rPr>
          <w:rFonts w:eastAsia="Times New Roman" w:cs="Times New Roman"/>
          <w:b/>
        </w:rPr>
        <w:t xml:space="preserve"> </w:t>
      </w:r>
    </w:p>
    <w:p w:rsidR="00884B2B" w:rsidRPr="00DA6690" w:rsidRDefault="00884B2B" w:rsidP="00884B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rPr>
      </w:pPr>
      <w:r w:rsidRPr="00DA6690">
        <w:rPr>
          <w:rFonts w:eastAsia="Times New Roman" w:cs="Times New Roman"/>
        </w:rPr>
        <w:t xml:space="preserve">U svrhu popularizacije matematike učenici sudjeluju u različitim matematičkim igrama </w:t>
      </w:r>
    </w:p>
    <w:p w:rsidR="00884B2B" w:rsidRPr="00DA6690" w:rsidRDefault="00884B2B" w:rsidP="00884B2B">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rPr>
      </w:pPr>
      <w:r w:rsidRPr="00DA6690">
        <w:rPr>
          <w:rFonts w:eastAsia="Times New Roman" w:cs="Times New Roman"/>
          <w:b/>
        </w:rPr>
        <w:t>Očekivani ishodi/postignuća</w:t>
      </w:r>
      <w:r w:rsidRPr="00DA6690">
        <w:rPr>
          <w:rFonts w:eastAsia="Times New Roman" w:cs="Times New Roman"/>
        </w:rPr>
        <w:t>: (Učenik će moći:)</w:t>
      </w:r>
    </w:p>
    <w:p w:rsidR="00884B2B" w:rsidRPr="00DA6690" w:rsidRDefault="00884B2B" w:rsidP="0055043E">
      <w:pPr>
        <w:numPr>
          <w:ilvl w:val="0"/>
          <w:numId w:val="7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contextualSpacing/>
        <w:jc w:val="both"/>
        <w:rPr>
          <w:rFonts w:eastAsia="Times New Roman" w:cs="Times New Roman"/>
          <w:lang w:eastAsia="en-GB"/>
        </w:rPr>
      </w:pPr>
      <w:r w:rsidRPr="00DA6690">
        <w:rPr>
          <w:rFonts w:eastAsia="Times New Roman" w:cs="Times New Roman"/>
          <w:lang w:eastAsia="en-GB"/>
        </w:rPr>
        <w:t>Rješavati problemske zadatke</w:t>
      </w:r>
    </w:p>
    <w:p w:rsidR="00884B2B" w:rsidRPr="00DA6690" w:rsidRDefault="00884B2B" w:rsidP="0055043E">
      <w:pPr>
        <w:numPr>
          <w:ilvl w:val="0"/>
          <w:numId w:val="7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contextualSpacing/>
        <w:jc w:val="both"/>
        <w:rPr>
          <w:rFonts w:eastAsia="Times New Roman" w:cs="Times New Roman"/>
          <w:lang w:eastAsia="en-GB"/>
        </w:rPr>
      </w:pPr>
      <w:r w:rsidRPr="00DA6690">
        <w:rPr>
          <w:rFonts w:eastAsia="Times New Roman" w:cs="Times New Roman"/>
          <w:lang w:eastAsia="en-GB"/>
        </w:rPr>
        <w:t>Samostalno zaključivati</w:t>
      </w:r>
    </w:p>
    <w:p w:rsidR="00884B2B" w:rsidRPr="00DA6690" w:rsidRDefault="00884B2B" w:rsidP="0055043E">
      <w:pPr>
        <w:numPr>
          <w:ilvl w:val="0"/>
          <w:numId w:val="7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contextualSpacing/>
        <w:jc w:val="both"/>
        <w:rPr>
          <w:rFonts w:eastAsia="Times New Roman" w:cs="Times New Roman"/>
          <w:lang w:eastAsia="en-GB"/>
        </w:rPr>
      </w:pPr>
      <w:r w:rsidRPr="00DA6690">
        <w:rPr>
          <w:rFonts w:eastAsia="Times New Roman" w:cs="Times New Roman"/>
          <w:lang w:eastAsia="en-GB"/>
        </w:rPr>
        <w:t>Primijeniti matematičke zakonitosti</w:t>
      </w:r>
    </w:p>
    <w:p w:rsidR="00884B2B" w:rsidRPr="00DA6690" w:rsidRDefault="00884B2B" w:rsidP="0055043E">
      <w:pPr>
        <w:numPr>
          <w:ilvl w:val="0"/>
          <w:numId w:val="7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contextualSpacing/>
        <w:jc w:val="both"/>
        <w:rPr>
          <w:rFonts w:eastAsia="Times New Roman" w:cs="Times New Roman"/>
        </w:rPr>
      </w:pPr>
      <w:r w:rsidRPr="00DA6690">
        <w:rPr>
          <w:rFonts w:eastAsia="Times New Roman" w:cs="Times New Roman"/>
        </w:rPr>
        <w:t>Upotrebljavati znanja stečena na redovnoj nastavi</w:t>
      </w:r>
    </w:p>
    <w:p w:rsidR="00884B2B" w:rsidRPr="00DA6690" w:rsidRDefault="00884B2B" w:rsidP="0055043E">
      <w:pPr>
        <w:numPr>
          <w:ilvl w:val="0"/>
          <w:numId w:val="7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contextualSpacing/>
        <w:jc w:val="both"/>
        <w:rPr>
          <w:rFonts w:eastAsia="Times New Roman" w:cs="Times New Roman"/>
          <w:lang w:eastAsia="en-GB"/>
        </w:rPr>
      </w:pPr>
      <w:r w:rsidRPr="00DA6690">
        <w:rPr>
          <w:rFonts w:eastAsia="Times New Roman" w:cs="Times New Roman"/>
          <w:lang w:eastAsia="en-GB"/>
        </w:rPr>
        <w:t>Pronaći svoj način rješavanja zadataka</w:t>
      </w:r>
    </w:p>
    <w:p w:rsidR="00884B2B" w:rsidRPr="00DA6690" w:rsidRDefault="00884B2B" w:rsidP="0055043E">
      <w:pPr>
        <w:numPr>
          <w:ilvl w:val="0"/>
          <w:numId w:val="7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contextualSpacing/>
        <w:jc w:val="both"/>
        <w:rPr>
          <w:rFonts w:eastAsia="Times New Roman" w:cs="Times New Roman"/>
        </w:rPr>
      </w:pPr>
      <w:r w:rsidRPr="00DA6690">
        <w:rPr>
          <w:rFonts w:eastAsia="Times New Roman" w:cs="Times New Roman"/>
        </w:rPr>
        <w:t>Podići razinu znanja iz matematike</w:t>
      </w:r>
    </w:p>
    <w:p w:rsidR="00884B2B" w:rsidRPr="00DA6690" w:rsidRDefault="00884B2B" w:rsidP="0055043E">
      <w:pPr>
        <w:numPr>
          <w:ilvl w:val="0"/>
          <w:numId w:val="7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contextualSpacing/>
        <w:jc w:val="both"/>
        <w:rPr>
          <w:rFonts w:eastAsia="Times New Roman" w:cs="Times New Roman"/>
          <w:lang w:eastAsia="en-GB"/>
        </w:rPr>
      </w:pPr>
      <w:r w:rsidRPr="00DA6690">
        <w:rPr>
          <w:rFonts w:eastAsia="Times New Roman" w:cs="Times New Roman"/>
          <w:lang w:eastAsia="en-GB"/>
        </w:rPr>
        <w:t>Sudjelovati na matematičkim susretima i natjecanjima</w:t>
      </w:r>
    </w:p>
    <w:p w:rsidR="00884B2B" w:rsidRPr="00DA6690" w:rsidRDefault="00884B2B" w:rsidP="00884B2B">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b/>
        </w:rPr>
      </w:pPr>
      <w:r w:rsidRPr="00DA6690">
        <w:rPr>
          <w:rFonts w:eastAsia="Times New Roman" w:cs="Times New Roman"/>
          <w:b/>
        </w:rPr>
        <w:t>Način realizacije:</w:t>
      </w:r>
    </w:p>
    <w:p w:rsidR="00884B2B" w:rsidRPr="00DA6690" w:rsidRDefault="00884B2B" w:rsidP="0055043E">
      <w:pPr>
        <w:numPr>
          <w:ilvl w:val="0"/>
          <w:numId w:val="7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b/>
        </w:rPr>
      </w:pPr>
      <w:r w:rsidRPr="00DA6690">
        <w:rPr>
          <w:rFonts w:eastAsia="Times New Roman" w:cs="Times New Roman"/>
          <w:b/>
        </w:rPr>
        <w:t xml:space="preserve">Oblik: </w:t>
      </w:r>
    </w:p>
    <w:p w:rsidR="00884B2B" w:rsidRPr="00DA6690" w:rsidRDefault="00884B2B" w:rsidP="0055043E">
      <w:pPr>
        <w:numPr>
          <w:ilvl w:val="0"/>
          <w:numId w:val="7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b/>
        </w:rPr>
      </w:pPr>
      <w:r w:rsidRPr="00DA6690">
        <w:rPr>
          <w:rFonts w:eastAsia="Times New Roman" w:cs="Times New Roman"/>
          <w:b/>
        </w:rPr>
        <w:t xml:space="preserve">Sudionici: </w:t>
      </w:r>
      <w:r w:rsidRPr="00DA6690">
        <w:rPr>
          <w:rFonts w:eastAsia="Times New Roman" w:cs="Times New Roman"/>
        </w:rPr>
        <w:t>učenici, učitelji</w:t>
      </w:r>
    </w:p>
    <w:p w:rsidR="00884B2B" w:rsidRPr="00DA6690" w:rsidRDefault="00884B2B" w:rsidP="0055043E">
      <w:pPr>
        <w:numPr>
          <w:ilvl w:val="0"/>
          <w:numId w:val="7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rPr>
      </w:pPr>
      <w:r w:rsidRPr="00DA6690">
        <w:rPr>
          <w:rFonts w:eastAsia="Times New Roman" w:cs="Times New Roman"/>
          <w:b/>
        </w:rPr>
        <w:t xml:space="preserve">Načini učenja </w:t>
      </w:r>
      <w:r w:rsidRPr="00DA6690">
        <w:rPr>
          <w:rFonts w:eastAsia="Times New Roman" w:cs="Times New Roman"/>
        </w:rPr>
        <w:t>(što rade učenici):</w:t>
      </w:r>
      <w:r w:rsidRPr="00DA6690">
        <w:rPr>
          <w:rFonts w:eastAsia="Times New Roman" w:cs="Times New Roman"/>
          <w:b/>
        </w:rPr>
        <w:t xml:space="preserve"> </w:t>
      </w:r>
    </w:p>
    <w:p w:rsidR="00884B2B" w:rsidRPr="00DA6690" w:rsidRDefault="00884B2B" w:rsidP="00884B2B">
      <w:pPr>
        <w:tabs>
          <w:tab w:val="left" w:pos="284"/>
        </w:tabs>
        <w:spacing w:after="0"/>
        <w:ind w:left="567"/>
        <w:contextualSpacing/>
        <w:rPr>
          <w:rFonts w:eastAsia="Times New Roman" w:cs="Times New Roman"/>
        </w:rPr>
      </w:pPr>
      <w:r w:rsidRPr="00DA6690">
        <w:rPr>
          <w:rFonts w:eastAsia="Times New Roman" w:cs="Times New Roman"/>
          <w:lang w:eastAsia="en-GB"/>
        </w:rPr>
        <w:t>Rješavaju  problemske zadatke, uče kroz suradnju</w:t>
      </w:r>
      <w:r w:rsidRPr="00DA6690">
        <w:rPr>
          <w:rFonts w:eastAsia="Times New Roman" w:cs="Times New Roman"/>
        </w:rPr>
        <w:t>, rješavaju različite tipove zadataka na višoj razini.</w:t>
      </w:r>
    </w:p>
    <w:p w:rsidR="00884B2B" w:rsidRPr="00DA6690" w:rsidRDefault="00884B2B" w:rsidP="0055043E">
      <w:pPr>
        <w:numPr>
          <w:ilvl w:val="0"/>
          <w:numId w:val="7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rPr>
      </w:pPr>
      <w:r w:rsidRPr="00DA6690">
        <w:rPr>
          <w:rFonts w:eastAsia="Times New Roman" w:cs="Times New Roman"/>
          <w:b/>
        </w:rPr>
        <w:t xml:space="preserve">Metode poučavanja </w:t>
      </w:r>
      <w:r w:rsidRPr="00DA6690">
        <w:rPr>
          <w:rFonts w:eastAsia="Times New Roman" w:cs="Times New Roman"/>
        </w:rPr>
        <w:t>(što rade učitelji):</w:t>
      </w:r>
      <w:r w:rsidRPr="00DA6690">
        <w:rPr>
          <w:rFonts w:eastAsia="Times New Roman" w:cs="Times New Roman"/>
          <w:b/>
        </w:rPr>
        <w:t xml:space="preserve"> </w:t>
      </w:r>
    </w:p>
    <w:p w:rsidR="00884B2B" w:rsidRPr="00DA6690" w:rsidRDefault="00884B2B" w:rsidP="00884B2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contextualSpacing/>
        <w:jc w:val="both"/>
        <w:rPr>
          <w:rFonts w:eastAsia="Times New Roman" w:cs="Times New Roman"/>
          <w:b/>
          <w:lang w:eastAsia="en-GB"/>
        </w:rPr>
      </w:pPr>
      <w:r w:rsidRPr="00DA6690">
        <w:rPr>
          <w:rFonts w:eastAsia="Times New Roman" w:cs="Times New Roman"/>
          <w:lang w:eastAsia="en-GB"/>
        </w:rPr>
        <w:t>Demonstriraju rješavanje složenijih zadataka, pripremaju zadatke, određuju primjere, daju povratne informacije o uspješnosti, motiviraju učenike da se bave matematikom izvan redovnog programa</w:t>
      </w:r>
    </w:p>
    <w:p w:rsidR="00884B2B" w:rsidRPr="00DA6690" w:rsidRDefault="00884B2B" w:rsidP="0055043E">
      <w:pPr>
        <w:numPr>
          <w:ilvl w:val="0"/>
          <w:numId w:val="7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b/>
        </w:rPr>
      </w:pPr>
      <w:r w:rsidRPr="00DA6690">
        <w:rPr>
          <w:rFonts w:eastAsia="Times New Roman" w:cs="Times New Roman"/>
          <w:b/>
        </w:rPr>
        <w:t xml:space="preserve">Trajanje izvedbe: </w:t>
      </w:r>
      <w:r w:rsidRPr="00DA6690">
        <w:rPr>
          <w:rFonts w:eastAsia="Times New Roman" w:cs="Times New Roman"/>
        </w:rPr>
        <w:t>redovna i dodatna nastava</w:t>
      </w:r>
    </w:p>
    <w:p w:rsidR="00884B2B" w:rsidRPr="00DA6690" w:rsidRDefault="00884B2B" w:rsidP="00884B2B">
      <w:pPr>
        <w:numPr>
          <w:ilvl w:val="0"/>
          <w:numId w:val="1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rPr>
      </w:pPr>
      <w:r w:rsidRPr="00DA6690">
        <w:rPr>
          <w:rFonts w:eastAsia="Times New Roman" w:cs="Times New Roman"/>
          <w:b/>
        </w:rPr>
        <w:t xml:space="preserve">Potrebni resursi/moguće teškoće: </w:t>
      </w:r>
    </w:p>
    <w:p w:rsidR="00884B2B" w:rsidRPr="00DA6690" w:rsidRDefault="00884B2B" w:rsidP="0055043E">
      <w:pPr>
        <w:numPr>
          <w:ilvl w:val="0"/>
          <w:numId w:val="7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rPr>
      </w:pPr>
      <w:r w:rsidRPr="00DA6690">
        <w:rPr>
          <w:rFonts w:eastAsia="Times New Roman" w:cs="Times New Roman"/>
        </w:rPr>
        <w:t>Fotokopirni papir</w:t>
      </w:r>
    </w:p>
    <w:p w:rsidR="00884B2B" w:rsidRPr="00DA6690" w:rsidRDefault="00884B2B" w:rsidP="00884B2B">
      <w:pPr>
        <w:numPr>
          <w:ilvl w:val="0"/>
          <w:numId w:val="1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rPr>
      </w:pPr>
      <w:r w:rsidRPr="00DA6690">
        <w:rPr>
          <w:rFonts w:eastAsia="Times New Roman" w:cs="Times New Roman"/>
          <w:b/>
        </w:rPr>
        <w:t>Način praćenja i provjere ishoda/postignuća:</w:t>
      </w:r>
    </w:p>
    <w:p w:rsidR="00884B2B" w:rsidRPr="00DA6690" w:rsidRDefault="00884B2B" w:rsidP="00884B2B">
      <w:pPr>
        <w:tabs>
          <w:tab w:val="left" w:pos="-180"/>
        </w:tabs>
        <w:spacing w:before="120"/>
        <w:ind w:left="502"/>
        <w:contextualSpacing/>
        <w:rPr>
          <w:rFonts w:eastAsia="Times New Roman" w:cs="Times New Roman"/>
        </w:rPr>
      </w:pPr>
      <w:r w:rsidRPr="00DA6690">
        <w:rPr>
          <w:rFonts w:eastAsia="Times New Roman" w:cs="Times New Roman"/>
        </w:rPr>
        <w:t>Redovito praćenje rezultata rada, broj učenika koji sudjeluju na natjecanju te njihova postignuća.</w:t>
      </w:r>
    </w:p>
    <w:p w:rsidR="00884B2B" w:rsidRPr="00DA6690" w:rsidRDefault="00884B2B" w:rsidP="00884B2B">
      <w:pPr>
        <w:numPr>
          <w:ilvl w:val="0"/>
          <w:numId w:val="1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contextualSpacing/>
        <w:rPr>
          <w:rFonts w:eastAsia="Times New Roman" w:cs="Times New Roman"/>
          <w:b/>
        </w:rPr>
      </w:pPr>
      <w:r w:rsidRPr="00DA6690">
        <w:rPr>
          <w:rFonts w:eastAsia="Times New Roman" w:cs="Times New Roman"/>
          <w:b/>
        </w:rPr>
        <w:t xml:space="preserve">Troškovnik: </w:t>
      </w:r>
      <w:r w:rsidRPr="00DA6690">
        <w:rPr>
          <w:rFonts w:eastAsia="Times New Roman" w:cs="Times New Roman"/>
        </w:rPr>
        <w:t>100kn</w:t>
      </w:r>
    </w:p>
    <w:p w:rsidR="00884B2B" w:rsidRPr="00DA6690" w:rsidRDefault="00884B2B" w:rsidP="00884B2B">
      <w:pPr>
        <w:rPr>
          <w:rFonts w:eastAsia="Times New Roman" w:cs="Times New Roman"/>
        </w:rPr>
      </w:pPr>
      <w:r w:rsidRPr="00DA6690">
        <w:rPr>
          <w:rFonts w:eastAsia="Times New Roman" w:cs="Times New Roman"/>
          <w:b/>
        </w:rPr>
        <w:t xml:space="preserve">Odgovorne osobe: </w:t>
      </w:r>
      <w:r w:rsidRPr="00DA6690">
        <w:rPr>
          <w:rFonts w:eastAsia="Times New Roman" w:cs="Times New Roman"/>
        </w:rPr>
        <w:t>učiteljice matematike Nikolina Petrović, Snježana Dumančić</w:t>
      </w:r>
    </w:p>
    <w:p w:rsidR="00884B2B" w:rsidRDefault="00884B2B">
      <w:pPr>
        <w:spacing w:after="0"/>
        <w:jc w:val="center"/>
        <w:rPr>
          <w:b/>
        </w:rPr>
      </w:pPr>
    </w:p>
    <w:p w:rsidR="00DA6690" w:rsidRDefault="00DA6690">
      <w:pPr>
        <w:spacing w:after="0"/>
        <w:jc w:val="center"/>
        <w:rPr>
          <w:b/>
        </w:rPr>
      </w:pPr>
    </w:p>
    <w:p w:rsidR="00DA6690" w:rsidRDefault="00DA6690">
      <w:pPr>
        <w:spacing w:after="0"/>
        <w:jc w:val="center"/>
        <w:rPr>
          <w:b/>
        </w:rPr>
      </w:pPr>
    </w:p>
    <w:p w:rsidR="00DA6690" w:rsidRDefault="00DA6690">
      <w:pPr>
        <w:spacing w:after="0"/>
        <w:jc w:val="center"/>
        <w:rPr>
          <w:b/>
        </w:rPr>
      </w:pPr>
    </w:p>
    <w:p w:rsidR="00DA6690" w:rsidRDefault="00DA6690">
      <w:pPr>
        <w:spacing w:after="0"/>
        <w:jc w:val="center"/>
        <w:rPr>
          <w:b/>
        </w:rPr>
      </w:pPr>
    </w:p>
    <w:p w:rsidR="00DA6690" w:rsidRDefault="00DA6690">
      <w:pPr>
        <w:spacing w:after="0"/>
        <w:jc w:val="center"/>
        <w:rPr>
          <w:b/>
        </w:rPr>
      </w:pPr>
    </w:p>
    <w:p w:rsidR="00DA6690" w:rsidRDefault="00DA6690">
      <w:pPr>
        <w:spacing w:after="0"/>
        <w:jc w:val="center"/>
        <w:rPr>
          <w:b/>
        </w:rPr>
      </w:pPr>
    </w:p>
    <w:p w:rsidR="00DA6690" w:rsidRDefault="00DA6690">
      <w:pPr>
        <w:spacing w:after="0"/>
        <w:jc w:val="center"/>
        <w:rPr>
          <w:b/>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534C5D" w:rsidRPr="00DA6690" w:rsidRDefault="00534C5D" w:rsidP="00534C5D">
      <w:pPr>
        <w:jc w:val="center"/>
        <w:rPr>
          <w:rFonts w:eastAsia="Times New Roman" w:cs="Times New Roman"/>
          <w:b/>
          <w:lang w:eastAsia="en-US"/>
        </w:rPr>
      </w:pPr>
      <w:r w:rsidRPr="00DA6690">
        <w:rPr>
          <w:rFonts w:eastAsia="Times New Roman" w:cs="Times New Roman"/>
          <w:b/>
          <w:lang w:eastAsia="en-US"/>
        </w:rPr>
        <w:lastRenderedPageBreak/>
        <w:t>Planiranje školskog kurikuluma: potrebe, prioriteti i ciljevi</w:t>
      </w:r>
    </w:p>
    <w:p w:rsidR="00534C5D" w:rsidRPr="00DA6690" w:rsidRDefault="00534C5D" w:rsidP="00534C5D">
      <w:pPr>
        <w:tabs>
          <w:tab w:val="left" w:pos="284"/>
        </w:tabs>
        <w:jc w:val="center"/>
        <w:rPr>
          <w:rFonts w:eastAsia="Times New Roman" w:cs="Times New Roman"/>
          <w:b/>
        </w:rPr>
      </w:pPr>
      <w:r w:rsidRPr="00DA6690">
        <w:rPr>
          <w:rFonts w:eastAsia="Times New Roman" w:cs="Times New Roman"/>
          <w:b/>
        </w:rPr>
        <w:t>Plan provedbe kurikulumskih ciljeva-dopunska nastava</w:t>
      </w:r>
    </w:p>
    <w:p w:rsidR="00534C5D" w:rsidRPr="00DA6690" w:rsidRDefault="00534C5D" w:rsidP="00534C5D">
      <w:pPr>
        <w:tabs>
          <w:tab w:val="left" w:pos="284"/>
        </w:tabs>
        <w:rPr>
          <w:rFonts w:eastAsia="Times New Roman" w:cs="Times New Roman"/>
          <w:b/>
        </w:rPr>
      </w:pPr>
      <w:r w:rsidRPr="00DA6690">
        <w:rPr>
          <w:rFonts w:eastAsia="Times New Roman" w:cs="Times New Roman"/>
          <w:b/>
        </w:rPr>
        <w:t>Kurikulumsko područje</w:t>
      </w:r>
      <w:r w:rsidRPr="00DA6690">
        <w:rPr>
          <w:rFonts w:eastAsia="Times New Roman" w:cs="Times New Roman"/>
        </w:rPr>
        <w:t>: matematičko</w:t>
      </w:r>
    </w:p>
    <w:p w:rsidR="00534C5D" w:rsidRPr="00DA6690" w:rsidRDefault="00534C5D" w:rsidP="004C1DE7">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b/>
        </w:rPr>
      </w:pPr>
      <w:r w:rsidRPr="00DA6690">
        <w:rPr>
          <w:rFonts w:eastAsia="Times New Roman" w:cs="Times New Roman"/>
          <w:b/>
        </w:rPr>
        <w:t xml:space="preserve">Ciklus </w:t>
      </w:r>
      <w:r w:rsidRPr="00DA6690">
        <w:rPr>
          <w:rFonts w:eastAsia="Times New Roman" w:cs="Times New Roman"/>
        </w:rPr>
        <w:t>(razred</w:t>
      </w:r>
      <w:r w:rsidRPr="00DA6690">
        <w:rPr>
          <w:rFonts w:eastAsia="Times New Roman" w:cs="Times New Roman"/>
          <w:b/>
        </w:rPr>
        <w:t xml:space="preserve">): </w:t>
      </w:r>
      <w:r w:rsidRPr="00DA6690">
        <w:rPr>
          <w:rFonts w:eastAsia="Times New Roman" w:cs="Times New Roman"/>
        </w:rPr>
        <w:t>2.</w:t>
      </w:r>
      <w:r w:rsidRPr="00DA6690">
        <w:rPr>
          <w:rFonts w:eastAsia="Times New Roman" w:cs="Times New Roman"/>
          <w:b/>
        </w:rPr>
        <w:t xml:space="preserve"> i </w:t>
      </w:r>
      <w:r w:rsidRPr="00DA6690">
        <w:rPr>
          <w:rFonts w:eastAsia="Times New Roman" w:cs="Times New Roman"/>
        </w:rPr>
        <w:t>3.</w:t>
      </w:r>
    </w:p>
    <w:p w:rsidR="00534C5D" w:rsidRPr="00DA6690" w:rsidRDefault="00534C5D" w:rsidP="004C1DE7">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rPr>
      </w:pPr>
      <w:r w:rsidRPr="00DA6690">
        <w:rPr>
          <w:rFonts w:eastAsia="Times New Roman" w:cs="Times New Roman"/>
          <w:b/>
        </w:rPr>
        <w:t>Cilj 1</w:t>
      </w:r>
      <w:r w:rsidRPr="00DA6690">
        <w:rPr>
          <w:rFonts w:eastAsia="Times New Roman" w:cs="Times New Roman"/>
        </w:rPr>
        <w:t xml:space="preserve">.: </w:t>
      </w:r>
      <w:r w:rsidRPr="00DA6690">
        <w:rPr>
          <w:rFonts w:eastAsia="Times New Roman" w:cs="Times New Roman"/>
          <w:lang w:eastAsia="en-GB"/>
        </w:rPr>
        <w:t>Osposobiti učenike za usvajanje sadržaja redovnog programa uz individualnu pomoć učitelja/učiteljice.</w:t>
      </w:r>
    </w:p>
    <w:p w:rsidR="00534C5D" w:rsidRPr="00DA6690" w:rsidRDefault="00534C5D" w:rsidP="004C1DE7">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rPr>
      </w:pPr>
      <w:r w:rsidRPr="00DA6690">
        <w:rPr>
          <w:rFonts w:eastAsia="Times New Roman" w:cs="Times New Roman"/>
          <w:b/>
        </w:rPr>
        <w:t xml:space="preserve">Obrazloženje cilja </w:t>
      </w:r>
      <w:r w:rsidRPr="00DA6690">
        <w:rPr>
          <w:rFonts w:eastAsia="Times New Roman" w:cs="Times New Roman"/>
        </w:rPr>
        <w:t>(povezan s potrebama, interesima učenika i vrijednostima ŠK):</w:t>
      </w:r>
      <w:r w:rsidRPr="00DA6690">
        <w:rPr>
          <w:rFonts w:eastAsia="Times New Roman" w:cs="Times New Roman"/>
          <w:b/>
        </w:rPr>
        <w:t xml:space="preserve"> </w:t>
      </w:r>
    </w:p>
    <w:p w:rsidR="00534C5D" w:rsidRPr="00DA6690" w:rsidRDefault="00534C5D" w:rsidP="00534C5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contextualSpacing/>
        <w:jc w:val="both"/>
        <w:rPr>
          <w:rFonts w:eastAsia="Times New Roman" w:cs="Times New Roman"/>
          <w:lang w:eastAsia="en-GB"/>
        </w:rPr>
      </w:pPr>
      <w:r w:rsidRPr="00DA6690">
        <w:rPr>
          <w:rFonts w:eastAsia="Times New Roman" w:cs="Times New Roman"/>
          <w:lang w:eastAsia="en-GB"/>
        </w:rPr>
        <w:t>Učenici u nastavi matematike pokazuju poteškoće pri usvajanju nastavnih sadržaja. Školski kurikulum je usmjeren prema suvremenoj školi koja je usmjerena ka učeniku,  njegovim potrebama i sposobnostima  te individualnom pristupu.</w:t>
      </w:r>
    </w:p>
    <w:p w:rsidR="00534C5D" w:rsidRPr="00DA6690" w:rsidRDefault="00534C5D" w:rsidP="004C1DE7">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rPr>
      </w:pPr>
      <w:r w:rsidRPr="00DA6690">
        <w:rPr>
          <w:rFonts w:eastAsia="Times New Roman" w:cs="Times New Roman"/>
        </w:rPr>
        <w:t xml:space="preserve"> </w:t>
      </w:r>
      <w:r w:rsidRPr="00DA6690">
        <w:rPr>
          <w:rFonts w:eastAsia="Times New Roman" w:cs="Times New Roman"/>
          <w:b/>
        </w:rPr>
        <w:t>Očekivani ishodi/postignuća</w:t>
      </w:r>
      <w:r w:rsidRPr="00DA6690">
        <w:rPr>
          <w:rFonts w:eastAsia="Times New Roman" w:cs="Times New Roman"/>
        </w:rPr>
        <w:t>: (Učenik će moći:)</w:t>
      </w:r>
    </w:p>
    <w:p w:rsidR="00534C5D" w:rsidRPr="00DA6690" w:rsidRDefault="00534C5D"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lang w:eastAsia="en-GB"/>
        </w:rPr>
      </w:pPr>
      <w:r w:rsidRPr="00DA6690">
        <w:rPr>
          <w:rFonts w:eastAsia="Times New Roman" w:cs="Times New Roman"/>
          <w:lang w:eastAsia="en-GB"/>
        </w:rPr>
        <w:t>Rješavati jednostavnije  zadatke</w:t>
      </w:r>
    </w:p>
    <w:p w:rsidR="00534C5D" w:rsidRPr="00DA6690" w:rsidRDefault="00534C5D"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eastAsia="Times New Roman" w:cs="Times New Roman"/>
          <w:lang w:eastAsia="en-GB"/>
        </w:rPr>
      </w:pPr>
      <w:r w:rsidRPr="00DA6690">
        <w:rPr>
          <w:rFonts w:eastAsia="Times New Roman" w:cs="Times New Roman"/>
          <w:lang w:eastAsia="en-GB"/>
        </w:rPr>
        <w:t>Zaključivati uz pomoć učitelja/učiteljice</w:t>
      </w:r>
    </w:p>
    <w:p w:rsidR="00534C5D" w:rsidRPr="00DA6690" w:rsidRDefault="00534C5D"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lang w:eastAsia="en-GB"/>
        </w:rPr>
      </w:pPr>
      <w:r w:rsidRPr="00DA6690">
        <w:rPr>
          <w:rFonts w:eastAsia="Times New Roman" w:cs="Times New Roman"/>
          <w:lang w:eastAsia="en-GB"/>
        </w:rPr>
        <w:t>Primijeniti matematičke zakonitosti uz pomoć</w:t>
      </w:r>
    </w:p>
    <w:p w:rsidR="00534C5D" w:rsidRPr="00DA6690" w:rsidRDefault="00534C5D"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eastAsia="Times New Roman" w:cs="Times New Roman"/>
          <w:lang w:eastAsia="en-GB"/>
        </w:rPr>
      </w:pPr>
      <w:r w:rsidRPr="00DA6690">
        <w:rPr>
          <w:rFonts w:eastAsia="Times New Roman" w:cs="Times New Roman"/>
          <w:lang w:eastAsia="en-GB"/>
        </w:rPr>
        <w:t>Slijediti postupke uz pomoć</w:t>
      </w:r>
    </w:p>
    <w:p w:rsidR="00534C5D" w:rsidRPr="00DA6690" w:rsidRDefault="00534C5D"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rPr>
      </w:pPr>
      <w:r w:rsidRPr="00DA6690">
        <w:rPr>
          <w:rFonts w:eastAsia="Times New Roman" w:cs="Times New Roman"/>
        </w:rPr>
        <w:t>Podići razinu znanja iz matematike</w:t>
      </w:r>
    </w:p>
    <w:p w:rsidR="00534C5D" w:rsidRPr="00DA6690" w:rsidRDefault="00534C5D" w:rsidP="004C1DE7">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b/>
        </w:rPr>
      </w:pPr>
      <w:r w:rsidRPr="00DA6690">
        <w:rPr>
          <w:rFonts w:eastAsia="Times New Roman" w:cs="Times New Roman"/>
          <w:b/>
        </w:rPr>
        <w:t>Način realizacije:</w:t>
      </w:r>
    </w:p>
    <w:p w:rsidR="00534C5D" w:rsidRPr="00DA6690" w:rsidRDefault="00534C5D"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b/>
        </w:rPr>
      </w:pPr>
      <w:r w:rsidRPr="00DA6690">
        <w:rPr>
          <w:rFonts w:eastAsia="Times New Roman" w:cs="Times New Roman"/>
          <w:b/>
        </w:rPr>
        <w:t xml:space="preserve">Oblik: </w:t>
      </w:r>
      <w:r w:rsidRPr="00DA6690">
        <w:rPr>
          <w:rFonts w:eastAsia="Times New Roman" w:cs="Times New Roman"/>
        </w:rPr>
        <w:t>dopunska nastava</w:t>
      </w:r>
    </w:p>
    <w:p w:rsidR="00534C5D" w:rsidRPr="00DA6690" w:rsidRDefault="00534C5D"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b/>
        </w:rPr>
      </w:pPr>
      <w:r w:rsidRPr="00DA6690">
        <w:rPr>
          <w:rFonts w:eastAsia="Times New Roman" w:cs="Times New Roman"/>
          <w:b/>
        </w:rPr>
        <w:t xml:space="preserve">Sudionici: </w:t>
      </w:r>
      <w:r w:rsidRPr="00DA6690">
        <w:rPr>
          <w:rFonts w:eastAsia="Times New Roman" w:cs="Times New Roman"/>
        </w:rPr>
        <w:t>učenici, učitelji</w:t>
      </w:r>
    </w:p>
    <w:p w:rsidR="00534C5D" w:rsidRPr="00DA6690" w:rsidRDefault="00534C5D"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rPr>
      </w:pPr>
      <w:r w:rsidRPr="00DA6690">
        <w:rPr>
          <w:rFonts w:eastAsia="Times New Roman" w:cs="Times New Roman"/>
          <w:b/>
        </w:rPr>
        <w:t xml:space="preserve">Načini učenja </w:t>
      </w:r>
      <w:r w:rsidRPr="00DA6690">
        <w:rPr>
          <w:rFonts w:eastAsia="Times New Roman" w:cs="Times New Roman"/>
        </w:rPr>
        <w:t>(što rade učenici):</w:t>
      </w:r>
      <w:r w:rsidRPr="00DA6690">
        <w:rPr>
          <w:rFonts w:eastAsia="Times New Roman" w:cs="Times New Roman"/>
          <w:b/>
        </w:rPr>
        <w:t xml:space="preserve"> </w:t>
      </w:r>
    </w:p>
    <w:p w:rsidR="00534C5D" w:rsidRPr="00DA6690" w:rsidRDefault="00534C5D" w:rsidP="00534C5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contextualSpacing/>
        <w:jc w:val="both"/>
        <w:rPr>
          <w:rFonts w:eastAsia="Times New Roman" w:cs="Times New Roman"/>
          <w:lang w:eastAsia="en-GB"/>
        </w:rPr>
      </w:pPr>
      <w:r w:rsidRPr="00DA6690">
        <w:rPr>
          <w:rFonts w:eastAsia="Times New Roman" w:cs="Times New Roman"/>
          <w:lang w:eastAsia="en-GB"/>
        </w:rPr>
        <w:t xml:space="preserve"> Rješavanje jednostavnih zadataka individualnim pristupom, vježbanje prema primjerima, učenje kroz suradnju i igru.</w:t>
      </w:r>
    </w:p>
    <w:p w:rsidR="00534C5D" w:rsidRPr="00DA6690" w:rsidRDefault="00534C5D" w:rsidP="004C1D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rPr>
      </w:pPr>
      <w:r w:rsidRPr="00DA6690">
        <w:rPr>
          <w:rFonts w:eastAsia="Times New Roman" w:cs="Times New Roman"/>
          <w:b/>
        </w:rPr>
        <w:t xml:space="preserve">Metode poučavanja </w:t>
      </w:r>
      <w:r w:rsidRPr="00DA6690">
        <w:rPr>
          <w:rFonts w:eastAsia="Times New Roman" w:cs="Times New Roman"/>
        </w:rPr>
        <w:t>(što rade učitelji):</w:t>
      </w:r>
      <w:r w:rsidRPr="00DA6690">
        <w:rPr>
          <w:rFonts w:eastAsia="Times New Roman" w:cs="Times New Roman"/>
          <w:b/>
        </w:rPr>
        <w:t xml:space="preserve"> </w:t>
      </w:r>
    </w:p>
    <w:p w:rsidR="00534C5D" w:rsidRPr="00DA6690" w:rsidRDefault="00534C5D" w:rsidP="00534C5D">
      <w:pPr>
        <w:tabs>
          <w:tab w:val="left" w:pos="-180"/>
        </w:tabs>
        <w:spacing w:after="0"/>
        <w:ind w:left="567"/>
        <w:contextualSpacing/>
        <w:rPr>
          <w:rFonts w:eastAsia="Times New Roman" w:cs="Times New Roman"/>
        </w:rPr>
      </w:pPr>
      <w:r w:rsidRPr="00DA6690">
        <w:rPr>
          <w:rFonts w:eastAsia="Times New Roman" w:cs="Times New Roman"/>
          <w:lang w:eastAsia="en-GB"/>
        </w:rPr>
        <w:t xml:space="preserve"> Demonstriraju rješavanje jednostavnijih zadataka, pripremaju i prilagođavaju zadatke prema predznanju i sposobnostima učenika,</w:t>
      </w:r>
      <w:r w:rsidR="00DA6690">
        <w:rPr>
          <w:rFonts w:eastAsia="Times New Roman" w:cs="Times New Roman"/>
          <w:lang w:eastAsia="en-GB"/>
        </w:rPr>
        <w:t xml:space="preserve"> </w:t>
      </w:r>
      <w:r w:rsidRPr="00DA6690">
        <w:rPr>
          <w:rFonts w:eastAsia="Times New Roman" w:cs="Times New Roman"/>
          <w:lang w:eastAsia="en-GB"/>
        </w:rPr>
        <w:t>određuju primjere, daju povratne informacije o uspješnosti.</w:t>
      </w:r>
    </w:p>
    <w:p w:rsidR="00534C5D" w:rsidRPr="00DA6690" w:rsidRDefault="00534C5D" w:rsidP="004C1D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b/>
        </w:rPr>
      </w:pPr>
      <w:r w:rsidRPr="00DA6690">
        <w:rPr>
          <w:rFonts w:eastAsia="Times New Roman" w:cs="Times New Roman"/>
          <w:b/>
        </w:rPr>
        <w:t xml:space="preserve">Trajanje izvedbe: </w:t>
      </w:r>
      <w:r w:rsidRPr="00DA6690">
        <w:rPr>
          <w:rFonts w:eastAsia="Times New Roman" w:cs="Times New Roman"/>
        </w:rPr>
        <w:t>35 sati tijekom godine</w:t>
      </w:r>
    </w:p>
    <w:p w:rsidR="00534C5D" w:rsidRPr="00DA6690" w:rsidRDefault="00534C5D" w:rsidP="004C1DE7">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contextualSpacing/>
        <w:rPr>
          <w:rFonts w:eastAsia="Times New Roman" w:cs="Times New Roman"/>
        </w:rPr>
      </w:pPr>
      <w:r w:rsidRPr="00DA6690">
        <w:rPr>
          <w:rFonts w:eastAsia="Times New Roman" w:cs="Times New Roman"/>
          <w:b/>
        </w:rPr>
        <w:t xml:space="preserve">Potrebni resursi/moguće teškoće: </w:t>
      </w:r>
    </w:p>
    <w:p w:rsidR="00534C5D" w:rsidRPr="00DA6690" w:rsidRDefault="00534C5D" w:rsidP="00534C5D">
      <w:pPr>
        <w:tabs>
          <w:tab w:val="left" w:pos="-180"/>
        </w:tabs>
        <w:spacing w:before="120"/>
        <w:rPr>
          <w:rFonts w:eastAsia="Times New Roman" w:cs="Times New Roman"/>
        </w:rPr>
      </w:pPr>
      <w:r w:rsidRPr="00DA6690">
        <w:rPr>
          <w:rFonts w:eastAsia="Times New Roman" w:cs="Times New Roman"/>
          <w:lang w:eastAsia="en-GB"/>
        </w:rPr>
        <w:t xml:space="preserve">        F</w:t>
      </w:r>
      <w:r w:rsidRPr="00DA6690">
        <w:rPr>
          <w:rFonts w:eastAsia="Times New Roman" w:cs="Times New Roman"/>
        </w:rPr>
        <w:t xml:space="preserve">otokopirni papir, internet, zbirke zadataka, radni listići, priručnici – 100 kn po grupi </w:t>
      </w:r>
    </w:p>
    <w:p w:rsidR="00534C5D" w:rsidRPr="00DA6690" w:rsidRDefault="00534C5D" w:rsidP="004C1DE7">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rPr>
      </w:pPr>
      <w:r w:rsidRPr="00DA6690">
        <w:rPr>
          <w:rFonts w:eastAsia="Times New Roman" w:cs="Times New Roman"/>
          <w:b/>
        </w:rPr>
        <w:t>Način praćenja i provjere ishoda/postignuća:</w:t>
      </w:r>
    </w:p>
    <w:p w:rsidR="00534C5D" w:rsidRPr="00DA6690" w:rsidRDefault="00534C5D" w:rsidP="00534C5D">
      <w:pPr>
        <w:tabs>
          <w:tab w:val="left" w:pos="-180"/>
        </w:tabs>
        <w:spacing w:before="120"/>
        <w:ind w:left="502"/>
        <w:contextualSpacing/>
        <w:rPr>
          <w:rFonts w:eastAsia="Times New Roman" w:cs="Times New Roman"/>
        </w:rPr>
      </w:pPr>
      <w:r w:rsidRPr="00DA6690">
        <w:rPr>
          <w:rFonts w:eastAsia="Times New Roman" w:cs="Times New Roman"/>
        </w:rPr>
        <w:t>Redovito praćenje rezultata rada, broj učenika koji je napredovao u usmenom i pisanom izražavanju, pisanim radovima.</w:t>
      </w:r>
    </w:p>
    <w:p w:rsidR="00534C5D" w:rsidRPr="00DA6690" w:rsidRDefault="00534C5D" w:rsidP="004C1DE7">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b/>
        </w:rPr>
      </w:pPr>
      <w:r w:rsidRPr="00DA6690">
        <w:rPr>
          <w:rFonts w:eastAsia="Times New Roman" w:cs="Times New Roman"/>
          <w:b/>
        </w:rPr>
        <w:t xml:space="preserve">Troškovnik: </w:t>
      </w:r>
      <w:r w:rsidRPr="00DA6690">
        <w:rPr>
          <w:rFonts w:eastAsia="Times New Roman" w:cs="Times New Roman"/>
        </w:rPr>
        <w:t>100.00</w:t>
      </w:r>
      <w:r w:rsidRPr="00DA6690">
        <w:rPr>
          <w:rFonts w:eastAsia="Times New Roman" w:cs="Times New Roman"/>
          <w:b/>
        </w:rPr>
        <w:t xml:space="preserve"> </w:t>
      </w:r>
      <w:r w:rsidRPr="00DA6690">
        <w:rPr>
          <w:rFonts w:eastAsia="Times New Roman" w:cs="Times New Roman"/>
        </w:rPr>
        <w:t>kn</w:t>
      </w:r>
    </w:p>
    <w:p w:rsidR="00534C5D" w:rsidRPr="00DA6690" w:rsidRDefault="00534C5D" w:rsidP="004C1DE7">
      <w:pPr>
        <w:numPr>
          <w:ilvl w:val="0"/>
          <w:numId w:val="1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eastAsia="Times New Roman" w:cs="Times New Roman"/>
        </w:rPr>
      </w:pPr>
      <w:r w:rsidRPr="00DA6690">
        <w:rPr>
          <w:rFonts w:eastAsia="Times New Roman" w:cs="Times New Roman"/>
          <w:b/>
        </w:rPr>
        <w:t xml:space="preserve">Odgovorne osobe: </w:t>
      </w:r>
      <w:r w:rsidRPr="00DA6690">
        <w:rPr>
          <w:rFonts w:eastAsia="Times New Roman" w:cs="Times New Roman"/>
        </w:rPr>
        <w:t>učiteljice matematike  Snježana Dumančić i Nikolina Petrović</w:t>
      </w:r>
    </w:p>
    <w:p w:rsidR="00534C5D" w:rsidRPr="00534C5D" w:rsidRDefault="00534C5D" w:rsidP="00534C5D">
      <w:pPr>
        <w:rPr>
          <w:rFonts w:eastAsia="Times New Roman" w:cs="Times New Roman"/>
        </w:rPr>
      </w:pPr>
    </w:p>
    <w:p w:rsidR="00534C5D" w:rsidRDefault="00534C5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BF067A" w:rsidRDefault="00BF06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BF067A" w:rsidRDefault="00BF06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BF067A" w:rsidRDefault="00BF06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BF067A" w:rsidRDefault="00BF06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BF067A" w:rsidRDefault="00BF06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BF067A" w:rsidRPr="00BF067A" w:rsidRDefault="00BF067A" w:rsidP="00BF067A">
      <w:pPr>
        <w:jc w:val="center"/>
        <w:rPr>
          <w:rFonts w:eastAsia="Times New Roman" w:cs="Times New Roman"/>
          <w:b/>
          <w:lang w:eastAsia="en-US"/>
        </w:rPr>
      </w:pPr>
      <w:r w:rsidRPr="00BF067A">
        <w:rPr>
          <w:rFonts w:eastAsia="Times New Roman" w:cs="Times New Roman"/>
          <w:b/>
          <w:lang w:eastAsia="en-US"/>
        </w:rPr>
        <w:lastRenderedPageBreak/>
        <w:t>Planiranje školskog kurikuluma: potrebe, prioriteti i ciljevi</w:t>
      </w:r>
    </w:p>
    <w:p w:rsidR="00BF067A" w:rsidRPr="00BF067A" w:rsidRDefault="00BF067A" w:rsidP="00BF067A">
      <w:pPr>
        <w:tabs>
          <w:tab w:val="left" w:pos="284"/>
        </w:tabs>
        <w:jc w:val="center"/>
        <w:rPr>
          <w:rFonts w:eastAsia="Times New Roman" w:cs="Times New Roman"/>
          <w:b/>
        </w:rPr>
      </w:pPr>
      <w:r w:rsidRPr="00BF067A">
        <w:rPr>
          <w:rFonts w:eastAsia="Times New Roman" w:cs="Times New Roman"/>
          <w:b/>
        </w:rPr>
        <w:t>Plan provedbe kurikulumskih ciljeva-dodatna nastava</w:t>
      </w:r>
    </w:p>
    <w:p w:rsidR="00BF067A" w:rsidRPr="00DA6690" w:rsidRDefault="00BF067A" w:rsidP="00BF067A">
      <w:pPr>
        <w:tabs>
          <w:tab w:val="left" w:pos="284"/>
        </w:tabs>
        <w:rPr>
          <w:rFonts w:eastAsia="Times New Roman" w:cs="Times New Roman"/>
          <w:b/>
        </w:rPr>
      </w:pPr>
      <w:r w:rsidRPr="00DA6690">
        <w:rPr>
          <w:rFonts w:eastAsia="Times New Roman" w:cs="Times New Roman"/>
          <w:b/>
        </w:rPr>
        <w:t>Kurikulumsko područje</w:t>
      </w:r>
      <w:r w:rsidRPr="00DA6690">
        <w:rPr>
          <w:rFonts w:eastAsia="Times New Roman" w:cs="Times New Roman"/>
        </w:rPr>
        <w:t>: matematičko</w:t>
      </w:r>
    </w:p>
    <w:p w:rsidR="00BF067A" w:rsidRPr="00DA6690" w:rsidRDefault="00BF067A" w:rsidP="004C1DE7">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b/>
        </w:rPr>
      </w:pPr>
      <w:r w:rsidRPr="00DA6690">
        <w:rPr>
          <w:rFonts w:eastAsia="Times New Roman" w:cs="Times New Roman"/>
          <w:b/>
        </w:rPr>
        <w:t xml:space="preserve">Ciklus </w:t>
      </w:r>
      <w:r w:rsidRPr="00DA6690">
        <w:rPr>
          <w:rFonts w:eastAsia="Times New Roman" w:cs="Times New Roman"/>
        </w:rPr>
        <w:t>(razred</w:t>
      </w:r>
      <w:r w:rsidRPr="00DA6690">
        <w:rPr>
          <w:rFonts w:eastAsia="Times New Roman" w:cs="Times New Roman"/>
          <w:b/>
        </w:rPr>
        <w:t xml:space="preserve">):  </w:t>
      </w:r>
      <w:r w:rsidRPr="00DA6690">
        <w:rPr>
          <w:rFonts w:eastAsia="Times New Roman" w:cs="Times New Roman"/>
        </w:rPr>
        <w:t>2., 3.</w:t>
      </w:r>
    </w:p>
    <w:p w:rsidR="00BF067A" w:rsidRPr="00DA6690" w:rsidRDefault="00BF067A" w:rsidP="004C1DE7">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rPr>
      </w:pPr>
      <w:r w:rsidRPr="00DA6690">
        <w:rPr>
          <w:rFonts w:eastAsia="Times New Roman" w:cs="Times New Roman"/>
          <w:b/>
        </w:rPr>
        <w:t>Cilj 1</w:t>
      </w:r>
      <w:r w:rsidRPr="00DA6690">
        <w:rPr>
          <w:rFonts w:eastAsia="Times New Roman" w:cs="Times New Roman"/>
        </w:rPr>
        <w:t xml:space="preserve">.: </w:t>
      </w:r>
    </w:p>
    <w:p w:rsidR="00BF067A" w:rsidRPr="00DA6690" w:rsidRDefault="00BF067A" w:rsidP="00BF06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rPr>
      </w:pPr>
      <w:r w:rsidRPr="00DA6690">
        <w:rPr>
          <w:rFonts w:eastAsia="Times New Roman" w:cs="Times New Roman"/>
          <w:lang w:eastAsia="en-GB"/>
        </w:rPr>
        <w:t>Osposobiti učenike za samostalno rješavanje složenijih matematičkih zadataka i sudjelovanje na natjecanjima</w:t>
      </w:r>
    </w:p>
    <w:p w:rsidR="00BF067A" w:rsidRPr="00DA6690" w:rsidRDefault="00BF067A" w:rsidP="004C1DE7">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rPr>
      </w:pPr>
      <w:r w:rsidRPr="00DA6690">
        <w:rPr>
          <w:rFonts w:eastAsia="Times New Roman" w:cs="Times New Roman"/>
          <w:b/>
        </w:rPr>
        <w:t xml:space="preserve">Obrazloženje cilja </w:t>
      </w:r>
      <w:r w:rsidRPr="00DA6690">
        <w:rPr>
          <w:rFonts w:eastAsia="Times New Roman" w:cs="Times New Roman"/>
        </w:rPr>
        <w:t>(povezan s potrebama, interesima učenika i vrijednostima ŠK):</w:t>
      </w:r>
      <w:r w:rsidRPr="00DA6690">
        <w:rPr>
          <w:rFonts w:eastAsia="Times New Roman" w:cs="Times New Roman"/>
          <w:b/>
        </w:rPr>
        <w:t xml:space="preserve"> </w:t>
      </w:r>
    </w:p>
    <w:p w:rsidR="00BF067A" w:rsidRPr="00DA6690" w:rsidRDefault="00BF067A" w:rsidP="00BF067A">
      <w:pPr>
        <w:tabs>
          <w:tab w:val="left" w:pos="284"/>
        </w:tabs>
        <w:ind w:left="708"/>
        <w:rPr>
          <w:rFonts w:eastAsia="Times New Roman" w:cs="Times New Roman"/>
        </w:rPr>
      </w:pPr>
      <w:r w:rsidRPr="00DA6690">
        <w:rPr>
          <w:rFonts w:eastAsia="Times New Roman" w:cs="Times New Roman"/>
        </w:rPr>
        <w:t xml:space="preserve">Učenici u nastavi pokazuju izuzetnu zainteresiranost za rješavanje problemskih zadataka i za natjecanje i suradnju. Školski kurikulum je usmjeren prema suvremenoj školi koja je otvorena za učeničke potrebe i interese. </w:t>
      </w:r>
    </w:p>
    <w:p w:rsidR="00BF067A" w:rsidRPr="00DA6690" w:rsidRDefault="00BF067A" w:rsidP="004C1DE7">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rPr>
      </w:pPr>
      <w:r w:rsidRPr="00DA6690">
        <w:rPr>
          <w:rFonts w:eastAsia="Times New Roman" w:cs="Times New Roman"/>
        </w:rPr>
        <w:t xml:space="preserve"> </w:t>
      </w:r>
      <w:r w:rsidRPr="00DA6690">
        <w:rPr>
          <w:rFonts w:eastAsia="Times New Roman" w:cs="Times New Roman"/>
          <w:b/>
        </w:rPr>
        <w:t>Očekivani ishodi/postignuća</w:t>
      </w:r>
      <w:r w:rsidRPr="00DA6690">
        <w:rPr>
          <w:rFonts w:eastAsia="Times New Roman" w:cs="Times New Roman"/>
        </w:rPr>
        <w:t>: (Učenik će moći:)</w:t>
      </w:r>
    </w:p>
    <w:p w:rsidR="00BF067A" w:rsidRPr="00DA6690" w:rsidRDefault="00BF067A"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lang w:eastAsia="en-GB"/>
        </w:rPr>
      </w:pPr>
      <w:r w:rsidRPr="00DA6690">
        <w:rPr>
          <w:rFonts w:eastAsia="Times New Roman" w:cs="Times New Roman"/>
          <w:lang w:eastAsia="en-GB"/>
        </w:rPr>
        <w:t>Rješavati problemske zadatke</w:t>
      </w:r>
    </w:p>
    <w:p w:rsidR="00BF067A" w:rsidRPr="00DA6690" w:rsidRDefault="00BF067A"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lang w:eastAsia="en-GB"/>
        </w:rPr>
      </w:pPr>
      <w:r w:rsidRPr="00DA6690">
        <w:rPr>
          <w:rFonts w:eastAsia="Times New Roman" w:cs="Times New Roman"/>
          <w:lang w:eastAsia="en-GB"/>
        </w:rPr>
        <w:t>Samostalno zaključivati</w:t>
      </w:r>
    </w:p>
    <w:p w:rsidR="00BF067A" w:rsidRPr="00DA6690" w:rsidRDefault="00BF067A"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lang w:eastAsia="en-GB"/>
        </w:rPr>
      </w:pPr>
      <w:r w:rsidRPr="00DA6690">
        <w:rPr>
          <w:rFonts w:eastAsia="Times New Roman" w:cs="Times New Roman"/>
          <w:lang w:eastAsia="en-GB"/>
        </w:rPr>
        <w:t>Primijeniti matematičke zakonitosti</w:t>
      </w:r>
    </w:p>
    <w:p w:rsidR="00BF067A" w:rsidRPr="00DA6690" w:rsidRDefault="00BF067A"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rPr>
      </w:pPr>
      <w:r w:rsidRPr="00DA6690">
        <w:rPr>
          <w:rFonts w:eastAsia="Times New Roman" w:cs="Times New Roman"/>
        </w:rPr>
        <w:t>Upotrebljavati znanja stečena na redovnoj nastavi</w:t>
      </w:r>
    </w:p>
    <w:p w:rsidR="00BF067A" w:rsidRPr="00DA6690" w:rsidRDefault="00BF067A"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lang w:eastAsia="en-GB"/>
        </w:rPr>
      </w:pPr>
      <w:r w:rsidRPr="00DA6690">
        <w:rPr>
          <w:rFonts w:eastAsia="Times New Roman" w:cs="Times New Roman"/>
          <w:lang w:eastAsia="en-GB"/>
        </w:rPr>
        <w:t>Pronaći svoj način rješavanja zadataka</w:t>
      </w:r>
    </w:p>
    <w:p w:rsidR="00BF067A" w:rsidRPr="00DA6690" w:rsidRDefault="00BF067A"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rPr>
      </w:pPr>
      <w:r w:rsidRPr="00DA6690">
        <w:rPr>
          <w:rFonts w:eastAsia="Times New Roman" w:cs="Times New Roman"/>
        </w:rPr>
        <w:t>Podići razinu znanja iz matematike</w:t>
      </w:r>
    </w:p>
    <w:p w:rsidR="00BF067A" w:rsidRPr="00DA6690" w:rsidRDefault="00BF067A"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lang w:eastAsia="en-GB"/>
        </w:rPr>
      </w:pPr>
      <w:r w:rsidRPr="00DA6690">
        <w:rPr>
          <w:rFonts w:eastAsia="Times New Roman" w:cs="Times New Roman"/>
          <w:lang w:eastAsia="en-GB"/>
        </w:rPr>
        <w:t>Sudjelovati na matematičkim susretima i natjecanjima</w:t>
      </w:r>
    </w:p>
    <w:p w:rsidR="00BF067A" w:rsidRPr="00DA6690" w:rsidRDefault="00BF067A" w:rsidP="004C1DE7">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b/>
        </w:rPr>
      </w:pPr>
      <w:r w:rsidRPr="00DA6690">
        <w:rPr>
          <w:rFonts w:eastAsia="Times New Roman" w:cs="Times New Roman"/>
          <w:b/>
        </w:rPr>
        <w:t>Način realizacije:</w:t>
      </w:r>
    </w:p>
    <w:p w:rsidR="00BF067A" w:rsidRPr="00DA6690" w:rsidRDefault="00BF067A"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b/>
        </w:rPr>
      </w:pPr>
      <w:r w:rsidRPr="00DA6690">
        <w:rPr>
          <w:rFonts w:eastAsia="Times New Roman" w:cs="Times New Roman"/>
          <w:b/>
        </w:rPr>
        <w:t xml:space="preserve">Oblik: </w:t>
      </w:r>
      <w:r w:rsidRPr="00DA6690">
        <w:rPr>
          <w:rFonts w:eastAsia="Times New Roman" w:cs="Times New Roman"/>
        </w:rPr>
        <w:t>dodatna nastava, natjecanja, susreti</w:t>
      </w:r>
    </w:p>
    <w:p w:rsidR="00BF067A" w:rsidRPr="00DA6690" w:rsidRDefault="00BF067A"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b/>
        </w:rPr>
      </w:pPr>
      <w:r w:rsidRPr="00DA6690">
        <w:rPr>
          <w:rFonts w:eastAsia="Times New Roman" w:cs="Times New Roman"/>
          <w:b/>
        </w:rPr>
        <w:t xml:space="preserve">Sudionici: </w:t>
      </w:r>
      <w:r w:rsidRPr="00DA6690">
        <w:rPr>
          <w:rFonts w:eastAsia="Times New Roman" w:cs="Times New Roman"/>
        </w:rPr>
        <w:t>učenici, učitelji</w:t>
      </w:r>
    </w:p>
    <w:p w:rsidR="00BF067A" w:rsidRPr="00DA6690" w:rsidRDefault="00BF067A"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rPr>
      </w:pPr>
      <w:r w:rsidRPr="00DA6690">
        <w:rPr>
          <w:rFonts w:eastAsia="Times New Roman" w:cs="Times New Roman"/>
          <w:b/>
        </w:rPr>
        <w:t xml:space="preserve">Načini učenja </w:t>
      </w:r>
      <w:r w:rsidRPr="00DA6690">
        <w:rPr>
          <w:rFonts w:eastAsia="Times New Roman" w:cs="Times New Roman"/>
        </w:rPr>
        <w:t>(što rade učenici):</w:t>
      </w:r>
      <w:r w:rsidRPr="00DA6690">
        <w:rPr>
          <w:rFonts w:eastAsia="Times New Roman" w:cs="Times New Roman"/>
          <w:b/>
        </w:rPr>
        <w:t xml:space="preserve"> </w:t>
      </w:r>
    </w:p>
    <w:p w:rsidR="00BF067A" w:rsidRPr="00DA6690" w:rsidRDefault="00BF067A" w:rsidP="00BF06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contextualSpacing/>
        <w:rPr>
          <w:rFonts w:eastAsia="Times New Roman" w:cs="Times New Roman"/>
        </w:rPr>
      </w:pPr>
      <w:r w:rsidRPr="00DA6690">
        <w:rPr>
          <w:rFonts w:eastAsia="Times New Roman" w:cs="Times New Roman"/>
          <w:lang w:eastAsia="en-GB"/>
        </w:rPr>
        <w:t>Rješavaju  problemske zadatke, uče kroz suradnju, sudjeluju u natjecanjima (školsko, županijsko, Klokani bez granica, sudjelovanje u Zimskoj matematičkoj školi</w:t>
      </w:r>
    </w:p>
    <w:p w:rsidR="00BF067A" w:rsidRPr="00DA6690" w:rsidRDefault="00BF067A" w:rsidP="004C1D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rPr>
      </w:pPr>
      <w:r w:rsidRPr="00DA6690">
        <w:rPr>
          <w:rFonts w:eastAsia="Times New Roman" w:cs="Times New Roman"/>
          <w:b/>
        </w:rPr>
        <w:t xml:space="preserve">Metode poučavanja </w:t>
      </w:r>
      <w:r w:rsidRPr="00DA6690">
        <w:rPr>
          <w:rFonts w:eastAsia="Times New Roman" w:cs="Times New Roman"/>
        </w:rPr>
        <w:t>(što rade učitelji):</w:t>
      </w:r>
      <w:r w:rsidRPr="00DA6690">
        <w:rPr>
          <w:rFonts w:eastAsia="Times New Roman" w:cs="Times New Roman"/>
          <w:b/>
        </w:rPr>
        <w:t xml:space="preserve"> </w:t>
      </w:r>
    </w:p>
    <w:p w:rsidR="00BF067A" w:rsidRPr="00DA6690" w:rsidRDefault="00BF067A" w:rsidP="00BF067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contextualSpacing/>
        <w:jc w:val="both"/>
        <w:rPr>
          <w:rFonts w:eastAsia="Times New Roman" w:cs="Times New Roman"/>
          <w:b/>
          <w:lang w:eastAsia="en-GB"/>
        </w:rPr>
      </w:pPr>
      <w:r w:rsidRPr="00DA6690">
        <w:rPr>
          <w:rFonts w:eastAsia="Times New Roman" w:cs="Times New Roman"/>
          <w:lang w:eastAsia="en-GB"/>
        </w:rPr>
        <w:t xml:space="preserve">Demonstriraju rješavanje složenijih zadataka, prikazuju različite načine pronalaženja rješenja, pripremaju zadatke, određuju primjere, daju povratne informacije o uspješnosti, organiziraju natjecanja, </w:t>
      </w:r>
    </w:p>
    <w:p w:rsidR="00BF067A" w:rsidRPr="00DA6690" w:rsidRDefault="00BF067A" w:rsidP="004C1D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b/>
        </w:rPr>
      </w:pPr>
      <w:r w:rsidRPr="00DA6690">
        <w:rPr>
          <w:rFonts w:eastAsia="Times New Roman" w:cs="Times New Roman"/>
          <w:b/>
        </w:rPr>
        <w:t xml:space="preserve">Trajanje izvedbe: </w:t>
      </w:r>
      <w:r w:rsidRPr="00DA6690">
        <w:rPr>
          <w:rFonts w:eastAsia="Times New Roman" w:cs="Times New Roman"/>
        </w:rPr>
        <w:t>35 sati tijekom godine</w:t>
      </w:r>
    </w:p>
    <w:p w:rsidR="00BF067A" w:rsidRPr="00DA6690" w:rsidRDefault="00BF067A" w:rsidP="004C1DE7">
      <w:pPr>
        <w:numPr>
          <w:ilvl w:val="0"/>
          <w:numId w:val="1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rPr>
      </w:pPr>
      <w:r w:rsidRPr="00DA6690">
        <w:rPr>
          <w:rFonts w:eastAsia="Times New Roman" w:cs="Times New Roman"/>
          <w:b/>
        </w:rPr>
        <w:t xml:space="preserve">Potrebni resursi/moguće teškoće: </w:t>
      </w:r>
    </w:p>
    <w:p w:rsidR="00BF067A" w:rsidRPr="00DA6690" w:rsidRDefault="00BF067A" w:rsidP="004C1DE7">
      <w:pPr>
        <w:numPr>
          <w:ilvl w:val="0"/>
          <w:numId w:val="1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rPr>
      </w:pPr>
      <w:r w:rsidRPr="00DA6690">
        <w:rPr>
          <w:rFonts w:eastAsia="Times New Roman" w:cs="Times New Roman"/>
        </w:rPr>
        <w:t xml:space="preserve">Fotokopirni papir, internet, zbirke zadataka, priručnici – 100 kn po grupi </w:t>
      </w:r>
    </w:p>
    <w:p w:rsidR="00BF067A" w:rsidRPr="00DA6690" w:rsidRDefault="00BF067A" w:rsidP="004C1DE7">
      <w:pPr>
        <w:numPr>
          <w:ilvl w:val="0"/>
          <w:numId w:val="1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rPr>
      </w:pPr>
      <w:r w:rsidRPr="00DA6690">
        <w:rPr>
          <w:rFonts w:eastAsia="Times New Roman" w:cs="Times New Roman"/>
          <w:b/>
        </w:rPr>
        <w:t>Način praćenja i provjere ishoda/postignuća:</w:t>
      </w:r>
    </w:p>
    <w:p w:rsidR="00BF067A" w:rsidRPr="00DA6690" w:rsidRDefault="00BF067A" w:rsidP="00BF067A">
      <w:pPr>
        <w:tabs>
          <w:tab w:val="left" w:pos="-180"/>
        </w:tabs>
        <w:spacing w:before="120"/>
        <w:ind w:left="502"/>
        <w:contextualSpacing/>
        <w:rPr>
          <w:rFonts w:eastAsia="Times New Roman" w:cs="Times New Roman"/>
        </w:rPr>
      </w:pPr>
      <w:r w:rsidRPr="00DA6690">
        <w:rPr>
          <w:rFonts w:eastAsia="Times New Roman" w:cs="Times New Roman"/>
        </w:rPr>
        <w:t>Redovito praćenje rezultata rada, broj učenika koji sudjeluju na natjecanjima i matematičkim susretima te njihova postignuća.</w:t>
      </w:r>
    </w:p>
    <w:p w:rsidR="00BF067A" w:rsidRPr="00DA6690" w:rsidRDefault="00BF067A" w:rsidP="004C1DE7">
      <w:pPr>
        <w:numPr>
          <w:ilvl w:val="0"/>
          <w:numId w:val="1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b/>
        </w:rPr>
      </w:pPr>
      <w:r w:rsidRPr="00DA6690">
        <w:rPr>
          <w:rFonts w:eastAsia="Times New Roman" w:cs="Times New Roman"/>
          <w:b/>
        </w:rPr>
        <w:t xml:space="preserve">Troškovnik: </w:t>
      </w:r>
      <w:r w:rsidRPr="00DA6690">
        <w:rPr>
          <w:rFonts w:eastAsia="Times New Roman" w:cs="Times New Roman"/>
        </w:rPr>
        <w:t>100.00</w:t>
      </w:r>
      <w:r w:rsidRPr="00DA6690">
        <w:rPr>
          <w:rFonts w:eastAsia="Times New Roman" w:cs="Times New Roman"/>
          <w:b/>
        </w:rPr>
        <w:t xml:space="preserve"> </w:t>
      </w:r>
      <w:r w:rsidRPr="00DA6690">
        <w:rPr>
          <w:rFonts w:eastAsia="Times New Roman" w:cs="Times New Roman"/>
        </w:rPr>
        <w:t>kn</w:t>
      </w:r>
    </w:p>
    <w:p w:rsidR="00BF067A" w:rsidRPr="00DA6690" w:rsidRDefault="00BF067A" w:rsidP="004C1DE7">
      <w:pPr>
        <w:numPr>
          <w:ilvl w:val="0"/>
          <w:numId w:val="1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eastAsia="Times New Roman" w:cs="Times New Roman"/>
        </w:rPr>
      </w:pPr>
      <w:r w:rsidRPr="00DA6690">
        <w:rPr>
          <w:rFonts w:eastAsia="Times New Roman" w:cs="Times New Roman"/>
          <w:b/>
        </w:rPr>
        <w:t xml:space="preserve">Odgovorne osobe: </w:t>
      </w:r>
      <w:r w:rsidRPr="00DA6690">
        <w:rPr>
          <w:rFonts w:eastAsia="Times New Roman" w:cs="Times New Roman"/>
        </w:rPr>
        <w:t>učiteljice matematike Nikolina Petrović i Snježana Dumančić</w:t>
      </w:r>
    </w:p>
    <w:p w:rsidR="00BF067A" w:rsidRPr="00BF067A" w:rsidRDefault="00BF067A" w:rsidP="00BF067A">
      <w:pPr>
        <w:rPr>
          <w:rFonts w:eastAsia="Times New Roman" w:cs="Times New Roman"/>
        </w:rPr>
      </w:pPr>
    </w:p>
    <w:p w:rsidR="00BF067A" w:rsidRDefault="00BF06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BF067A" w:rsidRDefault="00BF06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BF067A" w:rsidRDefault="00BF06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BF067A" w:rsidRDefault="00BF06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BF067A" w:rsidRDefault="00BF06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BF067A" w:rsidRPr="00DA6690" w:rsidRDefault="00BF067A" w:rsidP="00BF067A">
      <w:pPr>
        <w:jc w:val="center"/>
        <w:rPr>
          <w:rFonts w:eastAsia="Times New Roman" w:cs="Times New Roman"/>
          <w:b/>
          <w:lang w:eastAsia="en-US"/>
        </w:rPr>
      </w:pPr>
      <w:r w:rsidRPr="00DA6690">
        <w:rPr>
          <w:rFonts w:eastAsia="Times New Roman" w:cs="Times New Roman"/>
          <w:b/>
          <w:lang w:eastAsia="en-US"/>
        </w:rPr>
        <w:lastRenderedPageBreak/>
        <w:t>Planiranje školskog kurikuluma: potrebe, prioriteti i ciljevi</w:t>
      </w:r>
    </w:p>
    <w:p w:rsidR="00BF067A" w:rsidRPr="00DA6690" w:rsidRDefault="00BF067A" w:rsidP="00BF067A">
      <w:pPr>
        <w:tabs>
          <w:tab w:val="left" w:pos="284"/>
        </w:tabs>
        <w:jc w:val="center"/>
        <w:rPr>
          <w:rFonts w:eastAsia="Times New Roman" w:cs="Times New Roman"/>
          <w:b/>
        </w:rPr>
      </w:pPr>
      <w:r w:rsidRPr="00DA6690">
        <w:rPr>
          <w:rFonts w:eastAsia="Times New Roman" w:cs="Times New Roman"/>
          <w:b/>
        </w:rPr>
        <w:t>Plan provedbe kurikulumskih ciljeva</w:t>
      </w:r>
    </w:p>
    <w:p w:rsidR="00BF067A" w:rsidRPr="00DA6690" w:rsidRDefault="00BF067A" w:rsidP="00BF067A">
      <w:pPr>
        <w:tabs>
          <w:tab w:val="left" w:pos="284"/>
        </w:tabs>
        <w:rPr>
          <w:rFonts w:eastAsia="Times New Roman" w:cs="Times New Roman"/>
          <w:b/>
        </w:rPr>
      </w:pPr>
      <w:r w:rsidRPr="00DA6690">
        <w:rPr>
          <w:rFonts w:eastAsia="Times New Roman" w:cs="Times New Roman"/>
          <w:b/>
        </w:rPr>
        <w:t>Kurikulumsko područje</w:t>
      </w:r>
      <w:r w:rsidRPr="00DA6690">
        <w:rPr>
          <w:rFonts w:eastAsia="Times New Roman" w:cs="Times New Roman"/>
        </w:rPr>
        <w:t>: matematičko</w:t>
      </w:r>
    </w:p>
    <w:p w:rsidR="00BF067A" w:rsidRPr="00DA6690" w:rsidRDefault="00BF067A" w:rsidP="0055043E">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b/>
        </w:rPr>
      </w:pPr>
      <w:r w:rsidRPr="00DA6690">
        <w:rPr>
          <w:rFonts w:eastAsia="Times New Roman" w:cs="Times New Roman"/>
          <w:b/>
        </w:rPr>
        <w:t xml:space="preserve">Ciklus </w:t>
      </w:r>
      <w:r w:rsidRPr="00DA6690">
        <w:rPr>
          <w:rFonts w:eastAsia="Times New Roman" w:cs="Times New Roman"/>
        </w:rPr>
        <w:t>(razred</w:t>
      </w:r>
      <w:r w:rsidRPr="00DA6690">
        <w:rPr>
          <w:rFonts w:eastAsia="Times New Roman" w:cs="Times New Roman"/>
          <w:b/>
        </w:rPr>
        <w:t xml:space="preserve">): </w:t>
      </w:r>
      <w:r w:rsidRPr="00DA6690">
        <w:rPr>
          <w:rFonts w:eastAsia="Times New Roman" w:cs="Times New Roman"/>
        </w:rPr>
        <w:t>1.,</w:t>
      </w:r>
      <w:r w:rsidRPr="00DA6690">
        <w:rPr>
          <w:rFonts w:eastAsia="Times New Roman" w:cs="Times New Roman"/>
          <w:b/>
        </w:rPr>
        <w:t xml:space="preserve"> </w:t>
      </w:r>
      <w:r w:rsidRPr="00DA6690">
        <w:rPr>
          <w:rFonts w:eastAsia="Times New Roman" w:cs="Times New Roman"/>
        </w:rPr>
        <w:t>2., 3.</w:t>
      </w:r>
    </w:p>
    <w:p w:rsidR="00BF067A" w:rsidRPr="00DA6690" w:rsidRDefault="00BF067A" w:rsidP="0055043E">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rPr>
      </w:pPr>
      <w:r w:rsidRPr="00DA6690">
        <w:rPr>
          <w:rFonts w:eastAsia="Times New Roman" w:cs="Times New Roman"/>
          <w:b/>
        </w:rPr>
        <w:t>Cilj 1</w:t>
      </w:r>
      <w:r w:rsidRPr="00DA6690">
        <w:rPr>
          <w:rFonts w:eastAsia="Times New Roman" w:cs="Times New Roman"/>
        </w:rPr>
        <w:t>.: Pripremiti učenike za sudjelovanje na “Večeri matematike“ u svrhu popularizacije matematike među učenicima.</w:t>
      </w:r>
    </w:p>
    <w:p w:rsidR="00BF067A" w:rsidRPr="00DA6690" w:rsidRDefault="00BF067A" w:rsidP="0055043E">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rPr>
      </w:pPr>
      <w:r w:rsidRPr="00DA6690">
        <w:rPr>
          <w:rFonts w:eastAsia="Times New Roman" w:cs="Times New Roman"/>
          <w:b/>
        </w:rPr>
        <w:t xml:space="preserve">Obrazloženje cilja </w:t>
      </w:r>
      <w:r w:rsidRPr="00DA6690">
        <w:rPr>
          <w:rFonts w:eastAsia="Times New Roman" w:cs="Times New Roman"/>
        </w:rPr>
        <w:t>(povezan s potrebama, interesima učenika i vrijednostima ŠK):</w:t>
      </w:r>
      <w:r w:rsidRPr="00DA6690">
        <w:rPr>
          <w:rFonts w:eastAsia="Times New Roman" w:cs="Times New Roman"/>
          <w:b/>
        </w:rPr>
        <w:t xml:space="preserve"> </w:t>
      </w:r>
    </w:p>
    <w:p w:rsidR="00BF067A" w:rsidRPr="00DA6690" w:rsidRDefault="00BF067A" w:rsidP="00BF06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rPr>
      </w:pPr>
      <w:r w:rsidRPr="00DA6690">
        <w:rPr>
          <w:rFonts w:eastAsia="Times New Roman" w:cs="Times New Roman"/>
        </w:rPr>
        <w:t xml:space="preserve">U svrhu popularizacije matematike učenici sudjeluju u različitim matematičkim igrama u organizaciji Hrvatskog matematičkog društva </w:t>
      </w:r>
    </w:p>
    <w:p w:rsidR="00BF067A" w:rsidRPr="00DA6690" w:rsidRDefault="00BF067A" w:rsidP="0055043E">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rPr>
      </w:pPr>
      <w:r w:rsidRPr="00DA6690">
        <w:rPr>
          <w:rFonts w:eastAsia="Times New Roman" w:cs="Times New Roman"/>
          <w:b/>
        </w:rPr>
        <w:t>Očekivani ishodi/postignuća</w:t>
      </w:r>
      <w:r w:rsidRPr="00DA6690">
        <w:rPr>
          <w:rFonts w:eastAsia="Times New Roman" w:cs="Times New Roman"/>
        </w:rPr>
        <w:t>: (Učenik će moći:)</w:t>
      </w:r>
    </w:p>
    <w:p w:rsidR="00BF067A" w:rsidRPr="00DA6690" w:rsidRDefault="00BF067A"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lang w:eastAsia="en-GB"/>
        </w:rPr>
      </w:pPr>
      <w:r w:rsidRPr="00DA6690">
        <w:rPr>
          <w:rFonts w:eastAsia="Times New Roman" w:cs="Times New Roman"/>
          <w:lang w:eastAsia="en-GB"/>
        </w:rPr>
        <w:t>Rješavati problemske zadatke</w:t>
      </w:r>
    </w:p>
    <w:p w:rsidR="00BF067A" w:rsidRPr="00DA6690" w:rsidRDefault="00BF067A"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lang w:eastAsia="en-GB"/>
        </w:rPr>
      </w:pPr>
      <w:r w:rsidRPr="00DA6690">
        <w:rPr>
          <w:rFonts w:eastAsia="Times New Roman" w:cs="Times New Roman"/>
          <w:lang w:eastAsia="en-GB"/>
        </w:rPr>
        <w:t>Samostalno zaključivati</w:t>
      </w:r>
    </w:p>
    <w:p w:rsidR="00BF067A" w:rsidRPr="00DA6690" w:rsidRDefault="00BF067A"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lang w:eastAsia="en-GB"/>
        </w:rPr>
      </w:pPr>
      <w:r w:rsidRPr="00DA6690">
        <w:rPr>
          <w:rFonts w:eastAsia="Times New Roman" w:cs="Times New Roman"/>
          <w:lang w:eastAsia="en-GB"/>
        </w:rPr>
        <w:t>Primijeniti matematičke zakonitosti</w:t>
      </w:r>
    </w:p>
    <w:p w:rsidR="00BF067A" w:rsidRPr="00DA6690" w:rsidRDefault="00BF067A"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rPr>
      </w:pPr>
      <w:r w:rsidRPr="00DA6690">
        <w:rPr>
          <w:rFonts w:eastAsia="Times New Roman" w:cs="Times New Roman"/>
        </w:rPr>
        <w:t>Upotrebljavati znanja stečena na redovnoj nastavi</w:t>
      </w:r>
    </w:p>
    <w:p w:rsidR="00BF067A" w:rsidRPr="00DA6690" w:rsidRDefault="00BF067A"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lang w:eastAsia="en-GB"/>
        </w:rPr>
      </w:pPr>
      <w:r w:rsidRPr="00DA6690">
        <w:rPr>
          <w:rFonts w:eastAsia="Times New Roman" w:cs="Times New Roman"/>
          <w:lang w:eastAsia="en-GB"/>
        </w:rPr>
        <w:t>Pronaći svoj način rješavanja zadataka</w:t>
      </w:r>
    </w:p>
    <w:p w:rsidR="00BF067A" w:rsidRPr="00DA6690" w:rsidRDefault="00BF067A"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rPr>
      </w:pPr>
      <w:r w:rsidRPr="00DA6690">
        <w:rPr>
          <w:rFonts w:eastAsia="Times New Roman" w:cs="Times New Roman"/>
        </w:rPr>
        <w:t>Podići razinu znanja iz matematike</w:t>
      </w:r>
    </w:p>
    <w:p w:rsidR="00BF067A" w:rsidRPr="00DA6690" w:rsidRDefault="00BF067A"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imes New Roman"/>
          <w:lang w:eastAsia="en-GB"/>
        </w:rPr>
      </w:pPr>
      <w:r w:rsidRPr="00DA6690">
        <w:rPr>
          <w:rFonts w:eastAsia="Times New Roman" w:cs="Times New Roman"/>
          <w:lang w:eastAsia="en-GB"/>
        </w:rPr>
        <w:t>Sudjelovati na matematičkim susretima i natjecanjima</w:t>
      </w:r>
    </w:p>
    <w:p w:rsidR="00BF067A" w:rsidRPr="00DA6690" w:rsidRDefault="00BF067A" w:rsidP="0055043E">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jc w:val="both"/>
        <w:rPr>
          <w:rFonts w:eastAsia="Times New Roman" w:cs="Times New Roman"/>
          <w:b/>
        </w:rPr>
      </w:pPr>
      <w:r w:rsidRPr="00DA6690">
        <w:rPr>
          <w:rFonts w:eastAsia="Times New Roman" w:cs="Times New Roman"/>
          <w:b/>
        </w:rPr>
        <w:t>Način realizacije:</w:t>
      </w:r>
    </w:p>
    <w:p w:rsidR="00BF067A" w:rsidRPr="00DA6690" w:rsidRDefault="00BF067A"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b/>
        </w:rPr>
      </w:pPr>
      <w:r w:rsidRPr="00DA6690">
        <w:rPr>
          <w:rFonts w:eastAsia="Times New Roman" w:cs="Times New Roman"/>
          <w:b/>
        </w:rPr>
        <w:t xml:space="preserve">Oblik: </w:t>
      </w:r>
    </w:p>
    <w:p w:rsidR="00BF067A" w:rsidRPr="00DA6690" w:rsidRDefault="00BF067A"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b/>
        </w:rPr>
      </w:pPr>
      <w:r w:rsidRPr="00DA6690">
        <w:rPr>
          <w:rFonts w:eastAsia="Times New Roman" w:cs="Times New Roman"/>
          <w:b/>
        </w:rPr>
        <w:t xml:space="preserve">Sudionici: </w:t>
      </w:r>
      <w:r w:rsidRPr="00DA6690">
        <w:rPr>
          <w:rFonts w:eastAsia="Times New Roman" w:cs="Times New Roman"/>
        </w:rPr>
        <w:t>učenici, učitelji</w:t>
      </w:r>
    </w:p>
    <w:p w:rsidR="00BF067A" w:rsidRPr="00DA6690" w:rsidRDefault="00BF067A"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rPr>
      </w:pPr>
      <w:r w:rsidRPr="00DA6690">
        <w:rPr>
          <w:rFonts w:eastAsia="Times New Roman" w:cs="Times New Roman"/>
          <w:b/>
        </w:rPr>
        <w:t xml:space="preserve">Načini učenja </w:t>
      </w:r>
      <w:r w:rsidRPr="00DA6690">
        <w:rPr>
          <w:rFonts w:eastAsia="Times New Roman" w:cs="Times New Roman"/>
        </w:rPr>
        <w:t>(što rade učenici):</w:t>
      </w:r>
      <w:r w:rsidRPr="00DA6690">
        <w:rPr>
          <w:rFonts w:eastAsia="Times New Roman" w:cs="Times New Roman"/>
          <w:b/>
        </w:rPr>
        <w:t xml:space="preserve"> </w:t>
      </w:r>
    </w:p>
    <w:p w:rsidR="00BF067A" w:rsidRPr="00DA6690" w:rsidRDefault="00BF067A" w:rsidP="00BF067A">
      <w:pPr>
        <w:tabs>
          <w:tab w:val="left" w:pos="284"/>
        </w:tabs>
        <w:spacing w:after="0"/>
        <w:ind w:left="567"/>
        <w:contextualSpacing/>
        <w:rPr>
          <w:rFonts w:eastAsia="Times New Roman" w:cs="Times New Roman"/>
        </w:rPr>
      </w:pPr>
      <w:r w:rsidRPr="00DA6690">
        <w:rPr>
          <w:rFonts w:eastAsia="Times New Roman" w:cs="Times New Roman"/>
          <w:lang w:eastAsia="en-GB"/>
        </w:rPr>
        <w:t>Rješavaju  problemske zadatke, uče kroz suradnju</w:t>
      </w:r>
      <w:r w:rsidRPr="00DA6690">
        <w:rPr>
          <w:rFonts w:eastAsia="Times New Roman" w:cs="Times New Roman"/>
        </w:rPr>
        <w:t>, rješavaju različite tipove zadataka na višoj razini.</w:t>
      </w:r>
    </w:p>
    <w:p w:rsidR="00BF067A" w:rsidRPr="00DA6690" w:rsidRDefault="00BF067A" w:rsidP="004C1D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rPr>
      </w:pPr>
      <w:r w:rsidRPr="00DA6690">
        <w:rPr>
          <w:rFonts w:eastAsia="Times New Roman" w:cs="Times New Roman"/>
          <w:b/>
        </w:rPr>
        <w:t xml:space="preserve">Metode poučavanja </w:t>
      </w:r>
      <w:r w:rsidRPr="00DA6690">
        <w:rPr>
          <w:rFonts w:eastAsia="Times New Roman" w:cs="Times New Roman"/>
        </w:rPr>
        <w:t>(što rade učitelji):</w:t>
      </w:r>
      <w:r w:rsidRPr="00DA6690">
        <w:rPr>
          <w:rFonts w:eastAsia="Times New Roman" w:cs="Times New Roman"/>
          <w:b/>
        </w:rPr>
        <w:t xml:space="preserve"> </w:t>
      </w:r>
    </w:p>
    <w:p w:rsidR="00BF067A" w:rsidRPr="00DA6690" w:rsidRDefault="00BF067A" w:rsidP="00BF067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contextualSpacing/>
        <w:jc w:val="both"/>
        <w:rPr>
          <w:rFonts w:eastAsia="Times New Roman" w:cs="Times New Roman"/>
          <w:b/>
          <w:lang w:eastAsia="en-GB"/>
        </w:rPr>
      </w:pPr>
      <w:r w:rsidRPr="00DA6690">
        <w:rPr>
          <w:rFonts w:eastAsia="Times New Roman" w:cs="Times New Roman"/>
          <w:lang w:eastAsia="en-GB"/>
        </w:rPr>
        <w:t>Demonstriraju rješavanje složenijih zadataka, prikazuju različite načine pronalaženja rješenja, pripremaju zadatke, određuju primjere, daju povratne informacije o uspješnosti, motiviraju učenike da se bave matematikom izvan redovnog programa</w:t>
      </w:r>
    </w:p>
    <w:p w:rsidR="00BF067A" w:rsidRPr="00DA6690" w:rsidRDefault="00BF067A" w:rsidP="004C1D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cs="Times New Roman"/>
          <w:b/>
        </w:rPr>
      </w:pPr>
      <w:r w:rsidRPr="00DA6690">
        <w:rPr>
          <w:rFonts w:eastAsia="Times New Roman" w:cs="Times New Roman"/>
          <w:b/>
        </w:rPr>
        <w:t xml:space="preserve">Trajanje izvedbe: </w:t>
      </w:r>
      <w:r w:rsidRPr="00DA6690">
        <w:rPr>
          <w:rFonts w:eastAsia="Times New Roman" w:cs="Times New Roman"/>
        </w:rPr>
        <w:t>redovna i dodatna nastava</w:t>
      </w:r>
    </w:p>
    <w:p w:rsidR="00BF067A" w:rsidRPr="00DA6690" w:rsidRDefault="00BF067A" w:rsidP="0055043E">
      <w:pPr>
        <w:numPr>
          <w:ilvl w:val="0"/>
          <w:numId w:val="9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rPr>
      </w:pPr>
      <w:r w:rsidRPr="00DA6690">
        <w:rPr>
          <w:rFonts w:eastAsia="Times New Roman" w:cs="Times New Roman"/>
          <w:b/>
        </w:rPr>
        <w:t xml:space="preserve">Potrebni resursi/moguće teškoće: </w:t>
      </w:r>
    </w:p>
    <w:p w:rsidR="00BF067A" w:rsidRPr="00DA6690" w:rsidRDefault="00BF067A" w:rsidP="004C1DE7">
      <w:pPr>
        <w:numPr>
          <w:ilvl w:val="0"/>
          <w:numId w:val="1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rPr>
      </w:pPr>
      <w:r w:rsidRPr="00DA6690">
        <w:rPr>
          <w:rFonts w:eastAsia="Times New Roman" w:cs="Times New Roman"/>
        </w:rPr>
        <w:t>Fotokopirni papir</w:t>
      </w:r>
    </w:p>
    <w:p w:rsidR="00BF067A" w:rsidRPr="00DA6690" w:rsidRDefault="00BF067A" w:rsidP="0055043E">
      <w:pPr>
        <w:numPr>
          <w:ilvl w:val="0"/>
          <w:numId w:val="9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rPr>
      </w:pPr>
      <w:r w:rsidRPr="00DA6690">
        <w:rPr>
          <w:rFonts w:eastAsia="Times New Roman" w:cs="Times New Roman"/>
          <w:b/>
        </w:rPr>
        <w:t>Način praćenja i provjere ishoda/postignuća:</w:t>
      </w:r>
    </w:p>
    <w:p w:rsidR="00BF067A" w:rsidRPr="00DA6690" w:rsidRDefault="00BF067A" w:rsidP="00BF067A">
      <w:pPr>
        <w:tabs>
          <w:tab w:val="left" w:pos="-180"/>
        </w:tabs>
        <w:spacing w:before="120"/>
        <w:ind w:left="502"/>
        <w:contextualSpacing/>
        <w:rPr>
          <w:rFonts w:eastAsia="Times New Roman" w:cs="Times New Roman"/>
        </w:rPr>
      </w:pPr>
      <w:r w:rsidRPr="00DA6690">
        <w:rPr>
          <w:rFonts w:eastAsia="Times New Roman" w:cs="Times New Roman"/>
        </w:rPr>
        <w:t>Redovito praćenje rezultata rada, broj učenika koji sudjeluju na natjecanju te njihova postignuća.</w:t>
      </w:r>
    </w:p>
    <w:p w:rsidR="00BF067A" w:rsidRPr="00DA6690" w:rsidRDefault="00BF067A" w:rsidP="0055043E">
      <w:pPr>
        <w:numPr>
          <w:ilvl w:val="0"/>
          <w:numId w:val="9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contextualSpacing/>
        <w:rPr>
          <w:rFonts w:eastAsia="Times New Roman" w:cs="Times New Roman"/>
          <w:b/>
        </w:rPr>
      </w:pPr>
      <w:r w:rsidRPr="00DA6690">
        <w:rPr>
          <w:rFonts w:eastAsia="Times New Roman" w:cs="Times New Roman"/>
          <w:b/>
        </w:rPr>
        <w:t xml:space="preserve">Troškovnik: </w:t>
      </w:r>
      <w:r w:rsidRPr="00DA6690">
        <w:rPr>
          <w:rFonts w:eastAsia="Times New Roman" w:cs="Times New Roman"/>
        </w:rPr>
        <w:t>100kn</w:t>
      </w:r>
    </w:p>
    <w:p w:rsidR="00BF067A" w:rsidRPr="00DA6690" w:rsidRDefault="00BF067A" w:rsidP="00BF067A">
      <w:pPr>
        <w:rPr>
          <w:rFonts w:eastAsia="Times New Roman" w:cs="Times New Roman"/>
        </w:rPr>
      </w:pPr>
      <w:r w:rsidRPr="00DA6690">
        <w:rPr>
          <w:rFonts w:eastAsia="Times New Roman" w:cs="Times New Roman"/>
          <w:b/>
        </w:rPr>
        <w:t xml:space="preserve">Odgovorne osobe: </w:t>
      </w:r>
      <w:r w:rsidRPr="00DA6690">
        <w:rPr>
          <w:rFonts w:eastAsia="Times New Roman" w:cs="Times New Roman"/>
        </w:rPr>
        <w:t>učiteljice matematike Nikolina Petrović, Snježana Dumančić</w:t>
      </w:r>
    </w:p>
    <w:p w:rsidR="00BF067A" w:rsidRDefault="00BF06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jc w:val="both"/>
      </w:pPr>
    </w:p>
    <w:p w:rsidR="004E2A08" w:rsidRDefault="004E2A08">
      <w:pPr>
        <w:jc w:val="both"/>
      </w:pPr>
    </w:p>
    <w:p w:rsidR="004E2A08" w:rsidRDefault="004E2A08">
      <w:pPr>
        <w:jc w:val="both"/>
      </w:pPr>
    </w:p>
    <w:p w:rsidR="00DA6690" w:rsidRDefault="00DA6690">
      <w:pPr>
        <w:spacing w:after="0"/>
        <w:jc w:val="center"/>
        <w:rPr>
          <w:sz w:val="72"/>
          <w:szCs w:val="72"/>
        </w:rPr>
      </w:pPr>
    </w:p>
    <w:p w:rsidR="00DA6690" w:rsidRDefault="00DA6690">
      <w:pPr>
        <w:spacing w:after="0"/>
        <w:jc w:val="center"/>
        <w:rPr>
          <w:sz w:val="72"/>
          <w:szCs w:val="72"/>
        </w:rPr>
      </w:pPr>
    </w:p>
    <w:p w:rsidR="004E2A08" w:rsidRDefault="005D11D9">
      <w:pPr>
        <w:spacing w:after="0"/>
        <w:jc w:val="center"/>
        <w:rPr>
          <w:sz w:val="72"/>
          <w:szCs w:val="72"/>
        </w:rPr>
      </w:pPr>
      <w:r>
        <w:rPr>
          <w:sz w:val="72"/>
          <w:szCs w:val="72"/>
        </w:rPr>
        <w:t>Prirodoslovno područje</w:t>
      </w:r>
    </w:p>
    <w:p w:rsidR="004E2A08" w:rsidRDefault="004E2A08">
      <w:pPr>
        <w:spacing w:after="0" w:line="240" w:lineRule="auto"/>
        <w:jc w:val="center"/>
        <w:rPr>
          <w:b/>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DA6690" w:rsidRDefault="00DA6690" w:rsidP="00BF3DFD">
      <w:pPr>
        <w:spacing w:after="0" w:line="240" w:lineRule="auto"/>
        <w:jc w:val="center"/>
        <w:rPr>
          <w:rFonts w:eastAsia="Times New Roman" w:cs="Arial"/>
          <w:b/>
          <w:color w:val="000000"/>
        </w:rPr>
      </w:pPr>
    </w:p>
    <w:p w:rsidR="00916B35" w:rsidRPr="00916B35" w:rsidRDefault="00916B35" w:rsidP="00916B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b/>
          <w:lang w:val="sv-SE" w:eastAsia="en-GB"/>
        </w:rPr>
      </w:pPr>
      <w:r w:rsidRPr="00916B35">
        <w:rPr>
          <w:rFonts w:eastAsia="Times New Roman"/>
          <w:b/>
          <w:lang w:val="sv-SE" w:eastAsia="en-GB"/>
        </w:rPr>
        <w:lastRenderedPageBreak/>
        <w:t>Obilježavanje Dana zaštite okoliša</w:t>
      </w:r>
    </w:p>
    <w:p w:rsidR="00916B35" w:rsidRPr="00916B35" w:rsidRDefault="00916B35" w:rsidP="00916B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both"/>
        <w:rPr>
          <w:rFonts w:eastAsia="Times New Roman"/>
          <w:b/>
          <w:lang w:eastAsia="en-US"/>
        </w:rPr>
      </w:pP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eastAsia="Times New Roman"/>
          <w:b/>
          <w:u w:val="single"/>
          <w:lang w:eastAsia="en-GB"/>
        </w:rPr>
      </w:pPr>
      <w:r w:rsidRPr="00916B35">
        <w:rPr>
          <w:rFonts w:eastAsia="Times New Roman"/>
          <w:b/>
          <w:u w:val="single"/>
          <w:lang w:eastAsia="en-GB"/>
        </w:rPr>
        <w:t>Plan provedbe kurikulumskih ciljeva</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eastAsia="Times New Roman"/>
          <w:b/>
          <w:u w:val="single"/>
          <w:lang w:eastAsia="en-GB"/>
        </w:rPr>
      </w:pP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eastAsia="Times New Roman"/>
          <w:b/>
          <w:lang w:eastAsia="en-GB"/>
        </w:rPr>
      </w:pPr>
      <w:r w:rsidRPr="00916B35">
        <w:rPr>
          <w:rFonts w:eastAsia="Times New Roman"/>
          <w:lang w:eastAsia="en-GB"/>
        </w:rPr>
        <w:t>Kurikulumsko područje: PRIRODOSLOVNO</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eastAsia="Times New Roman"/>
          <w:b/>
          <w:lang w:eastAsia="en-GB"/>
        </w:rPr>
      </w:pPr>
    </w:p>
    <w:p w:rsidR="00916B35" w:rsidRPr="00916B35" w:rsidRDefault="00916B35" w:rsidP="00DE3D66">
      <w:pPr>
        <w:numPr>
          <w:ilvl w:val="0"/>
          <w:numId w:val="1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eastAsia="en-GB"/>
        </w:rPr>
      </w:pPr>
      <w:r w:rsidRPr="00916B35">
        <w:rPr>
          <w:rFonts w:eastAsia="Times New Roman"/>
          <w:b/>
          <w:lang w:eastAsia="en-GB"/>
        </w:rPr>
        <w:t xml:space="preserve">Ciklus (razred): </w:t>
      </w:r>
      <w:r w:rsidRPr="00916B35">
        <w:rPr>
          <w:rFonts w:eastAsia="Times New Roman"/>
          <w:lang w:eastAsia="en-GB"/>
        </w:rPr>
        <w:t>3. CIKLUS</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eastAsia="Times New Roman"/>
          <w:b/>
          <w:lang w:eastAsia="en-GB"/>
        </w:rPr>
      </w:pPr>
    </w:p>
    <w:p w:rsidR="00916B35" w:rsidRPr="00916B35" w:rsidRDefault="00916B35" w:rsidP="00DE3D66">
      <w:pPr>
        <w:numPr>
          <w:ilvl w:val="0"/>
          <w:numId w:val="1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916B35">
        <w:rPr>
          <w:rFonts w:eastAsia="Times New Roman"/>
          <w:b/>
          <w:lang w:eastAsia="en-GB"/>
        </w:rPr>
        <w:t xml:space="preserve">Cilj 1. </w:t>
      </w:r>
      <w:r w:rsidRPr="00916B35">
        <w:rPr>
          <w:rFonts w:eastAsia="Times New Roman"/>
          <w:lang w:eastAsia="en-GB"/>
        </w:rPr>
        <w:t>Pobuditi interes za ekologiju i ekološku svijest učenika obilježavanjem</w:t>
      </w:r>
    </w:p>
    <w:p w:rsidR="00916B35" w:rsidRPr="00916B35" w:rsidRDefault="00916B35" w:rsidP="00916B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val="sv-SE" w:eastAsia="en-GB"/>
        </w:rPr>
      </w:pPr>
      <w:r w:rsidRPr="00916B35">
        <w:rPr>
          <w:rFonts w:eastAsia="Times New Roman"/>
          <w:lang w:eastAsia="en-GB"/>
        </w:rPr>
        <w:t xml:space="preserve">            </w:t>
      </w:r>
      <w:r w:rsidRPr="00916B35">
        <w:rPr>
          <w:rFonts w:eastAsia="Times New Roman"/>
          <w:lang w:val="sv-SE" w:eastAsia="en-GB"/>
        </w:rPr>
        <w:t>Dana zaštite okoliša</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eastAsia="Times New Roman"/>
          <w:lang w:eastAsia="en-GB"/>
        </w:rPr>
      </w:pPr>
    </w:p>
    <w:p w:rsidR="00916B35" w:rsidRPr="00916B35" w:rsidRDefault="00916B35" w:rsidP="00DE3D66">
      <w:pPr>
        <w:numPr>
          <w:ilvl w:val="0"/>
          <w:numId w:val="1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916B35">
        <w:rPr>
          <w:rFonts w:eastAsia="Times New Roman"/>
          <w:b/>
          <w:lang w:eastAsia="en-GB"/>
        </w:rPr>
        <w:t xml:space="preserve">Obrazloženje cilja </w:t>
      </w:r>
      <w:r w:rsidRPr="00916B35">
        <w:rPr>
          <w:rFonts w:eastAsia="Times New Roman"/>
          <w:lang w:eastAsia="en-GB"/>
        </w:rPr>
        <w:t>(povezan s potrebama, interesima učenika i vrijednostima ŠK):</w:t>
      </w:r>
      <w:r w:rsidRPr="00916B35">
        <w:rPr>
          <w:rFonts w:eastAsia="Times New Roman"/>
          <w:b/>
          <w:lang w:eastAsia="en-GB"/>
        </w:rPr>
        <w:t xml:space="preserve"> </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lang w:eastAsia="en-GB"/>
        </w:rPr>
      </w:pPr>
      <w:r w:rsidRPr="00916B35">
        <w:rPr>
          <w:rFonts w:eastAsia="Times New Roman"/>
          <w:lang w:eastAsia="en-GB"/>
        </w:rPr>
        <w:t>Razvoj interesa za ekologiju i ekološke svijesti učenika bitan je za održivi razvoj.</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lang w:eastAsia="en-GB"/>
        </w:rPr>
      </w:pPr>
    </w:p>
    <w:p w:rsidR="00916B35" w:rsidRPr="00916B35" w:rsidRDefault="00916B35" w:rsidP="00DE3D66">
      <w:pPr>
        <w:numPr>
          <w:ilvl w:val="0"/>
          <w:numId w:val="1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916B35">
        <w:rPr>
          <w:rFonts w:eastAsia="Times New Roman"/>
          <w:lang w:eastAsia="en-GB"/>
        </w:rPr>
        <w:t xml:space="preserve"> </w:t>
      </w:r>
      <w:r w:rsidRPr="00916B35">
        <w:rPr>
          <w:rFonts w:eastAsia="Times New Roman"/>
          <w:b/>
          <w:lang w:eastAsia="en-GB"/>
        </w:rPr>
        <w:t>Očekivani ishodi/postignuća</w:t>
      </w:r>
      <w:r w:rsidRPr="00916B35">
        <w:rPr>
          <w:rFonts w:eastAsia="Times New Roman"/>
          <w:lang w:eastAsia="en-GB"/>
        </w:rPr>
        <w:t>: (Učenik će moći:)</w:t>
      </w:r>
    </w:p>
    <w:p w:rsidR="00916B35" w:rsidRPr="00916B35" w:rsidRDefault="00916B35" w:rsidP="00916B35">
      <w:pPr>
        <w:numPr>
          <w:ilvl w:val="0"/>
          <w:numId w:val="1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916B35">
        <w:rPr>
          <w:rFonts w:eastAsia="Times New Roman"/>
          <w:lang w:eastAsia="en-GB"/>
        </w:rPr>
        <w:t>opisati i objasniti informacije koje se nalaze na plakatu/panou</w:t>
      </w:r>
    </w:p>
    <w:p w:rsidR="00916B35" w:rsidRPr="00916B35" w:rsidRDefault="00916B35" w:rsidP="00916B35">
      <w:pPr>
        <w:numPr>
          <w:ilvl w:val="0"/>
          <w:numId w:val="1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916B35">
        <w:rPr>
          <w:rFonts w:eastAsia="Times New Roman"/>
          <w:lang w:eastAsia="en-GB"/>
        </w:rPr>
        <w:t>izraditi plakat i urediti pano</w:t>
      </w:r>
    </w:p>
    <w:p w:rsidR="00916B35" w:rsidRPr="00916B35" w:rsidRDefault="00916B35" w:rsidP="00916B35">
      <w:pPr>
        <w:numPr>
          <w:ilvl w:val="0"/>
          <w:numId w:val="1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916B35">
        <w:rPr>
          <w:rFonts w:eastAsia="Times New Roman"/>
          <w:lang w:eastAsia="en-GB"/>
        </w:rPr>
        <w:t xml:space="preserve">iskazati brigu i ponašati se u skladu s vrijednostima održivog razvoja </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eastAsia="Times New Roman"/>
          <w:lang w:eastAsia="en-GB"/>
        </w:rPr>
      </w:pPr>
    </w:p>
    <w:p w:rsidR="00916B35" w:rsidRPr="00916B35" w:rsidRDefault="00916B35" w:rsidP="00DE3D66">
      <w:pPr>
        <w:numPr>
          <w:ilvl w:val="0"/>
          <w:numId w:val="1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eastAsia="en-GB"/>
        </w:rPr>
      </w:pPr>
      <w:r w:rsidRPr="00916B35">
        <w:rPr>
          <w:rFonts w:eastAsia="Times New Roman"/>
          <w:b/>
          <w:lang w:eastAsia="en-GB"/>
        </w:rPr>
        <w:t xml:space="preserve">Način realizacije: </w:t>
      </w:r>
    </w:p>
    <w:p w:rsidR="00916B35" w:rsidRPr="00916B35" w:rsidRDefault="00916B35" w:rsidP="00916B35">
      <w:pPr>
        <w:numPr>
          <w:ilvl w:val="0"/>
          <w:numId w:val="1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lang w:eastAsia="en-GB"/>
        </w:rPr>
      </w:pPr>
      <w:r w:rsidRPr="00916B35">
        <w:rPr>
          <w:rFonts w:eastAsia="Times New Roman"/>
          <w:b/>
          <w:lang w:eastAsia="en-GB"/>
        </w:rPr>
        <w:t xml:space="preserve">Oblik: </w:t>
      </w:r>
      <w:r w:rsidRPr="00916B35">
        <w:rPr>
          <w:rFonts w:eastAsia="Times New Roman"/>
          <w:lang w:eastAsia="en-GB"/>
        </w:rPr>
        <w:t>INA Ekološko društvo za zaštitu životinja „Zlatna kuna“</w:t>
      </w:r>
    </w:p>
    <w:p w:rsidR="00916B35" w:rsidRPr="00916B35" w:rsidRDefault="00916B35" w:rsidP="00916B35">
      <w:pPr>
        <w:numPr>
          <w:ilvl w:val="0"/>
          <w:numId w:val="1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916B35">
        <w:rPr>
          <w:rFonts w:eastAsia="Times New Roman"/>
          <w:b/>
          <w:lang w:eastAsia="en-GB"/>
        </w:rPr>
        <w:t xml:space="preserve">Sudionici: </w:t>
      </w:r>
      <w:r w:rsidRPr="00916B35">
        <w:rPr>
          <w:rFonts w:eastAsia="Times New Roman"/>
          <w:lang w:eastAsia="en-GB"/>
        </w:rPr>
        <w:t>Učenici i učiteljica Ankica Pešerović</w:t>
      </w:r>
    </w:p>
    <w:p w:rsidR="00916B35" w:rsidRPr="00916B35" w:rsidRDefault="00916B35" w:rsidP="00916B35">
      <w:pPr>
        <w:numPr>
          <w:ilvl w:val="0"/>
          <w:numId w:val="1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lang w:eastAsia="en-GB"/>
        </w:rPr>
      </w:pPr>
      <w:r w:rsidRPr="00916B35">
        <w:rPr>
          <w:rFonts w:eastAsia="Times New Roman"/>
          <w:b/>
          <w:lang w:eastAsia="en-GB"/>
        </w:rPr>
        <w:t xml:space="preserve">Načini učenja (što rade učenici): </w:t>
      </w:r>
      <w:r w:rsidRPr="00916B35">
        <w:rPr>
          <w:rFonts w:eastAsia="Times New Roman"/>
          <w:lang w:eastAsia="en-GB"/>
        </w:rPr>
        <w:t>-proučavaju dodatnu literaturu</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lang w:eastAsia="en-GB"/>
        </w:rPr>
      </w:pPr>
      <w:r w:rsidRPr="00916B35">
        <w:rPr>
          <w:rFonts w:eastAsia="Times New Roman"/>
          <w:lang w:eastAsia="en-GB"/>
        </w:rPr>
        <w:t xml:space="preserve">                                                   -prikupljaju materijal za izradu plakata </w:t>
      </w:r>
    </w:p>
    <w:p w:rsidR="00916B35" w:rsidRPr="00916B35" w:rsidRDefault="00916B35" w:rsidP="00916B35">
      <w:pPr>
        <w:numPr>
          <w:ilvl w:val="0"/>
          <w:numId w:val="12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lang w:eastAsia="en-GB"/>
        </w:rPr>
      </w:pPr>
      <w:r w:rsidRPr="00916B35">
        <w:rPr>
          <w:rFonts w:eastAsia="Times New Roman"/>
          <w:b/>
          <w:lang w:eastAsia="en-GB"/>
        </w:rPr>
        <w:t xml:space="preserve">Metode poučavanja (što rade učitelji): </w:t>
      </w:r>
      <w:r w:rsidRPr="00916B35">
        <w:rPr>
          <w:rFonts w:eastAsia="Times New Roman"/>
          <w:lang w:eastAsia="en-GB"/>
        </w:rPr>
        <w:t>-pomaže učenicima i usmjerava ih</w:t>
      </w:r>
    </w:p>
    <w:p w:rsidR="00916B35" w:rsidRPr="00916B35" w:rsidRDefault="00916B35" w:rsidP="00916B35">
      <w:pPr>
        <w:numPr>
          <w:ilvl w:val="0"/>
          <w:numId w:val="1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eastAsia="Times New Roman"/>
          <w:lang w:eastAsia="en-GB"/>
        </w:rPr>
      </w:pPr>
      <w:r w:rsidRPr="00916B35">
        <w:rPr>
          <w:rFonts w:eastAsia="Times New Roman"/>
          <w:b/>
          <w:lang w:eastAsia="en-GB"/>
        </w:rPr>
        <w:t>Oblici rada:</w:t>
      </w:r>
      <w:r w:rsidRPr="00916B35">
        <w:rPr>
          <w:rFonts w:eastAsia="Times New Roman"/>
          <w:lang w:eastAsia="en-GB"/>
        </w:rPr>
        <w:t xml:space="preserve"> frontalni, individualni, rad u skupine</w:t>
      </w:r>
    </w:p>
    <w:p w:rsidR="00916B35" w:rsidRPr="00916B35" w:rsidRDefault="00916B35" w:rsidP="00916B35">
      <w:pPr>
        <w:numPr>
          <w:ilvl w:val="0"/>
          <w:numId w:val="12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916B35">
        <w:rPr>
          <w:rFonts w:eastAsia="Times New Roman"/>
          <w:b/>
          <w:lang w:eastAsia="en-GB"/>
        </w:rPr>
        <w:t xml:space="preserve">Trajanje izvedbe: </w:t>
      </w:r>
      <w:r w:rsidRPr="00916B35">
        <w:rPr>
          <w:rFonts w:eastAsia="Times New Roman"/>
          <w:bCs/>
          <w:lang w:eastAsia="en-GB"/>
        </w:rPr>
        <w:t>4</w:t>
      </w:r>
      <w:r w:rsidRPr="00916B35">
        <w:rPr>
          <w:rFonts w:eastAsia="Times New Roman"/>
          <w:lang w:eastAsia="en-GB"/>
        </w:rPr>
        <w:t xml:space="preserve"> sata </w:t>
      </w:r>
    </w:p>
    <w:p w:rsidR="00916B35" w:rsidRPr="00916B35" w:rsidRDefault="00916B35" w:rsidP="00916B3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720"/>
        <w:contextualSpacing/>
        <w:rPr>
          <w:rFonts w:eastAsia="Times New Roman"/>
          <w:b/>
          <w:lang w:eastAsia="en-GB"/>
        </w:rPr>
      </w:pPr>
    </w:p>
    <w:p w:rsidR="00916B35" w:rsidRPr="00916B35" w:rsidRDefault="00916B35" w:rsidP="00DE3D66">
      <w:pPr>
        <w:numPr>
          <w:ilvl w:val="0"/>
          <w:numId w:val="12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lang w:eastAsia="en-GB"/>
        </w:rPr>
      </w:pPr>
      <w:r w:rsidRPr="00916B35">
        <w:rPr>
          <w:rFonts w:eastAsia="Times New Roman"/>
          <w:b/>
          <w:lang w:eastAsia="en-GB"/>
        </w:rPr>
        <w:t xml:space="preserve">Potrebni resursi/moguće teškoće:                                                                                                                  </w:t>
      </w:r>
      <w:r w:rsidRPr="00916B35">
        <w:rPr>
          <w:rFonts w:eastAsia="Times New Roman"/>
          <w:lang w:eastAsia="en-GB"/>
        </w:rPr>
        <w:t xml:space="preserve">-materijal potreban za izradu plakata odnosno uređenje panoa </w:t>
      </w:r>
    </w:p>
    <w:p w:rsidR="00916B35" w:rsidRPr="00916B35" w:rsidRDefault="00916B35" w:rsidP="00916B3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lang w:eastAsia="en-GB"/>
        </w:rPr>
      </w:pPr>
      <w:r w:rsidRPr="00916B35">
        <w:rPr>
          <w:rFonts w:eastAsia="Times New Roman"/>
          <w:lang w:eastAsia="en-GB"/>
        </w:rPr>
        <w:t>-broj i interes učenika te vrijeme</w:t>
      </w:r>
    </w:p>
    <w:p w:rsidR="00916B35" w:rsidRPr="00916B35" w:rsidRDefault="00916B35" w:rsidP="00916B3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364"/>
        <w:contextualSpacing/>
        <w:rPr>
          <w:rFonts w:eastAsia="Times New Roman"/>
          <w:lang w:eastAsia="en-GB"/>
        </w:rPr>
      </w:pPr>
    </w:p>
    <w:p w:rsidR="00916B35" w:rsidRPr="00916B35" w:rsidRDefault="00916B35" w:rsidP="00DE3D66">
      <w:pPr>
        <w:numPr>
          <w:ilvl w:val="0"/>
          <w:numId w:val="12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916B35">
        <w:rPr>
          <w:rFonts w:eastAsia="Times New Roman"/>
          <w:b/>
          <w:lang w:eastAsia="en-GB"/>
        </w:rPr>
        <w:t xml:space="preserve">Način praćenja i provjere ishoda/postignuća: </w:t>
      </w:r>
      <w:r w:rsidRPr="00916B35">
        <w:rPr>
          <w:rFonts w:eastAsia="Times New Roman"/>
          <w:lang w:eastAsia="en-GB"/>
        </w:rPr>
        <w:t>- učenička prezentacija</w:t>
      </w:r>
    </w:p>
    <w:p w:rsidR="00916B35" w:rsidRPr="00916B35" w:rsidRDefault="00916B35" w:rsidP="00916B3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rPr>
          <w:rFonts w:eastAsia="Times New Roman"/>
          <w:b/>
          <w:lang w:eastAsia="en-GB"/>
        </w:rPr>
      </w:pPr>
    </w:p>
    <w:p w:rsidR="00916B35" w:rsidRPr="00916B35" w:rsidRDefault="00916B35" w:rsidP="00DE3D66">
      <w:pPr>
        <w:numPr>
          <w:ilvl w:val="0"/>
          <w:numId w:val="12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916B35">
        <w:rPr>
          <w:rFonts w:eastAsia="Times New Roman"/>
          <w:b/>
          <w:lang w:eastAsia="en-GB"/>
        </w:rPr>
        <w:t>Troškovnik:</w:t>
      </w:r>
      <w:r w:rsidRPr="00916B35">
        <w:rPr>
          <w:rFonts w:eastAsia="Times New Roman"/>
          <w:lang w:eastAsia="en-GB"/>
        </w:rPr>
        <w:t xml:space="preserve"> materijal potreban za izradu plakata tj. uređenje panoa (do 20 kn)</w:t>
      </w:r>
    </w:p>
    <w:p w:rsidR="00916B35" w:rsidRPr="00916B35" w:rsidRDefault="00916B35" w:rsidP="00DE3D66">
      <w:pPr>
        <w:numPr>
          <w:ilvl w:val="0"/>
          <w:numId w:val="12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val="en-GB" w:eastAsia="en-GB"/>
        </w:rPr>
      </w:pPr>
      <w:r w:rsidRPr="00916B35">
        <w:rPr>
          <w:rFonts w:eastAsia="Times New Roman"/>
          <w:b/>
          <w:lang w:eastAsia="en-GB"/>
        </w:rPr>
        <w:t xml:space="preserve">Odgovorne osobe: </w:t>
      </w:r>
      <w:r w:rsidRPr="00916B35">
        <w:rPr>
          <w:rFonts w:eastAsia="Times New Roman"/>
          <w:lang w:eastAsia="en-GB"/>
        </w:rPr>
        <w:t>Ankica Pešerović</w:t>
      </w:r>
    </w:p>
    <w:p w:rsidR="00916B35" w:rsidRPr="00916B35" w:rsidRDefault="00916B35" w:rsidP="00916B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val="en-GB" w:eastAsia="en-GB"/>
        </w:rPr>
      </w:pPr>
    </w:p>
    <w:p w:rsidR="00916B35" w:rsidRPr="00916B35" w:rsidRDefault="00916B35" w:rsidP="00916B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val="sv-SE" w:eastAsia="en-GB"/>
        </w:rPr>
      </w:pPr>
    </w:p>
    <w:p w:rsidR="00916B35" w:rsidRPr="00916B35" w:rsidRDefault="00916B35" w:rsidP="00916B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val="sv-SE" w:eastAsia="en-GB"/>
        </w:rPr>
      </w:pPr>
    </w:p>
    <w:p w:rsidR="00916B35" w:rsidRDefault="00916B35" w:rsidP="00916B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val="sv-SE" w:eastAsia="en-GB"/>
        </w:rPr>
      </w:pPr>
    </w:p>
    <w:p w:rsidR="00916B35" w:rsidRDefault="00916B35" w:rsidP="00916B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val="sv-SE" w:eastAsia="en-GB"/>
        </w:rPr>
      </w:pPr>
    </w:p>
    <w:p w:rsidR="00916B35" w:rsidRPr="00916B35" w:rsidRDefault="00916B35" w:rsidP="00916B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val="sv-SE" w:eastAsia="en-GB"/>
        </w:rPr>
      </w:pPr>
    </w:p>
    <w:p w:rsidR="00916B35" w:rsidRPr="00916B35" w:rsidRDefault="00916B35" w:rsidP="00916B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val="sv-SE" w:eastAsia="en-GB"/>
        </w:rPr>
      </w:pPr>
    </w:p>
    <w:p w:rsidR="00916B35" w:rsidRPr="00916B35" w:rsidRDefault="00916B35" w:rsidP="00916B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b/>
          <w:lang w:val="sv-SE" w:eastAsia="en-GB"/>
        </w:rPr>
      </w:pPr>
      <w:r w:rsidRPr="00916B35">
        <w:rPr>
          <w:rFonts w:eastAsia="Times New Roman"/>
          <w:b/>
          <w:lang w:val="sv-SE" w:eastAsia="en-GB"/>
        </w:rPr>
        <w:lastRenderedPageBreak/>
        <w:t>Obilježavanje Dana zaštite životinja i Dana napuštenih životinja</w:t>
      </w:r>
    </w:p>
    <w:p w:rsidR="00916B35" w:rsidRPr="00916B35" w:rsidRDefault="00916B35" w:rsidP="00916B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both"/>
        <w:rPr>
          <w:rFonts w:eastAsia="Times New Roman"/>
          <w:b/>
          <w:lang w:eastAsia="en-US"/>
        </w:rPr>
      </w:pP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eastAsia="Times New Roman"/>
          <w:b/>
          <w:u w:val="single"/>
          <w:lang w:eastAsia="en-GB"/>
        </w:rPr>
      </w:pPr>
      <w:r w:rsidRPr="00916B35">
        <w:rPr>
          <w:rFonts w:eastAsia="Times New Roman"/>
          <w:b/>
          <w:u w:val="single"/>
          <w:lang w:eastAsia="en-GB"/>
        </w:rPr>
        <w:t>Plan provedbe kurikulumskih ciljeva</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eastAsia="Times New Roman"/>
          <w:b/>
          <w:u w:val="single"/>
          <w:lang w:eastAsia="en-GB"/>
        </w:rPr>
      </w:pP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eastAsia="Times New Roman"/>
          <w:b/>
          <w:lang w:eastAsia="en-GB"/>
        </w:rPr>
      </w:pPr>
      <w:r w:rsidRPr="00916B35">
        <w:rPr>
          <w:rFonts w:eastAsia="Times New Roman"/>
          <w:lang w:eastAsia="en-GB"/>
        </w:rPr>
        <w:t>Kurikulumsko područje: PRIRODOSLOVNO</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eastAsia="Times New Roman"/>
          <w:b/>
          <w:lang w:eastAsia="en-GB"/>
        </w:rPr>
      </w:pP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eastAsia="Times New Roman"/>
          <w:b/>
          <w:lang w:eastAsia="en-GB"/>
        </w:rPr>
      </w:pPr>
      <w:r w:rsidRPr="00916B35">
        <w:rPr>
          <w:rFonts w:eastAsia="Times New Roman"/>
          <w:b/>
          <w:lang w:eastAsia="en-GB"/>
        </w:rPr>
        <w:t xml:space="preserve"> 1.   Ciklus (razred): </w:t>
      </w:r>
      <w:r w:rsidRPr="00916B35">
        <w:rPr>
          <w:rFonts w:eastAsia="Times New Roman"/>
          <w:lang w:eastAsia="en-GB"/>
        </w:rPr>
        <w:t>3. CIKLUS</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eastAsia="Times New Roman"/>
          <w:b/>
          <w:lang w:eastAsia="en-GB"/>
        </w:rPr>
      </w:pPr>
    </w:p>
    <w:p w:rsidR="00916B35" w:rsidRPr="00916B35" w:rsidRDefault="00916B35" w:rsidP="00916B35">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916B35">
        <w:rPr>
          <w:rFonts w:eastAsia="Times New Roman"/>
          <w:b/>
          <w:lang w:eastAsia="en-GB"/>
        </w:rPr>
        <w:t xml:space="preserve">Cilj 1. </w:t>
      </w:r>
      <w:r w:rsidRPr="00916B35">
        <w:rPr>
          <w:rFonts w:eastAsia="Times New Roman"/>
          <w:lang w:eastAsia="en-GB"/>
        </w:rPr>
        <w:t>Pobuditi interes za ekologiju i ekološku svijest učenika obilježavanjem</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eastAsia="Times New Roman"/>
          <w:lang w:eastAsia="en-GB"/>
        </w:rPr>
      </w:pPr>
      <w:r w:rsidRPr="00916B35">
        <w:rPr>
          <w:rFonts w:eastAsia="Times New Roman"/>
          <w:lang w:eastAsia="en-GB"/>
        </w:rPr>
        <w:t xml:space="preserve">            Svjetskog dana napuštenih životinja</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eastAsia="Times New Roman"/>
          <w:lang w:eastAsia="en-GB"/>
        </w:rPr>
      </w:pPr>
    </w:p>
    <w:p w:rsidR="00916B35" w:rsidRPr="00916B35" w:rsidRDefault="00916B35" w:rsidP="00916B35">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916B35">
        <w:rPr>
          <w:rFonts w:eastAsia="Times New Roman"/>
          <w:b/>
          <w:lang w:eastAsia="en-GB"/>
        </w:rPr>
        <w:t xml:space="preserve">Obrazloženje cilja </w:t>
      </w:r>
      <w:r w:rsidRPr="00916B35">
        <w:rPr>
          <w:rFonts w:eastAsia="Times New Roman"/>
          <w:lang w:eastAsia="en-GB"/>
        </w:rPr>
        <w:t>(povezan s potrebama, interesima učenika i vrijednostima ŠK):</w:t>
      </w:r>
      <w:r w:rsidRPr="00916B35">
        <w:rPr>
          <w:rFonts w:eastAsia="Times New Roman"/>
          <w:b/>
          <w:lang w:eastAsia="en-GB"/>
        </w:rPr>
        <w:t xml:space="preserve"> </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lang w:eastAsia="en-GB"/>
        </w:rPr>
      </w:pPr>
      <w:r w:rsidRPr="00916B35">
        <w:rPr>
          <w:rFonts w:eastAsia="Times New Roman"/>
          <w:lang w:eastAsia="en-GB"/>
        </w:rPr>
        <w:t>Razvoj interesa za ekologiju i ekološke svijesti učenika bitan je za održivi razvoj.</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lang w:eastAsia="en-GB"/>
        </w:rPr>
      </w:pPr>
    </w:p>
    <w:p w:rsidR="00916B35" w:rsidRPr="00916B35" w:rsidRDefault="00916B35" w:rsidP="00916B35">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916B35">
        <w:rPr>
          <w:rFonts w:eastAsia="Times New Roman"/>
          <w:lang w:eastAsia="en-GB"/>
        </w:rPr>
        <w:t xml:space="preserve"> </w:t>
      </w:r>
      <w:r w:rsidRPr="00916B35">
        <w:rPr>
          <w:rFonts w:eastAsia="Times New Roman"/>
          <w:b/>
          <w:lang w:eastAsia="en-GB"/>
        </w:rPr>
        <w:t>Očekivani ishodi/postignuća</w:t>
      </w:r>
      <w:r w:rsidRPr="00916B35">
        <w:rPr>
          <w:rFonts w:eastAsia="Times New Roman"/>
          <w:lang w:eastAsia="en-GB"/>
        </w:rPr>
        <w:t>: (Učenik će moći:)</w:t>
      </w:r>
    </w:p>
    <w:p w:rsidR="00916B35" w:rsidRPr="00916B35" w:rsidRDefault="00916B35" w:rsidP="00916B35">
      <w:pPr>
        <w:numPr>
          <w:ilvl w:val="0"/>
          <w:numId w:val="1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916B35">
        <w:rPr>
          <w:rFonts w:eastAsia="Times New Roman"/>
          <w:lang w:eastAsia="en-GB"/>
        </w:rPr>
        <w:t>opisati i objasniti informacije koje se nalaze na plakatu/panou</w:t>
      </w:r>
    </w:p>
    <w:p w:rsidR="00916B35" w:rsidRPr="00916B35" w:rsidRDefault="00916B35" w:rsidP="00916B35">
      <w:pPr>
        <w:numPr>
          <w:ilvl w:val="0"/>
          <w:numId w:val="1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916B35">
        <w:rPr>
          <w:rFonts w:eastAsia="Times New Roman"/>
          <w:lang w:eastAsia="en-GB"/>
        </w:rPr>
        <w:t>izraditi plakat i urediti pano</w:t>
      </w:r>
    </w:p>
    <w:p w:rsidR="00916B35" w:rsidRPr="00916B35" w:rsidRDefault="00916B35" w:rsidP="00916B35">
      <w:pPr>
        <w:numPr>
          <w:ilvl w:val="0"/>
          <w:numId w:val="1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916B35">
        <w:rPr>
          <w:rFonts w:eastAsia="Times New Roman"/>
          <w:lang w:eastAsia="en-GB"/>
        </w:rPr>
        <w:t xml:space="preserve">iskazati brigu i ponašati se u skladu s vrijednostima održivog razvoja </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eastAsia="Times New Roman"/>
          <w:lang w:eastAsia="en-GB"/>
        </w:rPr>
      </w:pPr>
    </w:p>
    <w:p w:rsidR="00916B35" w:rsidRPr="00916B35" w:rsidRDefault="00916B35" w:rsidP="00916B35">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eastAsia="en-GB"/>
        </w:rPr>
      </w:pPr>
      <w:r w:rsidRPr="00916B35">
        <w:rPr>
          <w:rFonts w:eastAsia="Times New Roman"/>
          <w:b/>
          <w:lang w:eastAsia="en-GB"/>
        </w:rPr>
        <w:t xml:space="preserve">Način realizacije: </w:t>
      </w:r>
    </w:p>
    <w:p w:rsidR="00916B35" w:rsidRPr="00916B35" w:rsidRDefault="00916B35" w:rsidP="00916B35">
      <w:pPr>
        <w:numPr>
          <w:ilvl w:val="0"/>
          <w:numId w:val="1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lang w:eastAsia="en-GB"/>
        </w:rPr>
      </w:pPr>
      <w:r w:rsidRPr="00916B35">
        <w:rPr>
          <w:rFonts w:eastAsia="Times New Roman"/>
          <w:b/>
          <w:lang w:eastAsia="en-GB"/>
        </w:rPr>
        <w:t xml:space="preserve">Oblik: </w:t>
      </w:r>
      <w:r w:rsidRPr="00916B35">
        <w:rPr>
          <w:rFonts w:eastAsia="Times New Roman"/>
          <w:lang w:eastAsia="en-GB"/>
        </w:rPr>
        <w:t xml:space="preserve">INA Ekološko društvo za zaštitu životinja </w:t>
      </w:r>
      <w:r w:rsidRPr="00916B35">
        <w:rPr>
          <w:rFonts w:eastAsia="Times New Roman"/>
          <w:b/>
          <w:lang w:eastAsia="en-GB"/>
        </w:rPr>
        <w:t xml:space="preserve"> „</w:t>
      </w:r>
      <w:r w:rsidRPr="00916B35">
        <w:rPr>
          <w:rFonts w:eastAsia="Times New Roman"/>
          <w:lang w:eastAsia="en-GB"/>
        </w:rPr>
        <w:t>Zlatna kuna“</w:t>
      </w:r>
    </w:p>
    <w:p w:rsidR="00916B35" w:rsidRPr="00916B35" w:rsidRDefault="00916B35" w:rsidP="00916B35">
      <w:pPr>
        <w:numPr>
          <w:ilvl w:val="0"/>
          <w:numId w:val="1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916B35">
        <w:rPr>
          <w:rFonts w:eastAsia="Times New Roman"/>
          <w:b/>
          <w:lang w:eastAsia="en-GB"/>
        </w:rPr>
        <w:t xml:space="preserve">Sudionici: </w:t>
      </w:r>
      <w:r w:rsidRPr="00916B35">
        <w:rPr>
          <w:rFonts w:eastAsia="Times New Roman"/>
          <w:lang w:eastAsia="en-GB"/>
        </w:rPr>
        <w:t>Učenici i učiteljica Ankica Pešerović</w:t>
      </w:r>
    </w:p>
    <w:p w:rsidR="00916B35" w:rsidRPr="00916B35" w:rsidRDefault="00916B35" w:rsidP="00916B35">
      <w:pPr>
        <w:numPr>
          <w:ilvl w:val="0"/>
          <w:numId w:val="1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lang w:eastAsia="en-GB"/>
        </w:rPr>
      </w:pPr>
      <w:r w:rsidRPr="00916B35">
        <w:rPr>
          <w:rFonts w:eastAsia="Times New Roman"/>
          <w:b/>
          <w:lang w:eastAsia="en-GB"/>
        </w:rPr>
        <w:t xml:space="preserve">Načini učenja (što rade učenici): </w:t>
      </w:r>
      <w:r w:rsidRPr="00916B35">
        <w:rPr>
          <w:rFonts w:eastAsia="Times New Roman"/>
          <w:lang w:eastAsia="en-GB"/>
        </w:rPr>
        <w:t>-proučavaju dodatnu literaturu</w:t>
      </w:r>
    </w:p>
    <w:p w:rsidR="00916B35" w:rsidRPr="00916B35" w:rsidRDefault="00916B35" w:rsidP="00916B3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lang w:eastAsia="en-GB"/>
        </w:rPr>
      </w:pPr>
      <w:r w:rsidRPr="00916B35">
        <w:rPr>
          <w:rFonts w:eastAsia="Times New Roman"/>
          <w:lang w:eastAsia="en-GB"/>
        </w:rPr>
        <w:t xml:space="preserve">                                                   -prikupljaju materijal za izradu plakata i donacije  </w:t>
      </w:r>
    </w:p>
    <w:p w:rsidR="00916B35" w:rsidRPr="00916B35" w:rsidRDefault="00916B35" w:rsidP="00916B35">
      <w:pPr>
        <w:numPr>
          <w:ilvl w:val="0"/>
          <w:numId w:val="12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lang w:eastAsia="en-GB"/>
        </w:rPr>
      </w:pPr>
      <w:r w:rsidRPr="00916B35">
        <w:rPr>
          <w:rFonts w:eastAsia="Times New Roman"/>
          <w:b/>
          <w:lang w:eastAsia="en-GB"/>
        </w:rPr>
        <w:t xml:space="preserve">Metode poučavanja (što rade učitelji): </w:t>
      </w:r>
      <w:r w:rsidRPr="00916B35">
        <w:rPr>
          <w:rFonts w:eastAsia="Times New Roman"/>
          <w:lang w:eastAsia="en-GB"/>
        </w:rPr>
        <w:t>-pomaže učenicima i usmjerava ih</w:t>
      </w:r>
    </w:p>
    <w:p w:rsidR="00916B35" w:rsidRPr="00916B35" w:rsidRDefault="00916B35" w:rsidP="00916B35">
      <w:pPr>
        <w:numPr>
          <w:ilvl w:val="0"/>
          <w:numId w:val="1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eastAsia="Times New Roman"/>
          <w:lang w:eastAsia="en-GB"/>
        </w:rPr>
      </w:pPr>
      <w:r w:rsidRPr="00916B35">
        <w:rPr>
          <w:rFonts w:eastAsia="Times New Roman"/>
          <w:b/>
          <w:lang w:eastAsia="en-GB"/>
        </w:rPr>
        <w:t>Oblici rada:</w:t>
      </w:r>
      <w:r w:rsidRPr="00916B35">
        <w:rPr>
          <w:rFonts w:eastAsia="Times New Roman"/>
          <w:lang w:eastAsia="en-GB"/>
        </w:rPr>
        <w:t xml:space="preserve"> frontalni, individualni, rad u skupini</w:t>
      </w:r>
    </w:p>
    <w:p w:rsidR="00916B35" w:rsidRPr="00916B35" w:rsidRDefault="00916B35" w:rsidP="00916B35">
      <w:pPr>
        <w:numPr>
          <w:ilvl w:val="0"/>
          <w:numId w:val="12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916B35">
        <w:rPr>
          <w:rFonts w:eastAsia="Times New Roman"/>
          <w:b/>
          <w:lang w:eastAsia="en-GB"/>
        </w:rPr>
        <w:t xml:space="preserve">Trajanje izvedbe: </w:t>
      </w:r>
      <w:r w:rsidRPr="00916B35">
        <w:rPr>
          <w:rFonts w:eastAsia="Times New Roman"/>
          <w:lang w:eastAsia="en-GB"/>
        </w:rPr>
        <w:t xml:space="preserve">2x3 sata </w:t>
      </w:r>
    </w:p>
    <w:p w:rsidR="00916B35" w:rsidRPr="00916B35" w:rsidRDefault="00916B35" w:rsidP="00916B3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720"/>
        <w:contextualSpacing/>
        <w:rPr>
          <w:rFonts w:eastAsia="Times New Roman"/>
          <w:b/>
          <w:lang w:eastAsia="en-GB"/>
        </w:rPr>
      </w:pPr>
    </w:p>
    <w:p w:rsidR="00916B35" w:rsidRPr="00916B35" w:rsidRDefault="00916B35" w:rsidP="00916B35">
      <w:pPr>
        <w:numPr>
          <w:ilvl w:val="0"/>
          <w:numId w:val="12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lang w:eastAsia="en-GB"/>
        </w:rPr>
      </w:pPr>
      <w:r w:rsidRPr="00916B35">
        <w:rPr>
          <w:rFonts w:eastAsia="Times New Roman"/>
          <w:b/>
          <w:lang w:eastAsia="en-GB"/>
        </w:rPr>
        <w:t xml:space="preserve">Potrebni resursi/moguće teškoće:                                                                                                                  </w:t>
      </w:r>
      <w:r w:rsidRPr="00916B35">
        <w:rPr>
          <w:rFonts w:eastAsia="Times New Roman"/>
          <w:lang w:eastAsia="en-GB"/>
        </w:rPr>
        <w:t>-materijal potreban za izradu plakata odnosno uređenje panoa i zoo kutića</w:t>
      </w:r>
    </w:p>
    <w:p w:rsidR="00916B35" w:rsidRPr="00916B35" w:rsidRDefault="00916B35" w:rsidP="00916B3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lang w:eastAsia="en-GB"/>
        </w:rPr>
      </w:pPr>
      <w:r w:rsidRPr="00916B35">
        <w:rPr>
          <w:rFonts w:eastAsia="Times New Roman"/>
          <w:lang w:eastAsia="en-GB"/>
        </w:rPr>
        <w:t>-broj i interes učenika te vrijeme</w:t>
      </w:r>
    </w:p>
    <w:p w:rsidR="00916B35" w:rsidRPr="00916B35" w:rsidRDefault="00916B35" w:rsidP="00916B3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364"/>
        <w:contextualSpacing/>
        <w:rPr>
          <w:rFonts w:eastAsia="Times New Roman"/>
          <w:lang w:eastAsia="en-GB"/>
        </w:rPr>
      </w:pPr>
    </w:p>
    <w:p w:rsidR="00916B35" w:rsidRPr="00916B35" w:rsidRDefault="00916B35" w:rsidP="00916B35">
      <w:pPr>
        <w:numPr>
          <w:ilvl w:val="0"/>
          <w:numId w:val="12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916B35">
        <w:rPr>
          <w:rFonts w:eastAsia="Times New Roman"/>
          <w:b/>
          <w:lang w:eastAsia="en-GB"/>
        </w:rPr>
        <w:t xml:space="preserve">Način praćenja i provjere ishoda/postignuća: </w:t>
      </w:r>
      <w:r w:rsidRPr="00916B35">
        <w:rPr>
          <w:rFonts w:eastAsia="Times New Roman"/>
          <w:lang w:eastAsia="en-GB"/>
        </w:rPr>
        <w:t>- učenička prezentacija</w:t>
      </w:r>
    </w:p>
    <w:p w:rsidR="00916B35" w:rsidRPr="00916B35" w:rsidRDefault="00916B35" w:rsidP="00916B3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rPr>
          <w:rFonts w:eastAsia="Times New Roman"/>
          <w:b/>
          <w:lang w:eastAsia="en-GB"/>
        </w:rPr>
      </w:pPr>
    </w:p>
    <w:p w:rsidR="00916B35" w:rsidRPr="00916B35" w:rsidRDefault="00916B35" w:rsidP="00916B35">
      <w:pPr>
        <w:numPr>
          <w:ilvl w:val="0"/>
          <w:numId w:val="12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916B35">
        <w:rPr>
          <w:rFonts w:eastAsia="Times New Roman"/>
          <w:b/>
          <w:lang w:eastAsia="en-GB"/>
        </w:rPr>
        <w:t>Troškovnik:</w:t>
      </w:r>
      <w:r w:rsidRPr="00916B35">
        <w:rPr>
          <w:rFonts w:eastAsia="Times New Roman"/>
          <w:lang w:eastAsia="en-GB"/>
        </w:rPr>
        <w:t xml:space="preserve"> materijal potreban za izradu plakata tj. uređenje panoa i zoo kutića          </w:t>
      </w:r>
    </w:p>
    <w:p w:rsidR="00916B35" w:rsidRPr="00916B35" w:rsidRDefault="00916B35" w:rsidP="00916B3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b/>
          <w:lang w:eastAsia="en-GB"/>
        </w:rPr>
      </w:pPr>
      <w:r w:rsidRPr="00916B35">
        <w:rPr>
          <w:rFonts w:eastAsia="Times New Roman"/>
          <w:lang w:eastAsia="en-GB"/>
        </w:rPr>
        <w:t xml:space="preserve">                                (do 40 kn)</w:t>
      </w:r>
    </w:p>
    <w:p w:rsidR="00916B35" w:rsidRPr="00916B35" w:rsidRDefault="00916B35" w:rsidP="00916B35">
      <w:pPr>
        <w:numPr>
          <w:ilvl w:val="0"/>
          <w:numId w:val="1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val="en-GB" w:eastAsia="en-GB"/>
        </w:rPr>
      </w:pPr>
      <w:r w:rsidRPr="00916B35">
        <w:rPr>
          <w:rFonts w:eastAsia="Times New Roman"/>
          <w:b/>
          <w:lang w:eastAsia="en-GB"/>
        </w:rPr>
        <w:t xml:space="preserve">Odgovorne osobe: </w:t>
      </w:r>
      <w:r w:rsidRPr="00916B35">
        <w:rPr>
          <w:rFonts w:eastAsia="Times New Roman"/>
          <w:lang w:eastAsia="en-GB"/>
        </w:rPr>
        <w:t>Ankica Pešerović</w:t>
      </w:r>
    </w:p>
    <w:p w:rsidR="00916B35" w:rsidRDefault="00916B35" w:rsidP="00BF3DFD">
      <w:pPr>
        <w:spacing w:after="0" w:line="240" w:lineRule="auto"/>
        <w:jc w:val="center"/>
        <w:rPr>
          <w:rFonts w:eastAsia="Times New Roman" w:cs="Arial"/>
          <w:b/>
          <w:color w:val="000000"/>
        </w:rPr>
      </w:pPr>
    </w:p>
    <w:p w:rsidR="00916B35" w:rsidRDefault="00916B35" w:rsidP="00BF3DFD">
      <w:pPr>
        <w:spacing w:after="0" w:line="240" w:lineRule="auto"/>
        <w:jc w:val="center"/>
        <w:rPr>
          <w:rFonts w:eastAsia="Times New Roman" w:cs="Arial"/>
          <w:b/>
          <w:color w:val="000000"/>
        </w:rPr>
      </w:pPr>
    </w:p>
    <w:p w:rsidR="00916B35" w:rsidRDefault="00916B35" w:rsidP="00BF3DFD">
      <w:pPr>
        <w:spacing w:after="0" w:line="240" w:lineRule="auto"/>
        <w:jc w:val="center"/>
        <w:rPr>
          <w:rFonts w:eastAsia="Times New Roman" w:cs="Arial"/>
          <w:b/>
          <w:color w:val="000000"/>
        </w:rPr>
      </w:pPr>
    </w:p>
    <w:p w:rsidR="00916B35" w:rsidRDefault="00916B35" w:rsidP="00BF3DFD">
      <w:pPr>
        <w:spacing w:after="0" w:line="240" w:lineRule="auto"/>
        <w:jc w:val="center"/>
        <w:rPr>
          <w:rFonts w:eastAsia="Times New Roman" w:cs="Arial"/>
          <w:b/>
          <w:color w:val="000000"/>
        </w:rPr>
      </w:pPr>
    </w:p>
    <w:p w:rsidR="00916B35" w:rsidRDefault="00916B35" w:rsidP="00BF3DFD">
      <w:pPr>
        <w:spacing w:after="0" w:line="240" w:lineRule="auto"/>
        <w:jc w:val="center"/>
        <w:rPr>
          <w:rFonts w:eastAsia="Times New Roman" w:cs="Arial"/>
          <w:b/>
          <w:color w:val="000000"/>
        </w:rPr>
      </w:pPr>
    </w:p>
    <w:p w:rsidR="00916B35" w:rsidRDefault="00916B35" w:rsidP="00BF3DFD">
      <w:pPr>
        <w:spacing w:after="0" w:line="240" w:lineRule="auto"/>
        <w:jc w:val="center"/>
        <w:rPr>
          <w:rFonts w:eastAsia="Times New Roman" w:cs="Arial"/>
          <w:b/>
          <w:color w:val="000000"/>
        </w:rPr>
      </w:pPr>
    </w:p>
    <w:p w:rsidR="007C07B2" w:rsidRPr="007C07B2" w:rsidRDefault="007C07B2" w:rsidP="007C07B2">
      <w:pPr>
        <w:spacing w:line="240" w:lineRule="auto"/>
        <w:contextualSpacing/>
        <w:jc w:val="center"/>
        <w:rPr>
          <w:rFonts w:asciiTheme="minorHAnsi" w:eastAsiaTheme="minorEastAsia" w:hAnsiTheme="minorHAnsi" w:cstheme="minorHAnsi"/>
          <w:b/>
          <w:lang w:eastAsia="en-US"/>
        </w:rPr>
      </w:pPr>
      <w:r w:rsidRPr="007C07B2">
        <w:rPr>
          <w:rFonts w:asciiTheme="minorHAnsi" w:eastAsiaTheme="minorEastAsia" w:hAnsiTheme="minorHAnsi" w:cstheme="minorHAnsi"/>
          <w:b/>
          <w:lang w:eastAsia="en-US"/>
        </w:rPr>
        <w:lastRenderedPageBreak/>
        <w:t>Dodatna nastava iz fizike</w:t>
      </w:r>
    </w:p>
    <w:p w:rsidR="007C07B2" w:rsidRPr="007C07B2" w:rsidRDefault="007C07B2" w:rsidP="007C07B2">
      <w:pPr>
        <w:spacing w:line="240" w:lineRule="auto"/>
        <w:ind w:left="720"/>
        <w:contextualSpacing/>
        <w:rPr>
          <w:rFonts w:asciiTheme="minorHAnsi" w:eastAsiaTheme="minorEastAsia" w:hAnsiTheme="minorHAnsi" w:cstheme="minorHAnsi"/>
          <w:b/>
          <w:lang w:eastAsia="en-US"/>
        </w:rPr>
      </w:pPr>
    </w:p>
    <w:p w:rsidR="007C07B2" w:rsidRPr="007C07B2" w:rsidRDefault="007C07B2" w:rsidP="007C07B2">
      <w:pPr>
        <w:tabs>
          <w:tab w:val="left" w:pos="284"/>
        </w:tabs>
        <w:spacing w:line="240" w:lineRule="auto"/>
        <w:contextualSpacing/>
        <w:jc w:val="center"/>
        <w:rPr>
          <w:rFonts w:asciiTheme="minorHAnsi" w:eastAsiaTheme="minorEastAsia" w:hAnsiTheme="minorHAnsi" w:cstheme="minorHAnsi"/>
          <w:b/>
        </w:rPr>
      </w:pPr>
      <w:r w:rsidRPr="007C07B2">
        <w:rPr>
          <w:rFonts w:asciiTheme="minorHAnsi" w:eastAsiaTheme="minorEastAsia" w:hAnsiTheme="minorHAnsi" w:cstheme="minorHAnsi"/>
          <w:b/>
        </w:rPr>
        <w:t>Plan provedbe kurikulumskih ciljeva</w:t>
      </w:r>
    </w:p>
    <w:p w:rsidR="007C07B2" w:rsidRPr="007C07B2" w:rsidRDefault="007C07B2" w:rsidP="007C07B2">
      <w:pPr>
        <w:tabs>
          <w:tab w:val="left" w:pos="284"/>
        </w:tabs>
        <w:spacing w:line="240" w:lineRule="auto"/>
        <w:contextualSpacing/>
        <w:jc w:val="center"/>
        <w:rPr>
          <w:rFonts w:asciiTheme="minorHAnsi" w:eastAsiaTheme="minorEastAsia" w:hAnsiTheme="minorHAnsi" w:cstheme="minorHAnsi"/>
          <w:b/>
        </w:rPr>
      </w:pPr>
    </w:p>
    <w:p w:rsidR="007C07B2" w:rsidRPr="007C07B2" w:rsidRDefault="007C07B2" w:rsidP="007C07B2">
      <w:pPr>
        <w:tabs>
          <w:tab w:val="left" w:pos="284"/>
        </w:tabs>
        <w:spacing w:line="240" w:lineRule="auto"/>
        <w:contextualSpacing/>
        <w:rPr>
          <w:rFonts w:asciiTheme="minorHAnsi" w:eastAsiaTheme="minorEastAsia" w:hAnsiTheme="minorHAnsi" w:cstheme="minorHAnsi"/>
          <w:b/>
        </w:rPr>
      </w:pPr>
      <w:r w:rsidRPr="007C07B2">
        <w:rPr>
          <w:rFonts w:asciiTheme="minorHAnsi" w:eastAsiaTheme="minorEastAsia" w:hAnsiTheme="minorHAnsi" w:cstheme="minorHAnsi"/>
          <w:b/>
        </w:rPr>
        <w:t>Kurikulumsko područje</w:t>
      </w:r>
      <w:r w:rsidRPr="007C07B2">
        <w:rPr>
          <w:rFonts w:asciiTheme="minorHAnsi" w:eastAsiaTheme="minorEastAsia" w:hAnsiTheme="minorHAnsi" w:cstheme="minorHAnsi"/>
        </w:rPr>
        <w:t>: prirodoslovno</w:t>
      </w:r>
    </w:p>
    <w:p w:rsidR="007C07B2" w:rsidRPr="007C07B2" w:rsidRDefault="007C07B2" w:rsidP="0055043E">
      <w:pPr>
        <w:numPr>
          <w:ilvl w:val="0"/>
          <w:numId w:val="1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heme="minorEastAsia" w:hAnsiTheme="minorHAnsi" w:cstheme="minorHAnsi"/>
          <w:b/>
        </w:rPr>
      </w:pPr>
      <w:r w:rsidRPr="007C07B2">
        <w:rPr>
          <w:rFonts w:asciiTheme="minorHAnsi" w:eastAsiaTheme="minorEastAsia" w:hAnsiTheme="minorHAnsi" w:cstheme="minorHAnsi"/>
          <w:b/>
          <w:i/>
        </w:rPr>
        <w:t xml:space="preserve">Ciklus </w:t>
      </w:r>
      <w:r w:rsidRPr="007C07B2">
        <w:rPr>
          <w:rFonts w:asciiTheme="minorHAnsi" w:eastAsiaTheme="minorEastAsia" w:hAnsiTheme="minorHAnsi" w:cstheme="minorHAnsi"/>
          <w:i/>
        </w:rPr>
        <w:t>(razred</w:t>
      </w:r>
      <w:r w:rsidRPr="007C07B2">
        <w:rPr>
          <w:rFonts w:asciiTheme="minorHAnsi" w:eastAsiaTheme="minorEastAsia" w:hAnsiTheme="minorHAnsi" w:cstheme="minorHAnsi"/>
          <w:b/>
        </w:rPr>
        <w:t xml:space="preserve">): </w:t>
      </w:r>
      <w:r w:rsidRPr="007C07B2">
        <w:rPr>
          <w:rFonts w:asciiTheme="minorHAnsi" w:eastAsiaTheme="minorEastAsia" w:hAnsiTheme="minorHAnsi" w:cstheme="minorHAnsi"/>
        </w:rPr>
        <w:t>7., 8.</w:t>
      </w:r>
    </w:p>
    <w:p w:rsidR="007C07B2" w:rsidRPr="007C07B2" w:rsidRDefault="007C07B2" w:rsidP="0055043E">
      <w:pPr>
        <w:numPr>
          <w:ilvl w:val="0"/>
          <w:numId w:val="1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heme="minorEastAsia" w:hAnsiTheme="minorHAnsi" w:cstheme="minorHAnsi"/>
        </w:rPr>
      </w:pPr>
      <w:r w:rsidRPr="007C07B2">
        <w:rPr>
          <w:rFonts w:asciiTheme="minorHAnsi" w:eastAsiaTheme="minorEastAsia" w:hAnsiTheme="minorHAnsi" w:cstheme="minorHAnsi"/>
          <w:b/>
          <w:i/>
        </w:rPr>
        <w:t>Cilj 1</w:t>
      </w:r>
      <w:r w:rsidRPr="007C07B2">
        <w:rPr>
          <w:rFonts w:asciiTheme="minorHAnsi" w:eastAsiaTheme="minorEastAsia" w:hAnsiTheme="minorHAnsi" w:cstheme="minorHAnsi"/>
        </w:rPr>
        <w:t xml:space="preserve">.: </w:t>
      </w:r>
    </w:p>
    <w:p w:rsidR="007C07B2" w:rsidRPr="007C07B2" w:rsidRDefault="007C07B2" w:rsidP="007C07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asciiTheme="minorHAnsi" w:eastAsiaTheme="minorEastAsia" w:hAnsiTheme="minorHAnsi" w:cstheme="minorHAnsi"/>
        </w:rPr>
      </w:pPr>
      <w:r w:rsidRPr="007C07B2">
        <w:rPr>
          <w:rFonts w:asciiTheme="minorHAnsi" w:eastAsia="Times New Roman" w:hAnsiTheme="minorHAnsi" w:cstheme="minorHAnsi"/>
          <w:lang w:eastAsia="en-GB"/>
        </w:rPr>
        <w:t>Osposobiti učenike za samostalno rješavanje složenijih zadataka iz područja fizike te sudjelovanje na natjecanjima</w:t>
      </w:r>
    </w:p>
    <w:p w:rsidR="007C07B2" w:rsidRPr="007C07B2" w:rsidRDefault="007C07B2" w:rsidP="0055043E">
      <w:pPr>
        <w:numPr>
          <w:ilvl w:val="0"/>
          <w:numId w:val="1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heme="minorEastAsia" w:hAnsiTheme="minorHAnsi" w:cstheme="minorHAnsi"/>
        </w:rPr>
      </w:pPr>
      <w:r w:rsidRPr="007C07B2">
        <w:rPr>
          <w:rFonts w:asciiTheme="minorHAnsi" w:eastAsiaTheme="minorEastAsia" w:hAnsiTheme="minorHAnsi" w:cstheme="minorHAnsi"/>
          <w:b/>
          <w:i/>
        </w:rPr>
        <w:t xml:space="preserve">Obrazloženje cilja </w:t>
      </w:r>
      <w:r w:rsidRPr="007C07B2">
        <w:rPr>
          <w:rFonts w:asciiTheme="minorHAnsi" w:eastAsiaTheme="minorEastAsia" w:hAnsiTheme="minorHAnsi" w:cstheme="minorHAnsi"/>
          <w:i/>
        </w:rPr>
        <w:t>(povezan s potrebama, interesima učenika i vrijednostima ŠK):</w:t>
      </w:r>
    </w:p>
    <w:p w:rsidR="007C07B2" w:rsidRPr="007C07B2" w:rsidRDefault="007C07B2" w:rsidP="007C07B2">
      <w:pPr>
        <w:tabs>
          <w:tab w:val="left" w:pos="284"/>
        </w:tabs>
        <w:spacing w:line="240" w:lineRule="auto"/>
        <w:ind w:left="708"/>
        <w:rPr>
          <w:rFonts w:asciiTheme="minorHAnsi" w:eastAsia="Times New Roman" w:hAnsiTheme="minorHAnsi" w:cstheme="minorHAnsi"/>
        </w:rPr>
      </w:pPr>
      <w:r w:rsidRPr="007C07B2">
        <w:rPr>
          <w:rFonts w:asciiTheme="minorHAnsi" w:eastAsia="Times New Roman" w:hAnsiTheme="minorHAnsi" w:cstheme="minorHAnsi"/>
        </w:rPr>
        <w:t>Učenici u nastavi pokazuju izuzetnu zainteresiranost za rješavanje problemskih zadataka te su zainteresirani za sudjelovanje na natjecanju iz fizike. Školski kurikulum usmjeren je prema suvremenoj školi koja je otvorena za učeničke potrebe i interese.</w:t>
      </w:r>
    </w:p>
    <w:p w:rsidR="007C07B2" w:rsidRPr="007C07B2" w:rsidRDefault="007C07B2" w:rsidP="0055043E">
      <w:pPr>
        <w:numPr>
          <w:ilvl w:val="0"/>
          <w:numId w:val="1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heme="minorEastAsia" w:hAnsiTheme="minorHAnsi" w:cstheme="minorHAnsi"/>
        </w:rPr>
      </w:pPr>
      <w:r w:rsidRPr="007C07B2">
        <w:rPr>
          <w:rFonts w:asciiTheme="minorHAnsi" w:eastAsiaTheme="minorEastAsia" w:hAnsiTheme="minorHAnsi" w:cstheme="minorHAnsi"/>
          <w:b/>
          <w:i/>
        </w:rPr>
        <w:t>Očekivani ishodi/postignuća</w:t>
      </w:r>
      <w:r w:rsidRPr="007C07B2">
        <w:rPr>
          <w:rFonts w:asciiTheme="minorHAnsi" w:eastAsiaTheme="minorEastAsia" w:hAnsiTheme="minorHAnsi" w:cstheme="minorHAnsi"/>
        </w:rPr>
        <w:t>: (</w:t>
      </w:r>
      <w:r w:rsidRPr="007C07B2">
        <w:rPr>
          <w:rFonts w:asciiTheme="minorHAnsi" w:eastAsiaTheme="minorEastAsia" w:hAnsiTheme="minorHAnsi" w:cstheme="minorHAnsi"/>
          <w:i/>
        </w:rPr>
        <w:t>Učenik će moći:)</w:t>
      </w:r>
    </w:p>
    <w:p w:rsidR="007C07B2" w:rsidRPr="007C07B2" w:rsidRDefault="007C07B2" w:rsidP="007C07B2">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7C07B2">
        <w:rPr>
          <w:rFonts w:asciiTheme="minorHAnsi" w:eastAsia="Times New Roman" w:hAnsiTheme="minorHAnsi" w:cstheme="minorHAnsi"/>
          <w:lang w:eastAsia="en-GB"/>
        </w:rPr>
        <w:t>Rješavati problemske zadatke</w:t>
      </w:r>
    </w:p>
    <w:p w:rsidR="007C07B2" w:rsidRPr="007C07B2" w:rsidRDefault="007C07B2" w:rsidP="007C07B2">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7C07B2">
        <w:rPr>
          <w:rFonts w:asciiTheme="minorHAnsi" w:eastAsia="Times New Roman" w:hAnsiTheme="minorHAnsi" w:cstheme="minorHAnsi"/>
          <w:lang w:eastAsia="en-GB"/>
        </w:rPr>
        <w:t>Samostalno zaključivati</w:t>
      </w:r>
    </w:p>
    <w:p w:rsidR="007C07B2" w:rsidRPr="007C07B2" w:rsidRDefault="007C07B2" w:rsidP="007C07B2">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7C07B2">
        <w:rPr>
          <w:rFonts w:asciiTheme="minorHAnsi" w:eastAsia="Times New Roman" w:hAnsiTheme="minorHAnsi" w:cstheme="minorHAnsi"/>
          <w:lang w:eastAsia="en-GB"/>
        </w:rPr>
        <w:t>Primijeniti zakonitosti fizike i matematike</w:t>
      </w:r>
    </w:p>
    <w:p w:rsidR="007C07B2" w:rsidRPr="007C07B2" w:rsidRDefault="007C07B2" w:rsidP="007C07B2">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heme="minorEastAsia" w:hAnsiTheme="minorHAnsi" w:cstheme="minorHAnsi"/>
        </w:rPr>
      </w:pPr>
      <w:r w:rsidRPr="007C07B2">
        <w:rPr>
          <w:rFonts w:asciiTheme="minorHAnsi" w:eastAsiaTheme="minorEastAsia" w:hAnsiTheme="minorHAnsi" w:cstheme="minorHAnsi"/>
        </w:rPr>
        <w:t>Upotrebljavati znanja stečena na redovnoj nastavi</w:t>
      </w:r>
    </w:p>
    <w:p w:rsidR="007C07B2" w:rsidRPr="007C07B2" w:rsidRDefault="007C07B2" w:rsidP="007C07B2">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7C07B2">
        <w:rPr>
          <w:rFonts w:asciiTheme="minorHAnsi" w:eastAsia="Times New Roman" w:hAnsiTheme="minorHAnsi" w:cstheme="minorHAnsi"/>
          <w:lang w:eastAsia="en-GB"/>
        </w:rPr>
        <w:t>Pronaći svoj način rješavanja zadataka</w:t>
      </w:r>
    </w:p>
    <w:p w:rsidR="007C07B2" w:rsidRPr="007C07B2" w:rsidRDefault="007C07B2" w:rsidP="007C07B2">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heme="minorEastAsia" w:hAnsiTheme="minorHAnsi" w:cstheme="minorHAnsi"/>
        </w:rPr>
      </w:pPr>
      <w:r w:rsidRPr="007C07B2">
        <w:rPr>
          <w:rFonts w:asciiTheme="minorHAnsi" w:eastAsiaTheme="minorEastAsia" w:hAnsiTheme="minorHAnsi" w:cstheme="minorHAnsi"/>
        </w:rPr>
        <w:t>Podići razinu znanja iz matematike i fizike</w:t>
      </w:r>
    </w:p>
    <w:p w:rsidR="007C07B2" w:rsidRPr="007C07B2" w:rsidRDefault="007C07B2" w:rsidP="007C07B2">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heme="minorEastAsia" w:hAnsiTheme="minorHAnsi" w:cstheme="minorHAnsi"/>
        </w:rPr>
      </w:pPr>
      <w:r w:rsidRPr="007C07B2">
        <w:rPr>
          <w:rFonts w:asciiTheme="minorHAnsi" w:eastAsiaTheme="minorEastAsia" w:hAnsiTheme="minorHAnsi" w:cstheme="minorHAnsi"/>
        </w:rPr>
        <w:t>Samostalno izvoditi pokuse</w:t>
      </w:r>
    </w:p>
    <w:p w:rsidR="007C07B2" w:rsidRPr="007C07B2" w:rsidRDefault="007C07B2" w:rsidP="007C07B2">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7C07B2">
        <w:rPr>
          <w:rFonts w:asciiTheme="minorHAnsi" w:eastAsia="Times New Roman" w:hAnsiTheme="minorHAnsi" w:cstheme="minorHAnsi"/>
          <w:lang w:eastAsia="en-GB"/>
        </w:rPr>
        <w:t>Sudjelovati na natjecanjima iz područja fizike</w:t>
      </w:r>
    </w:p>
    <w:p w:rsidR="007C07B2" w:rsidRPr="007C07B2" w:rsidRDefault="007C07B2" w:rsidP="0055043E">
      <w:pPr>
        <w:numPr>
          <w:ilvl w:val="0"/>
          <w:numId w:val="1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heme="minorEastAsia" w:hAnsiTheme="minorHAnsi" w:cstheme="minorHAnsi"/>
          <w:b/>
        </w:rPr>
      </w:pPr>
      <w:r w:rsidRPr="007C07B2">
        <w:rPr>
          <w:rFonts w:asciiTheme="minorHAnsi" w:eastAsiaTheme="minorEastAsia" w:hAnsiTheme="minorHAnsi" w:cstheme="minorHAnsi"/>
          <w:b/>
          <w:i/>
        </w:rPr>
        <w:t>Način realizacije:</w:t>
      </w:r>
    </w:p>
    <w:p w:rsidR="007C07B2" w:rsidRPr="007C07B2" w:rsidRDefault="007C07B2" w:rsidP="007C07B2">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rPr>
          <w:rFonts w:asciiTheme="minorHAnsi" w:eastAsiaTheme="minorEastAsia" w:hAnsiTheme="minorHAnsi" w:cstheme="minorHAnsi"/>
          <w:b/>
        </w:rPr>
      </w:pPr>
      <w:r w:rsidRPr="007C07B2">
        <w:rPr>
          <w:rFonts w:asciiTheme="minorHAnsi" w:eastAsiaTheme="minorEastAsia" w:hAnsiTheme="minorHAnsi" w:cstheme="minorHAnsi"/>
          <w:b/>
          <w:i/>
        </w:rPr>
        <w:t xml:space="preserve">Oblik: </w:t>
      </w:r>
      <w:r w:rsidRPr="007C07B2">
        <w:rPr>
          <w:rFonts w:asciiTheme="minorHAnsi" w:eastAsiaTheme="minorEastAsia" w:hAnsiTheme="minorHAnsi" w:cstheme="minorHAnsi"/>
        </w:rPr>
        <w:t>dodatna nastava, natjecanja</w:t>
      </w:r>
    </w:p>
    <w:p w:rsidR="007C07B2" w:rsidRPr="007C07B2" w:rsidRDefault="007C07B2" w:rsidP="007C07B2">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rPr>
          <w:rFonts w:asciiTheme="minorHAnsi" w:eastAsiaTheme="minorEastAsia" w:hAnsiTheme="minorHAnsi" w:cstheme="minorHAnsi"/>
          <w:b/>
        </w:rPr>
      </w:pPr>
      <w:r w:rsidRPr="007C07B2">
        <w:rPr>
          <w:rFonts w:asciiTheme="minorHAnsi" w:eastAsiaTheme="minorEastAsia" w:hAnsiTheme="minorHAnsi" w:cstheme="minorHAnsi"/>
          <w:b/>
          <w:i/>
        </w:rPr>
        <w:t>Sudionici</w:t>
      </w:r>
      <w:r w:rsidRPr="007C07B2">
        <w:rPr>
          <w:rFonts w:asciiTheme="minorHAnsi" w:eastAsiaTheme="minorEastAsia" w:hAnsiTheme="minorHAnsi" w:cstheme="minorHAnsi"/>
          <w:b/>
        </w:rPr>
        <w:t xml:space="preserve">: </w:t>
      </w:r>
      <w:r w:rsidRPr="007C07B2">
        <w:rPr>
          <w:rFonts w:asciiTheme="minorHAnsi" w:eastAsiaTheme="minorEastAsia" w:hAnsiTheme="minorHAnsi" w:cstheme="minorHAnsi"/>
        </w:rPr>
        <w:t>učenici, učitelj</w:t>
      </w:r>
    </w:p>
    <w:p w:rsidR="007C07B2" w:rsidRPr="007C07B2" w:rsidRDefault="007C07B2" w:rsidP="007C07B2">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rPr>
          <w:rFonts w:asciiTheme="minorHAnsi" w:eastAsiaTheme="minorEastAsia" w:hAnsiTheme="minorHAnsi" w:cstheme="minorHAnsi"/>
        </w:rPr>
      </w:pPr>
      <w:r w:rsidRPr="007C07B2">
        <w:rPr>
          <w:rFonts w:asciiTheme="minorHAnsi" w:eastAsiaTheme="minorEastAsia" w:hAnsiTheme="minorHAnsi" w:cstheme="minorHAnsi"/>
          <w:b/>
          <w:i/>
        </w:rPr>
        <w:t xml:space="preserve">Načini učenja </w:t>
      </w:r>
      <w:r w:rsidRPr="007C07B2">
        <w:rPr>
          <w:rFonts w:asciiTheme="minorHAnsi" w:eastAsiaTheme="minorEastAsia" w:hAnsiTheme="minorHAnsi" w:cstheme="minorHAnsi"/>
        </w:rPr>
        <w:t>(</w:t>
      </w:r>
      <w:r w:rsidRPr="007C07B2">
        <w:rPr>
          <w:rFonts w:asciiTheme="minorHAnsi" w:eastAsiaTheme="minorEastAsia" w:hAnsiTheme="minorHAnsi" w:cstheme="minorHAnsi"/>
          <w:i/>
        </w:rPr>
        <w:t>što rade učenici)</w:t>
      </w:r>
      <w:r w:rsidRPr="007C07B2">
        <w:rPr>
          <w:rFonts w:asciiTheme="minorHAnsi" w:eastAsiaTheme="minorEastAsia" w:hAnsiTheme="minorHAnsi" w:cstheme="minorHAnsi"/>
        </w:rPr>
        <w:t>:</w:t>
      </w:r>
    </w:p>
    <w:p w:rsidR="007C07B2" w:rsidRPr="007C07B2" w:rsidRDefault="007C07B2" w:rsidP="007C07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927"/>
        <w:contextualSpacing/>
        <w:rPr>
          <w:rFonts w:asciiTheme="minorHAnsi" w:eastAsia="Times New Roman" w:hAnsiTheme="minorHAnsi" w:cstheme="minorHAnsi"/>
        </w:rPr>
      </w:pPr>
      <w:r w:rsidRPr="007C07B2">
        <w:rPr>
          <w:rFonts w:asciiTheme="minorHAnsi" w:eastAsia="Times New Roman" w:hAnsiTheme="minorHAnsi" w:cstheme="minorHAnsi"/>
          <w:lang w:eastAsia="en-GB"/>
        </w:rPr>
        <w:t>Rješavanje problemskih zadataka,vježbanje prema primjerima, učenje kroz suradnju, sudjeluju u natjecanjima (školsko, županijsko, državno, sudjelovanje na Zimskoj školi fizike)</w:t>
      </w:r>
    </w:p>
    <w:p w:rsidR="007C07B2" w:rsidRPr="007C07B2" w:rsidRDefault="007C07B2" w:rsidP="007C07B2">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rPr>
          <w:rFonts w:asciiTheme="minorHAnsi" w:eastAsiaTheme="minorEastAsia" w:hAnsiTheme="minorHAnsi" w:cstheme="minorHAnsi"/>
          <w:i/>
        </w:rPr>
      </w:pPr>
      <w:r w:rsidRPr="007C07B2">
        <w:rPr>
          <w:rFonts w:asciiTheme="minorHAnsi" w:eastAsiaTheme="minorEastAsia" w:hAnsiTheme="minorHAnsi" w:cstheme="minorHAnsi"/>
          <w:b/>
          <w:i/>
        </w:rPr>
        <w:t>Metode poučavanja</w:t>
      </w:r>
      <w:r w:rsidRPr="007C07B2">
        <w:rPr>
          <w:rFonts w:asciiTheme="minorHAnsi" w:eastAsiaTheme="minorEastAsia" w:hAnsiTheme="minorHAnsi" w:cstheme="minorHAnsi"/>
        </w:rPr>
        <w:t>(</w:t>
      </w:r>
      <w:r w:rsidRPr="007C07B2">
        <w:rPr>
          <w:rFonts w:asciiTheme="minorHAnsi" w:eastAsiaTheme="minorEastAsia" w:hAnsiTheme="minorHAnsi" w:cstheme="minorHAnsi"/>
          <w:i/>
        </w:rPr>
        <w:t>što rade učitelji</w:t>
      </w:r>
      <w:r w:rsidRPr="007C07B2">
        <w:rPr>
          <w:rFonts w:asciiTheme="minorHAnsi" w:eastAsiaTheme="minorEastAsia" w:hAnsiTheme="minorHAnsi" w:cstheme="minorHAnsi"/>
        </w:rPr>
        <w:t>):</w:t>
      </w:r>
    </w:p>
    <w:p w:rsidR="007C07B2" w:rsidRPr="007C07B2" w:rsidRDefault="007C07B2" w:rsidP="007C07B2">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927"/>
        <w:contextualSpacing/>
        <w:jc w:val="both"/>
        <w:rPr>
          <w:rFonts w:asciiTheme="minorHAnsi" w:eastAsia="Times New Roman" w:hAnsiTheme="minorHAnsi" w:cstheme="minorHAnsi"/>
          <w:b/>
          <w:lang w:eastAsia="en-GB"/>
        </w:rPr>
      </w:pPr>
      <w:r w:rsidRPr="007C07B2">
        <w:rPr>
          <w:rFonts w:asciiTheme="minorHAnsi" w:eastAsia="Times New Roman" w:hAnsiTheme="minorHAnsi" w:cstheme="minorHAnsi"/>
          <w:lang w:eastAsia="en-GB"/>
        </w:rPr>
        <w:t>Demonstriranje rješavanja složenijih zadataka, pokazivanje različitih načina pronalaženja rješenja, pripremanje zadatka, obrađivanje primjera, donose povratne informacije o uspješnosti, pronalaze mjesta za online učenje, organiziraju natjecanja, putovanja.</w:t>
      </w:r>
    </w:p>
    <w:p w:rsidR="007C07B2" w:rsidRPr="007C07B2" w:rsidRDefault="007C07B2" w:rsidP="007C07B2">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rPr>
          <w:rFonts w:asciiTheme="minorHAnsi" w:eastAsiaTheme="minorEastAsia" w:hAnsiTheme="minorHAnsi" w:cstheme="minorHAnsi"/>
          <w:b/>
          <w:i/>
        </w:rPr>
      </w:pPr>
      <w:r w:rsidRPr="007C07B2">
        <w:rPr>
          <w:rFonts w:asciiTheme="minorHAnsi" w:eastAsiaTheme="minorEastAsia" w:hAnsiTheme="minorHAnsi" w:cstheme="minorHAnsi"/>
          <w:b/>
          <w:i/>
        </w:rPr>
        <w:t xml:space="preserve">Trajanje izvedbe: </w:t>
      </w:r>
      <w:r w:rsidRPr="007C07B2">
        <w:rPr>
          <w:rFonts w:asciiTheme="minorHAnsi" w:eastAsiaTheme="minorEastAsia" w:hAnsiTheme="minorHAnsi" w:cstheme="minorHAnsi"/>
        </w:rPr>
        <w:t>35 sati tijekom godine</w:t>
      </w:r>
    </w:p>
    <w:p w:rsidR="007C07B2" w:rsidRPr="007C07B2" w:rsidRDefault="007C07B2" w:rsidP="007C07B2">
      <w:pPr>
        <w:tabs>
          <w:tab w:val="left" w:pos="-180"/>
        </w:tabs>
        <w:spacing w:before="120" w:line="240" w:lineRule="auto"/>
        <w:ind w:left="720"/>
        <w:contextualSpacing/>
        <w:rPr>
          <w:rFonts w:asciiTheme="minorHAnsi" w:eastAsiaTheme="minorEastAsia" w:hAnsiTheme="minorHAnsi" w:cstheme="minorHAnsi"/>
          <w:b/>
          <w:i/>
        </w:rPr>
      </w:pPr>
    </w:p>
    <w:p w:rsidR="007C07B2" w:rsidRPr="007C07B2" w:rsidRDefault="007C07B2" w:rsidP="0055043E">
      <w:pPr>
        <w:numPr>
          <w:ilvl w:val="0"/>
          <w:numId w:val="11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rPr>
          <w:rFonts w:asciiTheme="minorHAnsi" w:eastAsiaTheme="minorEastAsia" w:hAnsiTheme="minorHAnsi" w:cstheme="minorHAnsi"/>
        </w:rPr>
      </w:pPr>
      <w:r w:rsidRPr="007C07B2">
        <w:rPr>
          <w:rFonts w:asciiTheme="minorHAnsi" w:eastAsiaTheme="minorEastAsia" w:hAnsiTheme="minorHAnsi" w:cstheme="minorHAnsi"/>
          <w:b/>
          <w:i/>
        </w:rPr>
        <w:t>Potrebni resursi/moguće teškoće</w:t>
      </w:r>
      <w:r w:rsidRPr="007C07B2">
        <w:rPr>
          <w:rFonts w:asciiTheme="minorHAnsi" w:eastAsiaTheme="minorEastAsia" w:hAnsiTheme="minorHAnsi" w:cstheme="minorHAnsi"/>
          <w:b/>
        </w:rPr>
        <w:t xml:space="preserve">: </w:t>
      </w:r>
    </w:p>
    <w:p w:rsidR="007C07B2" w:rsidRPr="007C07B2" w:rsidRDefault="007C07B2" w:rsidP="007C07B2">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lang w:val="en-GB" w:eastAsia="en-GB"/>
        </w:rPr>
      </w:pPr>
      <w:r w:rsidRPr="007C07B2">
        <w:rPr>
          <w:rFonts w:asciiTheme="minorHAnsi" w:eastAsia="Times New Roman" w:hAnsiTheme="minorHAnsi" w:cstheme="minorHAnsi"/>
          <w:lang w:val="en-GB" w:eastAsia="en-GB"/>
        </w:rPr>
        <w:t>Fotokopirni papir</w:t>
      </w:r>
      <w:r w:rsidRPr="007C07B2">
        <w:rPr>
          <w:rFonts w:asciiTheme="minorHAnsi" w:eastAsia="Times New Roman" w:hAnsiTheme="minorHAnsi" w:cstheme="minorHAnsi"/>
          <w:lang w:eastAsia="en-GB"/>
        </w:rPr>
        <w:t xml:space="preserve">, </w:t>
      </w:r>
      <w:r w:rsidRPr="007C07B2">
        <w:rPr>
          <w:rFonts w:asciiTheme="minorHAnsi" w:eastAsia="Times New Roman" w:hAnsiTheme="minorHAnsi" w:cstheme="minorHAnsi"/>
          <w:lang w:val="en-GB" w:eastAsia="en-GB"/>
        </w:rPr>
        <w:t>internet</w:t>
      </w:r>
      <w:r w:rsidRPr="007C07B2">
        <w:rPr>
          <w:rFonts w:asciiTheme="minorHAnsi" w:eastAsia="Times New Roman" w:hAnsiTheme="minorHAnsi" w:cstheme="minorHAnsi"/>
          <w:lang w:eastAsia="en-GB"/>
        </w:rPr>
        <w:t xml:space="preserve">, </w:t>
      </w:r>
      <w:r w:rsidRPr="007C07B2">
        <w:rPr>
          <w:rFonts w:asciiTheme="minorHAnsi" w:eastAsia="Times New Roman" w:hAnsiTheme="minorHAnsi" w:cstheme="minorHAnsi"/>
          <w:lang w:val="en-GB" w:eastAsia="en-GB"/>
        </w:rPr>
        <w:t>zbirke zadataka</w:t>
      </w:r>
    </w:p>
    <w:p w:rsidR="007C07B2" w:rsidRPr="007C07B2" w:rsidRDefault="007C07B2" w:rsidP="0055043E">
      <w:pPr>
        <w:numPr>
          <w:ilvl w:val="0"/>
          <w:numId w:val="11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rPr>
          <w:rFonts w:asciiTheme="minorHAnsi" w:eastAsiaTheme="minorEastAsia" w:hAnsiTheme="minorHAnsi" w:cstheme="minorHAnsi"/>
        </w:rPr>
      </w:pPr>
      <w:r w:rsidRPr="007C07B2">
        <w:rPr>
          <w:rFonts w:asciiTheme="minorHAnsi" w:eastAsiaTheme="minorEastAsia" w:hAnsiTheme="minorHAnsi" w:cstheme="minorHAnsi"/>
          <w:b/>
          <w:i/>
        </w:rPr>
        <w:t>Način praćenja i provjere ishoda/postignuća:</w:t>
      </w:r>
    </w:p>
    <w:p w:rsidR="007C07B2" w:rsidRPr="007C07B2" w:rsidRDefault="007C07B2" w:rsidP="007C07B2">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502"/>
        <w:contextualSpacing/>
        <w:jc w:val="both"/>
        <w:rPr>
          <w:rFonts w:asciiTheme="minorHAnsi" w:eastAsia="Times New Roman" w:hAnsiTheme="minorHAnsi" w:cstheme="minorHAnsi"/>
          <w:lang w:eastAsia="en-GB"/>
        </w:rPr>
      </w:pPr>
      <w:r w:rsidRPr="007C07B2">
        <w:rPr>
          <w:rFonts w:asciiTheme="minorHAnsi" w:eastAsia="Times New Roman" w:hAnsiTheme="minorHAnsi" w:cstheme="minorHAnsi"/>
          <w:lang w:val="en-GB" w:eastAsia="en-GB"/>
        </w:rPr>
        <w:t>Redovito pra</w:t>
      </w:r>
      <w:r w:rsidRPr="007C07B2">
        <w:rPr>
          <w:rFonts w:asciiTheme="minorHAnsi" w:eastAsia="Times New Roman" w:hAnsiTheme="minorHAnsi" w:cstheme="minorHAnsi"/>
          <w:lang w:eastAsia="en-GB"/>
        </w:rPr>
        <w:t>ć</w:t>
      </w:r>
      <w:r w:rsidRPr="007C07B2">
        <w:rPr>
          <w:rFonts w:asciiTheme="minorHAnsi" w:eastAsia="Times New Roman" w:hAnsiTheme="minorHAnsi" w:cstheme="minorHAnsi"/>
          <w:lang w:val="en-GB" w:eastAsia="en-GB"/>
        </w:rPr>
        <w:t>enje rezultata rada</w:t>
      </w:r>
      <w:r w:rsidRPr="007C07B2">
        <w:rPr>
          <w:rFonts w:asciiTheme="minorHAnsi" w:eastAsia="Times New Roman" w:hAnsiTheme="minorHAnsi" w:cstheme="minorHAnsi"/>
          <w:lang w:eastAsia="en-GB"/>
        </w:rPr>
        <w:t xml:space="preserve">, </w:t>
      </w:r>
      <w:r w:rsidRPr="007C07B2">
        <w:rPr>
          <w:rFonts w:asciiTheme="minorHAnsi" w:eastAsia="Times New Roman" w:hAnsiTheme="minorHAnsi" w:cstheme="minorHAnsi"/>
          <w:lang w:val="en-GB" w:eastAsia="en-GB"/>
        </w:rPr>
        <w:t>broj u</w:t>
      </w:r>
      <w:r w:rsidRPr="007C07B2">
        <w:rPr>
          <w:rFonts w:asciiTheme="minorHAnsi" w:eastAsia="Times New Roman" w:hAnsiTheme="minorHAnsi" w:cstheme="minorHAnsi"/>
          <w:lang w:eastAsia="en-GB"/>
        </w:rPr>
        <w:t>č</w:t>
      </w:r>
      <w:r w:rsidRPr="007C07B2">
        <w:rPr>
          <w:rFonts w:asciiTheme="minorHAnsi" w:eastAsia="Times New Roman" w:hAnsiTheme="minorHAnsi" w:cstheme="minorHAnsi"/>
          <w:lang w:val="en-GB" w:eastAsia="en-GB"/>
        </w:rPr>
        <w:t>enika koji sudjeluju na natjecanjima te njihova postignu</w:t>
      </w:r>
      <w:r w:rsidRPr="007C07B2">
        <w:rPr>
          <w:rFonts w:asciiTheme="minorHAnsi" w:eastAsia="Times New Roman" w:hAnsiTheme="minorHAnsi" w:cstheme="minorHAnsi"/>
          <w:lang w:eastAsia="en-GB"/>
        </w:rPr>
        <w:t>ć</w:t>
      </w:r>
      <w:r w:rsidRPr="007C07B2">
        <w:rPr>
          <w:rFonts w:asciiTheme="minorHAnsi" w:eastAsia="Times New Roman" w:hAnsiTheme="minorHAnsi" w:cstheme="minorHAnsi"/>
          <w:lang w:val="en-GB" w:eastAsia="en-GB"/>
        </w:rPr>
        <w:t>a</w:t>
      </w:r>
      <w:r w:rsidRPr="007C07B2">
        <w:rPr>
          <w:rFonts w:asciiTheme="minorHAnsi" w:eastAsia="Times New Roman" w:hAnsiTheme="minorHAnsi" w:cstheme="minorHAnsi"/>
          <w:lang w:eastAsia="en-GB"/>
        </w:rPr>
        <w:t>.</w:t>
      </w:r>
    </w:p>
    <w:p w:rsidR="007C07B2" w:rsidRPr="007C07B2" w:rsidRDefault="007C07B2" w:rsidP="0055043E">
      <w:pPr>
        <w:numPr>
          <w:ilvl w:val="0"/>
          <w:numId w:val="11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rPr>
          <w:rFonts w:asciiTheme="minorHAnsi" w:eastAsiaTheme="minorEastAsia" w:hAnsiTheme="minorHAnsi" w:cstheme="minorHAnsi"/>
          <w:b/>
          <w:i/>
        </w:rPr>
      </w:pPr>
      <w:r w:rsidRPr="007C07B2">
        <w:rPr>
          <w:rFonts w:asciiTheme="minorHAnsi" w:eastAsiaTheme="minorEastAsia" w:hAnsiTheme="minorHAnsi" w:cstheme="minorHAnsi"/>
          <w:b/>
          <w:i/>
        </w:rPr>
        <w:t>Troškovnik:</w:t>
      </w:r>
      <w:r w:rsidRPr="007C07B2">
        <w:rPr>
          <w:rFonts w:asciiTheme="minorHAnsi" w:eastAsiaTheme="minorEastAsia" w:hAnsiTheme="minorHAnsi" w:cstheme="minorHAnsi"/>
        </w:rPr>
        <w:t>0.00kn</w:t>
      </w:r>
    </w:p>
    <w:p w:rsidR="007C07B2" w:rsidRPr="007C07B2" w:rsidRDefault="007C07B2" w:rsidP="0055043E">
      <w:pPr>
        <w:numPr>
          <w:ilvl w:val="0"/>
          <w:numId w:val="11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val="en-GB" w:eastAsia="en-GB"/>
        </w:rPr>
      </w:pPr>
      <w:r w:rsidRPr="007C07B2">
        <w:rPr>
          <w:rFonts w:asciiTheme="minorHAnsi" w:eastAsia="Times New Roman" w:hAnsiTheme="minorHAnsi" w:cstheme="minorHAnsi"/>
          <w:b/>
          <w:i/>
          <w:lang w:eastAsia="en-GB"/>
        </w:rPr>
        <w:t>Odgovorne osobe:</w:t>
      </w:r>
      <w:r w:rsidRPr="007C07B2">
        <w:rPr>
          <w:rFonts w:asciiTheme="minorHAnsi" w:eastAsia="Times New Roman" w:hAnsiTheme="minorHAnsi" w:cstheme="minorHAnsi"/>
          <w:lang w:eastAsia="en-GB"/>
        </w:rPr>
        <w:t xml:space="preserve"> Ivana Bakoška</w:t>
      </w:r>
    </w:p>
    <w:p w:rsidR="007C07B2" w:rsidRPr="007C07B2" w:rsidRDefault="007C07B2" w:rsidP="007C07B2">
      <w:pPr>
        <w:spacing w:line="240" w:lineRule="auto"/>
        <w:rPr>
          <w:rFonts w:asciiTheme="minorHAnsi" w:eastAsiaTheme="minorEastAsia" w:hAnsiTheme="minorHAnsi" w:cstheme="minorHAnsi"/>
        </w:rPr>
      </w:pPr>
    </w:p>
    <w:p w:rsidR="007C07B2" w:rsidRDefault="007C07B2" w:rsidP="00BF3DFD">
      <w:pPr>
        <w:spacing w:after="0" w:line="240" w:lineRule="auto"/>
        <w:jc w:val="center"/>
        <w:rPr>
          <w:rFonts w:eastAsia="Times New Roman" w:cs="Arial"/>
          <w:b/>
          <w:color w:val="000000"/>
        </w:rPr>
      </w:pPr>
    </w:p>
    <w:p w:rsidR="007C07B2" w:rsidRDefault="007C07B2" w:rsidP="00BF3DFD">
      <w:pPr>
        <w:spacing w:after="0" w:line="240" w:lineRule="auto"/>
        <w:jc w:val="center"/>
        <w:rPr>
          <w:rFonts w:eastAsia="Times New Roman" w:cs="Arial"/>
          <w:b/>
          <w:color w:val="000000"/>
        </w:rPr>
      </w:pPr>
    </w:p>
    <w:p w:rsidR="007C07B2" w:rsidRDefault="007C07B2" w:rsidP="00BF3DFD">
      <w:pPr>
        <w:spacing w:after="0" w:line="240" w:lineRule="auto"/>
        <w:jc w:val="center"/>
        <w:rPr>
          <w:rFonts w:eastAsia="Times New Roman" w:cs="Arial"/>
          <w:b/>
          <w:color w:val="000000"/>
        </w:rPr>
      </w:pPr>
    </w:p>
    <w:p w:rsidR="007C07B2" w:rsidRDefault="007C07B2" w:rsidP="00BF3DFD">
      <w:pPr>
        <w:spacing w:after="0" w:line="240" w:lineRule="auto"/>
        <w:jc w:val="center"/>
        <w:rPr>
          <w:rFonts w:eastAsia="Times New Roman" w:cs="Arial"/>
          <w:b/>
          <w:color w:val="000000"/>
        </w:rPr>
      </w:pPr>
    </w:p>
    <w:p w:rsidR="007C07B2" w:rsidRDefault="007C07B2" w:rsidP="00BF3DFD">
      <w:pPr>
        <w:spacing w:after="0" w:line="240" w:lineRule="auto"/>
        <w:jc w:val="center"/>
        <w:rPr>
          <w:rFonts w:eastAsia="Times New Roman" w:cs="Arial"/>
          <w:b/>
          <w:color w:val="000000"/>
        </w:rPr>
      </w:pPr>
    </w:p>
    <w:p w:rsidR="007C07B2" w:rsidRDefault="007C07B2" w:rsidP="00BF3DFD">
      <w:pPr>
        <w:spacing w:after="0" w:line="240" w:lineRule="auto"/>
        <w:jc w:val="center"/>
        <w:rPr>
          <w:rFonts w:eastAsia="Times New Roman" w:cs="Arial"/>
          <w:b/>
          <w:color w:val="000000"/>
        </w:rPr>
      </w:pPr>
    </w:p>
    <w:p w:rsidR="00356C7A" w:rsidRPr="00356C7A" w:rsidRDefault="00356C7A" w:rsidP="00356C7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720"/>
        <w:contextualSpacing/>
        <w:jc w:val="center"/>
        <w:rPr>
          <w:rFonts w:eastAsia="Times New Roman" w:cs="Times New Roman"/>
          <w:b/>
          <w:lang w:eastAsia="en-US"/>
        </w:rPr>
      </w:pPr>
      <w:r w:rsidRPr="00356C7A">
        <w:rPr>
          <w:rFonts w:eastAsia="Times New Roman" w:cs="Times New Roman"/>
          <w:b/>
          <w:lang w:eastAsia="en-US"/>
        </w:rPr>
        <w:lastRenderedPageBreak/>
        <w:t>OBNOVLJIVA ENERGIJA</w:t>
      </w:r>
    </w:p>
    <w:p w:rsidR="00356C7A" w:rsidRPr="00356C7A" w:rsidRDefault="00356C7A" w:rsidP="00356C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center"/>
        <w:rPr>
          <w:rFonts w:eastAsia="Times New Roman" w:cs="Times New Roman"/>
          <w:b/>
          <w:u w:val="single"/>
          <w:lang w:eastAsia="en-GB"/>
        </w:rPr>
      </w:pPr>
    </w:p>
    <w:p w:rsidR="00356C7A" w:rsidRPr="00356C7A" w:rsidRDefault="00356C7A" w:rsidP="00356C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center"/>
        <w:rPr>
          <w:rFonts w:eastAsia="Times New Roman" w:cs="Times New Roman"/>
          <w:b/>
          <w:u w:val="single"/>
          <w:lang w:eastAsia="en-GB"/>
        </w:rPr>
      </w:pPr>
      <w:r w:rsidRPr="00356C7A">
        <w:rPr>
          <w:rFonts w:eastAsia="Times New Roman" w:cs="Times New Roman"/>
          <w:b/>
          <w:u w:val="single"/>
          <w:lang w:eastAsia="en-GB"/>
        </w:rPr>
        <w:t>Plan provedbe kurikulumskih ciljeva</w:t>
      </w:r>
    </w:p>
    <w:p w:rsidR="00356C7A" w:rsidRPr="00356C7A" w:rsidRDefault="00356C7A" w:rsidP="00356C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rPr>
          <w:rFonts w:eastAsia="Times New Roman" w:cs="Times New Roman"/>
          <w:b/>
          <w:u w:val="single"/>
          <w:lang w:eastAsia="en-GB"/>
        </w:rPr>
      </w:pPr>
    </w:p>
    <w:p w:rsidR="00356C7A" w:rsidRPr="00356C7A" w:rsidRDefault="00356C7A" w:rsidP="00356C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rPr>
          <w:rFonts w:eastAsia="Times New Roman" w:cs="Times New Roman"/>
          <w:lang w:eastAsia="en-GB"/>
        </w:rPr>
      </w:pPr>
      <w:r w:rsidRPr="00356C7A">
        <w:rPr>
          <w:rFonts w:eastAsia="Times New Roman" w:cs="Times New Roman"/>
          <w:lang w:eastAsia="en-GB"/>
        </w:rPr>
        <w:t>Kurikulumsko područje: prirodoslovno</w:t>
      </w:r>
    </w:p>
    <w:p w:rsidR="00356C7A" w:rsidRPr="00356C7A" w:rsidRDefault="00356C7A" w:rsidP="00356C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rPr>
          <w:rFonts w:eastAsia="Times New Roman" w:cs="Times New Roman"/>
          <w:lang w:eastAsia="en-GB"/>
        </w:rPr>
      </w:pPr>
      <w:r w:rsidRPr="00356C7A">
        <w:rPr>
          <w:rFonts w:eastAsia="Times New Roman" w:cs="Times New Roman"/>
          <w:lang w:eastAsia="en-GB"/>
        </w:rPr>
        <w:t xml:space="preserve">                                        </w:t>
      </w:r>
    </w:p>
    <w:p w:rsidR="00356C7A" w:rsidRPr="00356C7A" w:rsidRDefault="00356C7A" w:rsidP="00356C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rPr>
          <w:rFonts w:eastAsia="Times New Roman" w:cs="Times New Roman"/>
          <w:lang w:eastAsia="en-GB"/>
        </w:rPr>
      </w:pPr>
    </w:p>
    <w:p w:rsidR="00356C7A" w:rsidRPr="00356C7A" w:rsidRDefault="00356C7A" w:rsidP="0055043E">
      <w:pPr>
        <w:numPr>
          <w:ilvl w:val="0"/>
          <w:numId w:val="1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both"/>
        <w:rPr>
          <w:rFonts w:eastAsia="Times New Roman" w:cs="Times New Roman"/>
          <w:b/>
          <w:lang w:eastAsia="en-GB"/>
        </w:rPr>
      </w:pPr>
      <w:r w:rsidRPr="00356C7A">
        <w:rPr>
          <w:rFonts w:eastAsia="Times New Roman" w:cs="Times New Roman"/>
          <w:b/>
          <w:lang w:eastAsia="en-GB"/>
        </w:rPr>
        <w:t xml:space="preserve">Ciklus (razred): </w:t>
      </w:r>
      <w:r w:rsidRPr="00356C7A">
        <w:rPr>
          <w:rFonts w:eastAsia="Times New Roman" w:cs="Times New Roman"/>
          <w:lang w:eastAsia="en-GB"/>
        </w:rPr>
        <w:t>I. (2. razred),  II. (4.razred)</w:t>
      </w:r>
    </w:p>
    <w:p w:rsidR="00356C7A" w:rsidRPr="00356C7A" w:rsidRDefault="00356C7A" w:rsidP="0055043E">
      <w:pPr>
        <w:numPr>
          <w:ilvl w:val="0"/>
          <w:numId w:val="1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56C7A">
        <w:rPr>
          <w:rFonts w:eastAsia="Times New Roman" w:cs="Times New Roman"/>
          <w:b/>
          <w:lang w:eastAsia="en-GB"/>
        </w:rPr>
        <w:t>Ciljevi:</w:t>
      </w:r>
    </w:p>
    <w:p w:rsidR="00356C7A" w:rsidRPr="00356C7A" w:rsidRDefault="00356C7A" w:rsidP="0055043E">
      <w:pPr>
        <w:numPr>
          <w:ilvl w:val="0"/>
          <w:numId w:val="1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56C7A">
        <w:rPr>
          <w:rFonts w:eastAsia="Times New Roman" w:cs="Times New Roman"/>
          <w:lang w:eastAsia="en-GB"/>
        </w:rPr>
        <w:t>osvijestiti utjecaj i značaj čovjekovog djelovanja na prirodu</w:t>
      </w:r>
    </w:p>
    <w:p w:rsidR="00356C7A" w:rsidRPr="00356C7A" w:rsidRDefault="00356C7A" w:rsidP="0055043E">
      <w:pPr>
        <w:numPr>
          <w:ilvl w:val="0"/>
          <w:numId w:val="1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56C7A">
        <w:rPr>
          <w:rFonts w:eastAsia="Times New Roman" w:cs="Times New Roman"/>
          <w:lang w:eastAsia="en-GB"/>
        </w:rPr>
        <w:t>otkriti načine kojima se može doprinijeti očuvanju okoliša i održivom razvoju</w:t>
      </w:r>
    </w:p>
    <w:p w:rsidR="00356C7A" w:rsidRPr="00356C7A" w:rsidRDefault="00356C7A" w:rsidP="0055043E">
      <w:pPr>
        <w:numPr>
          <w:ilvl w:val="0"/>
          <w:numId w:val="1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56C7A">
        <w:rPr>
          <w:rFonts w:eastAsia="Times New Roman" w:cs="Times New Roman"/>
          <w:lang w:eastAsia="en-GB"/>
        </w:rPr>
        <w:t xml:space="preserve"> razvijati odgovoran odnos i poštovanje prema prirodi</w:t>
      </w:r>
    </w:p>
    <w:p w:rsidR="00356C7A" w:rsidRPr="00356C7A" w:rsidRDefault="00356C7A" w:rsidP="0055043E">
      <w:pPr>
        <w:numPr>
          <w:ilvl w:val="0"/>
          <w:numId w:val="1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56C7A">
        <w:rPr>
          <w:rFonts w:eastAsia="Times New Roman" w:cs="Times New Roman"/>
          <w:lang w:eastAsia="en-GB"/>
        </w:rPr>
        <w:t>razvijati svijest o potrebi zaštite prirode i okoliša te spremnosti vlastitoga uključivanja u različite oblike brige za održivi razvoj</w:t>
      </w:r>
    </w:p>
    <w:p w:rsidR="00356C7A" w:rsidRPr="00356C7A" w:rsidRDefault="00356C7A" w:rsidP="00356C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rPr>
          <w:rFonts w:eastAsia="Times New Roman" w:cs="Times New Roman"/>
          <w:b/>
          <w:lang w:eastAsia="en-GB"/>
        </w:rPr>
      </w:pPr>
      <w:r w:rsidRPr="00356C7A">
        <w:rPr>
          <w:rFonts w:eastAsia="Times New Roman" w:cs="Times New Roman"/>
          <w:b/>
          <w:lang w:eastAsia="en-GB"/>
        </w:rPr>
        <w:t>Obrazloženje ciljeva:</w:t>
      </w:r>
    </w:p>
    <w:p w:rsidR="00356C7A" w:rsidRPr="00356C7A" w:rsidRDefault="00356C7A" w:rsidP="00356C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rPr>
          <w:rFonts w:eastAsia="Times New Roman" w:cs="Times New Roman"/>
          <w:bCs/>
          <w:lang w:eastAsia="en-GB"/>
        </w:rPr>
      </w:pPr>
      <w:r w:rsidRPr="00356C7A">
        <w:rPr>
          <w:rFonts w:eastAsia="Times New Roman" w:cs="Times New Roman"/>
          <w:bCs/>
          <w:lang w:eastAsia="en-GB"/>
        </w:rPr>
        <w:t>Naglasiti važnost korištenja obnovljivih izvora energije.</w:t>
      </w:r>
    </w:p>
    <w:p w:rsidR="00356C7A" w:rsidRPr="00356C7A" w:rsidRDefault="00356C7A" w:rsidP="0055043E">
      <w:pPr>
        <w:numPr>
          <w:ilvl w:val="0"/>
          <w:numId w:val="1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56C7A">
        <w:rPr>
          <w:rFonts w:eastAsia="Times New Roman" w:cs="Times New Roman"/>
          <w:b/>
          <w:lang w:eastAsia="en-GB"/>
        </w:rPr>
        <w:t>Očekivani ishodi/postignuća</w:t>
      </w:r>
      <w:r w:rsidRPr="00356C7A">
        <w:rPr>
          <w:rFonts w:eastAsia="Times New Roman" w:cs="Times New Roman"/>
          <w:lang w:eastAsia="en-GB"/>
        </w:rPr>
        <w:t xml:space="preserve">: </w:t>
      </w:r>
    </w:p>
    <w:p w:rsidR="00356C7A" w:rsidRPr="00356C7A" w:rsidRDefault="00356C7A" w:rsidP="00356C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rPr>
          <w:rFonts w:eastAsia="Times New Roman" w:cs="Times New Roman"/>
          <w:lang w:eastAsia="en-GB"/>
        </w:rPr>
      </w:pPr>
      <w:r w:rsidRPr="00356C7A">
        <w:rPr>
          <w:rFonts w:eastAsia="Times New Roman" w:cs="Times New Roman"/>
          <w:lang w:eastAsia="en-GB"/>
        </w:rPr>
        <w:t>Učenik će:</w:t>
      </w:r>
    </w:p>
    <w:p w:rsidR="00356C7A" w:rsidRPr="00356C7A" w:rsidRDefault="00356C7A" w:rsidP="0055043E">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56C7A">
        <w:rPr>
          <w:rFonts w:eastAsia="Times New Roman" w:cs="Times New Roman"/>
          <w:lang w:eastAsia="en-GB"/>
        </w:rPr>
        <w:t>opisivati utjecaj znanosti na razvoj civilizacije na jednostavnim primjerima</w:t>
      </w:r>
    </w:p>
    <w:p w:rsidR="00356C7A" w:rsidRPr="00356C7A" w:rsidRDefault="00356C7A" w:rsidP="0055043E">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56C7A">
        <w:rPr>
          <w:rFonts w:eastAsia="Times New Roman" w:cs="Times New Roman"/>
          <w:lang w:eastAsia="en-GB"/>
        </w:rPr>
        <w:t>prepoznati razne izvore energije u neposrednom okolišu</w:t>
      </w:r>
    </w:p>
    <w:p w:rsidR="00356C7A" w:rsidRPr="00356C7A" w:rsidRDefault="00356C7A" w:rsidP="0055043E">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56C7A">
        <w:rPr>
          <w:rFonts w:eastAsia="Times New Roman" w:cs="Times New Roman"/>
          <w:lang w:eastAsia="en-GB"/>
        </w:rPr>
        <w:t xml:space="preserve">opisivati na primjerima razne izvore energije </w:t>
      </w:r>
    </w:p>
    <w:p w:rsidR="00356C7A" w:rsidRPr="00356C7A" w:rsidRDefault="00356C7A" w:rsidP="0055043E">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56C7A">
        <w:rPr>
          <w:rFonts w:eastAsia="Times New Roman" w:cs="Times New Roman"/>
          <w:lang w:eastAsia="en-GB"/>
        </w:rPr>
        <w:t>razlikovati obnovljive i neobnovljive izvore energije</w:t>
      </w:r>
    </w:p>
    <w:p w:rsidR="00356C7A" w:rsidRPr="00356C7A" w:rsidRDefault="00356C7A" w:rsidP="0055043E">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56C7A">
        <w:rPr>
          <w:rFonts w:eastAsia="Times New Roman" w:cs="Times New Roman"/>
          <w:lang w:eastAsia="en-GB"/>
        </w:rPr>
        <w:t>prepoznati različite oblike energije koji se koriste u svakodnevnome životu</w:t>
      </w:r>
    </w:p>
    <w:p w:rsidR="00356C7A" w:rsidRPr="00356C7A" w:rsidRDefault="00356C7A" w:rsidP="0055043E">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56C7A">
        <w:rPr>
          <w:rFonts w:eastAsia="Times New Roman" w:cs="Times New Roman"/>
          <w:lang w:eastAsia="en-GB"/>
        </w:rPr>
        <w:t>prepoznati pretvorbu energije na primjerima iz svojega okoliša</w:t>
      </w:r>
    </w:p>
    <w:p w:rsidR="00356C7A" w:rsidRPr="00356C7A" w:rsidRDefault="00356C7A" w:rsidP="0055043E">
      <w:pPr>
        <w:numPr>
          <w:ilvl w:val="0"/>
          <w:numId w:val="1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356C7A">
        <w:rPr>
          <w:rFonts w:eastAsia="Times New Roman" w:cs="Times New Roman"/>
          <w:b/>
          <w:lang w:eastAsia="en-GB"/>
        </w:rPr>
        <w:t>Način realizacije:</w:t>
      </w:r>
    </w:p>
    <w:p w:rsidR="00356C7A" w:rsidRPr="00356C7A" w:rsidRDefault="00356C7A" w:rsidP="00356C7A">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068"/>
        <w:contextualSpacing/>
        <w:jc w:val="both"/>
        <w:rPr>
          <w:rFonts w:eastAsia="Times New Roman" w:cs="Times New Roman"/>
          <w:b/>
          <w:lang w:eastAsia="en-GB"/>
        </w:rPr>
      </w:pPr>
      <w:r w:rsidRPr="00356C7A">
        <w:rPr>
          <w:rFonts w:eastAsia="Times New Roman" w:cs="Times New Roman"/>
          <w:b/>
          <w:lang w:eastAsia="en-GB"/>
        </w:rPr>
        <w:t xml:space="preserve">Oblik: </w:t>
      </w:r>
      <w:r w:rsidRPr="00356C7A">
        <w:rPr>
          <w:rFonts w:eastAsia="Times New Roman" w:cs="Times New Roman"/>
          <w:lang w:eastAsia="en-GB"/>
        </w:rPr>
        <w:t>projektna nastava</w:t>
      </w:r>
    </w:p>
    <w:p w:rsidR="00356C7A" w:rsidRPr="00356C7A" w:rsidRDefault="00356C7A" w:rsidP="00356C7A">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068"/>
        <w:contextualSpacing/>
        <w:jc w:val="both"/>
        <w:rPr>
          <w:rFonts w:eastAsia="Times New Roman" w:cs="Times New Roman"/>
          <w:lang w:eastAsia="en-GB"/>
        </w:rPr>
      </w:pPr>
      <w:r w:rsidRPr="00356C7A">
        <w:rPr>
          <w:rFonts w:eastAsia="Times New Roman" w:cs="Times New Roman"/>
          <w:b/>
          <w:lang w:eastAsia="en-GB"/>
        </w:rPr>
        <w:t xml:space="preserve">Sudionici: </w:t>
      </w:r>
      <w:r w:rsidRPr="00356C7A">
        <w:rPr>
          <w:rFonts w:eastAsia="Times New Roman" w:cs="Times New Roman"/>
          <w:lang w:eastAsia="en-GB"/>
        </w:rPr>
        <w:t>učenici drugog i četvrtog razreda produženog boravka i učiteljica</w:t>
      </w:r>
    </w:p>
    <w:p w:rsidR="00356C7A" w:rsidRPr="00356C7A" w:rsidRDefault="00356C7A" w:rsidP="00356C7A">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068"/>
        <w:contextualSpacing/>
        <w:jc w:val="both"/>
        <w:rPr>
          <w:rFonts w:eastAsia="Times New Roman" w:cs="Times New Roman"/>
          <w:lang w:eastAsia="en-GB"/>
        </w:rPr>
      </w:pPr>
      <w:r w:rsidRPr="00356C7A">
        <w:rPr>
          <w:rFonts w:eastAsia="Times New Roman" w:cs="Times New Roman"/>
          <w:b/>
          <w:lang w:eastAsia="en-GB"/>
        </w:rPr>
        <w:t>Načini učenja:</w:t>
      </w:r>
    </w:p>
    <w:p w:rsidR="00356C7A" w:rsidRPr="00356C7A" w:rsidRDefault="00356C7A" w:rsidP="00356C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1"/>
        <w:contextualSpacing/>
        <w:rPr>
          <w:rFonts w:eastAsia="Times New Roman" w:cs="Times New Roman"/>
          <w:lang w:eastAsia="en-GB"/>
        </w:rPr>
      </w:pPr>
      <w:r w:rsidRPr="00356C7A">
        <w:rPr>
          <w:rFonts w:eastAsia="Times New Roman" w:cs="Times New Roman"/>
          <w:lang w:eastAsia="en-GB"/>
        </w:rPr>
        <w:t xml:space="preserve">            planiranje, istraživanje, suradnja, praktični rad</w:t>
      </w:r>
    </w:p>
    <w:p w:rsidR="00356C7A" w:rsidRPr="00356C7A" w:rsidRDefault="00356C7A" w:rsidP="00356C7A">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068"/>
        <w:contextualSpacing/>
        <w:jc w:val="both"/>
        <w:rPr>
          <w:rFonts w:eastAsia="Times New Roman" w:cs="Times New Roman"/>
          <w:b/>
          <w:lang w:eastAsia="en-GB"/>
        </w:rPr>
      </w:pPr>
      <w:r w:rsidRPr="00356C7A">
        <w:rPr>
          <w:rFonts w:eastAsia="Times New Roman" w:cs="Times New Roman"/>
          <w:b/>
          <w:lang w:eastAsia="en-GB"/>
        </w:rPr>
        <w:t>Metode poučavanja:</w:t>
      </w:r>
    </w:p>
    <w:p w:rsidR="00356C7A" w:rsidRPr="00356C7A" w:rsidRDefault="00356C7A" w:rsidP="00356C7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708"/>
        <w:contextualSpacing/>
        <w:rPr>
          <w:rFonts w:eastAsia="Times New Roman" w:cs="Times New Roman"/>
          <w:bCs/>
          <w:lang w:eastAsia="en-GB"/>
        </w:rPr>
      </w:pPr>
      <w:r w:rsidRPr="00356C7A">
        <w:rPr>
          <w:rFonts w:eastAsia="Times New Roman" w:cs="Times New Roman"/>
          <w:b/>
          <w:lang w:eastAsia="en-GB"/>
        </w:rPr>
        <w:t xml:space="preserve">  </w:t>
      </w:r>
      <w:r w:rsidRPr="00356C7A">
        <w:rPr>
          <w:rFonts w:eastAsia="Times New Roman" w:cs="Times New Roman"/>
          <w:bCs/>
          <w:lang w:eastAsia="en-GB"/>
        </w:rPr>
        <w:t>predavanje, poučavanje vođenim otkrivanjem i razgovorom</w:t>
      </w:r>
    </w:p>
    <w:p w:rsidR="00356C7A" w:rsidRPr="00356C7A" w:rsidRDefault="00356C7A" w:rsidP="00356C7A">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068"/>
        <w:contextualSpacing/>
        <w:jc w:val="both"/>
        <w:rPr>
          <w:rFonts w:eastAsia="Times New Roman" w:cs="Times New Roman"/>
          <w:lang w:eastAsia="en-GB"/>
        </w:rPr>
      </w:pPr>
      <w:r w:rsidRPr="00356C7A">
        <w:rPr>
          <w:rFonts w:eastAsia="Times New Roman" w:cs="Times New Roman"/>
          <w:b/>
          <w:lang w:eastAsia="en-GB"/>
        </w:rPr>
        <w:t>Oblici rada:</w:t>
      </w:r>
      <w:r w:rsidRPr="00356C7A">
        <w:rPr>
          <w:rFonts w:eastAsia="Times New Roman" w:cs="Times New Roman"/>
          <w:lang w:eastAsia="en-GB"/>
        </w:rPr>
        <w:t xml:space="preserve"> frontalni, individualni, rad u paru, rad u skupini</w:t>
      </w:r>
    </w:p>
    <w:p w:rsidR="00356C7A" w:rsidRPr="00356C7A" w:rsidRDefault="00356C7A" w:rsidP="00356C7A">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068"/>
        <w:contextualSpacing/>
        <w:jc w:val="both"/>
        <w:rPr>
          <w:rFonts w:eastAsia="Times New Roman" w:cs="Times New Roman"/>
          <w:b/>
          <w:lang w:eastAsia="en-GB"/>
        </w:rPr>
      </w:pPr>
      <w:r w:rsidRPr="00356C7A">
        <w:rPr>
          <w:rFonts w:eastAsia="Times New Roman" w:cs="Times New Roman"/>
          <w:b/>
          <w:lang w:eastAsia="en-GB"/>
        </w:rPr>
        <w:t xml:space="preserve">Trajanje izvedbe: </w:t>
      </w:r>
      <w:r w:rsidRPr="00356C7A">
        <w:rPr>
          <w:rFonts w:eastAsia="Times New Roman" w:cs="Times New Roman"/>
          <w:lang w:eastAsia="en-GB"/>
        </w:rPr>
        <w:t>travanj 2022.</w:t>
      </w:r>
    </w:p>
    <w:p w:rsidR="00356C7A" w:rsidRPr="00356C7A" w:rsidRDefault="00356C7A" w:rsidP="0055043E">
      <w:pPr>
        <w:numPr>
          <w:ilvl w:val="0"/>
          <w:numId w:val="1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both"/>
        <w:rPr>
          <w:rFonts w:eastAsia="Times New Roman" w:cs="Times New Roman"/>
          <w:b/>
          <w:lang w:eastAsia="en-GB"/>
        </w:rPr>
      </w:pPr>
      <w:r w:rsidRPr="00356C7A">
        <w:rPr>
          <w:rFonts w:eastAsia="Times New Roman" w:cs="Times New Roman"/>
          <w:b/>
          <w:lang w:eastAsia="en-GB"/>
        </w:rPr>
        <w:t xml:space="preserve">Potrebni resursi/moguće teškoće: </w:t>
      </w:r>
    </w:p>
    <w:p w:rsidR="00356C7A" w:rsidRPr="00356C7A" w:rsidRDefault="00356C7A" w:rsidP="00356C7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02"/>
        <w:contextualSpacing/>
        <w:rPr>
          <w:rFonts w:eastAsia="Times New Roman" w:cs="Times New Roman"/>
          <w:lang w:eastAsia="en-GB"/>
        </w:rPr>
      </w:pPr>
      <w:r w:rsidRPr="00356C7A">
        <w:rPr>
          <w:rFonts w:eastAsia="Times New Roman" w:cs="Times New Roman"/>
          <w:lang w:eastAsia="en-GB"/>
        </w:rPr>
        <w:t>- literatura, računalo, projektor, papiri</w:t>
      </w:r>
    </w:p>
    <w:p w:rsidR="00356C7A" w:rsidRPr="00356C7A" w:rsidRDefault="00356C7A" w:rsidP="00356C7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rPr>
          <w:rFonts w:eastAsia="Times New Roman" w:cs="Times New Roman"/>
          <w:lang w:eastAsia="en-GB"/>
        </w:rPr>
      </w:pPr>
      <w:r w:rsidRPr="00356C7A">
        <w:rPr>
          <w:rFonts w:eastAsia="Times New Roman" w:cs="Times New Roman"/>
          <w:lang w:eastAsia="en-GB"/>
        </w:rPr>
        <w:t xml:space="preserve">          - organizacijske poteškoće, nedostatak materijala</w:t>
      </w:r>
    </w:p>
    <w:p w:rsidR="00356C7A" w:rsidRPr="00356C7A" w:rsidRDefault="00356C7A" w:rsidP="0055043E">
      <w:pPr>
        <w:numPr>
          <w:ilvl w:val="0"/>
          <w:numId w:val="1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both"/>
        <w:rPr>
          <w:rFonts w:eastAsia="Times New Roman" w:cs="Times New Roman"/>
          <w:b/>
          <w:lang w:eastAsia="en-GB"/>
        </w:rPr>
      </w:pPr>
      <w:r w:rsidRPr="00356C7A">
        <w:rPr>
          <w:rFonts w:eastAsia="Times New Roman" w:cs="Times New Roman"/>
          <w:b/>
          <w:lang w:eastAsia="en-GB"/>
        </w:rPr>
        <w:t>Način praćenja i provjere ishoda/postignuća:</w:t>
      </w:r>
    </w:p>
    <w:p w:rsidR="00356C7A" w:rsidRPr="00356C7A" w:rsidRDefault="00356C7A" w:rsidP="00356C7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02"/>
        <w:contextualSpacing/>
        <w:rPr>
          <w:rFonts w:eastAsia="Times New Roman" w:cs="Times New Roman"/>
          <w:lang w:eastAsia="en-GB"/>
        </w:rPr>
      </w:pPr>
      <w:r w:rsidRPr="00356C7A">
        <w:rPr>
          <w:rFonts w:eastAsia="Times New Roman" w:cs="Times New Roman"/>
          <w:lang w:eastAsia="en-GB"/>
        </w:rPr>
        <w:t>izlazne kartice, kviz</w:t>
      </w:r>
    </w:p>
    <w:p w:rsidR="00356C7A" w:rsidRPr="00356C7A" w:rsidRDefault="00356C7A" w:rsidP="0055043E">
      <w:pPr>
        <w:numPr>
          <w:ilvl w:val="0"/>
          <w:numId w:val="1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both"/>
        <w:rPr>
          <w:rFonts w:eastAsia="Times New Roman" w:cs="Times New Roman"/>
          <w:b/>
          <w:lang w:eastAsia="en-GB"/>
        </w:rPr>
      </w:pPr>
      <w:r w:rsidRPr="00356C7A">
        <w:rPr>
          <w:rFonts w:eastAsia="Times New Roman" w:cs="Times New Roman"/>
          <w:b/>
          <w:lang w:eastAsia="en-GB"/>
        </w:rPr>
        <w:t xml:space="preserve">Troškovnik: </w:t>
      </w:r>
      <w:r w:rsidRPr="00356C7A">
        <w:rPr>
          <w:rFonts w:eastAsia="Times New Roman" w:cs="Times New Roman"/>
          <w:bCs/>
          <w:lang w:eastAsia="en-GB"/>
        </w:rPr>
        <w:t>papir</w:t>
      </w:r>
    </w:p>
    <w:p w:rsidR="00356C7A" w:rsidRPr="00356C7A" w:rsidRDefault="00356C7A" w:rsidP="0055043E">
      <w:pPr>
        <w:numPr>
          <w:ilvl w:val="0"/>
          <w:numId w:val="1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both"/>
        <w:rPr>
          <w:rFonts w:eastAsia="Times New Roman" w:cs="Times New Roman"/>
          <w:b/>
          <w:lang w:eastAsia="en-GB"/>
        </w:rPr>
      </w:pPr>
      <w:r w:rsidRPr="00356C7A">
        <w:rPr>
          <w:rFonts w:eastAsia="Times New Roman" w:cs="Times New Roman"/>
          <w:b/>
          <w:lang w:eastAsia="en-GB"/>
        </w:rPr>
        <w:t xml:space="preserve">Odgovorne osobe: </w:t>
      </w:r>
      <w:r w:rsidRPr="00356C7A">
        <w:rPr>
          <w:rFonts w:eastAsia="Times New Roman" w:cs="Times New Roman"/>
          <w:lang w:eastAsia="en-GB"/>
        </w:rPr>
        <w:t>učiteljica Marijana Bušić</w:t>
      </w:r>
    </w:p>
    <w:p w:rsidR="00356C7A" w:rsidRPr="00356C7A" w:rsidRDefault="00356C7A" w:rsidP="00356C7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p>
    <w:p w:rsidR="00356C7A" w:rsidRDefault="00356C7A" w:rsidP="00BF3DFD">
      <w:pPr>
        <w:spacing w:after="0" w:line="240" w:lineRule="auto"/>
        <w:jc w:val="center"/>
        <w:rPr>
          <w:rFonts w:eastAsia="Times New Roman" w:cs="Arial"/>
          <w:b/>
          <w:color w:val="000000"/>
        </w:rPr>
      </w:pPr>
    </w:p>
    <w:p w:rsidR="00356C7A" w:rsidRDefault="00356C7A" w:rsidP="00BF3DFD">
      <w:pPr>
        <w:spacing w:after="0" w:line="240" w:lineRule="auto"/>
        <w:jc w:val="center"/>
        <w:rPr>
          <w:rFonts w:eastAsia="Times New Roman" w:cs="Arial"/>
          <w:b/>
          <w:color w:val="000000"/>
        </w:rPr>
      </w:pPr>
    </w:p>
    <w:p w:rsidR="00356C7A" w:rsidRDefault="00356C7A" w:rsidP="00BF3DFD">
      <w:pPr>
        <w:spacing w:after="0" w:line="240" w:lineRule="auto"/>
        <w:jc w:val="center"/>
        <w:rPr>
          <w:rFonts w:eastAsia="Times New Roman" w:cs="Arial"/>
          <w:b/>
          <w:color w:val="000000"/>
        </w:rPr>
      </w:pPr>
    </w:p>
    <w:p w:rsidR="00356C7A" w:rsidRDefault="00356C7A" w:rsidP="00BF3DFD">
      <w:pPr>
        <w:spacing w:after="0" w:line="240" w:lineRule="auto"/>
        <w:jc w:val="center"/>
        <w:rPr>
          <w:rFonts w:eastAsia="Times New Roman" w:cs="Arial"/>
          <w:b/>
          <w:color w:val="000000"/>
        </w:rPr>
      </w:pPr>
    </w:p>
    <w:p w:rsidR="00356C7A" w:rsidRDefault="00356C7A" w:rsidP="00BF3DFD">
      <w:pPr>
        <w:spacing w:after="0" w:line="240" w:lineRule="auto"/>
        <w:jc w:val="center"/>
        <w:rPr>
          <w:rFonts w:eastAsia="Times New Roman" w:cs="Arial"/>
          <w:b/>
          <w:color w:val="000000"/>
        </w:rPr>
      </w:pPr>
    </w:p>
    <w:p w:rsidR="00356C7A" w:rsidRDefault="00356C7A" w:rsidP="00BF3DFD">
      <w:pPr>
        <w:spacing w:after="0" w:line="240" w:lineRule="auto"/>
        <w:jc w:val="center"/>
        <w:rPr>
          <w:rFonts w:eastAsia="Times New Roman" w:cs="Arial"/>
          <w:b/>
          <w:color w:val="000000"/>
        </w:rPr>
      </w:pPr>
    </w:p>
    <w:p w:rsidR="00356C7A" w:rsidRDefault="00356C7A" w:rsidP="00BF3DFD">
      <w:pPr>
        <w:spacing w:after="0" w:line="240" w:lineRule="auto"/>
        <w:jc w:val="center"/>
        <w:rPr>
          <w:rFonts w:eastAsia="Times New Roman" w:cs="Arial"/>
          <w:b/>
          <w:color w:val="000000"/>
        </w:rPr>
      </w:pPr>
    </w:p>
    <w:p w:rsidR="00356C7A" w:rsidRDefault="00356C7A" w:rsidP="00BF3DFD">
      <w:pPr>
        <w:spacing w:after="0" w:line="240" w:lineRule="auto"/>
        <w:jc w:val="center"/>
        <w:rPr>
          <w:rFonts w:eastAsia="Times New Roman" w:cs="Arial"/>
          <w:b/>
          <w:color w:val="000000"/>
        </w:rPr>
      </w:pPr>
    </w:p>
    <w:p w:rsidR="00356C7A" w:rsidRDefault="00356C7A" w:rsidP="00BF3DFD">
      <w:pPr>
        <w:spacing w:after="0" w:line="240" w:lineRule="auto"/>
        <w:jc w:val="center"/>
        <w:rPr>
          <w:rFonts w:eastAsia="Times New Roman" w:cs="Arial"/>
          <w:b/>
          <w:color w:val="000000"/>
        </w:rPr>
      </w:pPr>
    </w:p>
    <w:p w:rsidR="00BF3DFD" w:rsidRPr="00BF3DFD" w:rsidRDefault="00BF3DFD" w:rsidP="00BF3DFD">
      <w:pPr>
        <w:spacing w:after="0" w:line="240" w:lineRule="auto"/>
        <w:jc w:val="center"/>
        <w:rPr>
          <w:rFonts w:eastAsia="Times New Roman" w:cs="Arial"/>
          <w:b/>
          <w:color w:val="000000"/>
        </w:rPr>
      </w:pPr>
      <w:r w:rsidRPr="00BF3DFD">
        <w:rPr>
          <w:rFonts w:eastAsia="Times New Roman" w:cs="Arial"/>
          <w:b/>
          <w:color w:val="000000"/>
        </w:rPr>
        <w:lastRenderedPageBreak/>
        <w:t>Festival znanosti</w:t>
      </w:r>
    </w:p>
    <w:p w:rsidR="00BF3DFD" w:rsidRPr="00BF3DFD" w:rsidRDefault="00BF3DFD" w:rsidP="00BF3DFD">
      <w:pPr>
        <w:spacing w:after="0" w:line="240" w:lineRule="auto"/>
        <w:jc w:val="center"/>
        <w:rPr>
          <w:rFonts w:eastAsia="Times New Roman" w:cs="Arial"/>
          <w:b/>
          <w:color w:val="FF0000"/>
        </w:rPr>
      </w:pPr>
      <w:r w:rsidRPr="00BF3DFD">
        <w:rPr>
          <w:rFonts w:eastAsia="Times New Roman" w:cs="Arial"/>
          <w:b/>
          <w:color w:val="000000"/>
        </w:rPr>
        <w:t>Tjedan mozga</w:t>
      </w:r>
    </w:p>
    <w:p w:rsidR="00BF3DFD" w:rsidRPr="00BF3DFD" w:rsidRDefault="00BF3DFD" w:rsidP="00BF3DFD">
      <w:pPr>
        <w:spacing w:after="0" w:line="240" w:lineRule="auto"/>
        <w:jc w:val="center"/>
        <w:rPr>
          <w:rFonts w:eastAsia="Times New Roman" w:cs="Arial"/>
          <w:b/>
          <w:color w:val="000000"/>
        </w:rPr>
      </w:pPr>
    </w:p>
    <w:p w:rsidR="00BF3DFD" w:rsidRPr="00BF3DFD" w:rsidRDefault="00BF3DFD" w:rsidP="00BF3DFD">
      <w:pPr>
        <w:spacing w:after="0" w:line="240" w:lineRule="auto"/>
        <w:jc w:val="center"/>
        <w:rPr>
          <w:rFonts w:eastAsia="Times New Roman" w:cs="Times New Roman"/>
          <w:b/>
          <w:color w:val="000000"/>
          <w:u w:val="single"/>
        </w:rPr>
      </w:pPr>
      <w:r w:rsidRPr="00BF3DFD">
        <w:rPr>
          <w:rFonts w:eastAsia="Times New Roman" w:cs="Times New Roman"/>
          <w:b/>
          <w:color w:val="000000"/>
          <w:u w:val="single"/>
        </w:rPr>
        <w:t>Plan provedbe kurikulumskih ciljeva</w:t>
      </w:r>
    </w:p>
    <w:p w:rsidR="00BF3DFD" w:rsidRPr="00BF3DFD" w:rsidRDefault="00BF3DFD" w:rsidP="00BF3DFD">
      <w:pPr>
        <w:spacing w:after="0" w:line="240" w:lineRule="auto"/>
        <w:rPr>
          <w:rFonts w:eastAsia="Times New Roman" w:cs="Arial"/>
          <w:b/>
          <w:color w:val="000000"/>
        </w:rPr>
      </w:pPr>
    </w:p>
    <w:p w:rsidR="00BF3DFD" w:rsidRPr="00BF3DFD" w:rsidRDefault="00BF3DFD" w:rsidP="00BF3DFD">
      <w:pPr>
        <w:spacing w:after="0" w:line="240" w:lineRule="auto"/>
        <w:jc w:val="both"/>
        <w:rPr>
          <w:rFonts w:eastAsia="Times New Roman" w:cs="Arial"/>
          <w:color w:val="000000"/>
        </w:rPr>
      </w:pPr>
      <w:r w:rsidRPr="00BF3DFD">
        <w:rPr>
          <w:rFonts w:eastAsia="Times New Roman" w:cs="Arial"/>
          <w:b/>
          <w:color w:val="000000"/>
        </w:rPr>
        <w:t xml:space="preserve">Kurikulumsko područje: </w:t>
      </w:r>
      <w:r w:rsidRPr="00BF3DFD">
        <w:rPr>
          <w:rFonts w:eastAsia="Times New Roman" w:cs="Arial"/>
          <w:color w:val="000000"/>
        </w:rPr>
        <w:t>prirodoslovno</w:t>
      </w:r>
    </w:p>
    <w:p w:rsidR="00BF3DFD" w:rsidRPr="00BF3DFD" w:rsidRDefault="00BF3DFD" w:rsidP="00BF3DFD">
      <w:pPr>
        <w:spacing w:after="0" w:line="240" w:lineRule="auto"/>
        <w:ind w:left="720"/>
        <w:contextualSpacing/>
        <w:jc w:val="both"/>
        <w:rPr>
          <w:rFonts w:eastAsia="Times New Roman" w:cs="Arial"/>
          <w:color w:val="000000"/>
        </w:rPr>
      </w:pPr>
    </w:p>
    <w:p w:rsidR="00BF3DFD" w:rsidRPr="00BF3DFD" w:rsidRDefault="00BF3DFD" w:rsidP="0055043E">
      <w:pPr>
        <w:numPr>
          <w:ilvl w:val="0"/>
          <w:numId w:val="59"/>
        </w:numPr>
        <w:spacing w:after="0" w:line="240" w:lineRule="auto"/>
        <w:contextualSpacing/>
        <w:jc w:val="both"/>
        <w:rPr>
          <w:rFonts w:eastAsia="Times New Roman" w:cs="Arial"/>
          <w:b/>
          <w:color w:val="000000"/>
        </w:rPr>
      </w:pPr>
      <w:r w:rsidRPr="00BF3DFD">
        <w:rPr>
          <w:rFonts w:eastAsia="Times New Roman" w:cs="Arial"/>
          <w:b/>
          <w:color w:val="000000"/>
        </w:rPr>
        <w:t xml:space="preserve">Ciklus </w:t>
      </w:r>
      <w:r w:rsidRPr="00BF3DFD">
        <w:rPr>
          <w:rFonts w:eastAsia="Times New Roman" w:cs="Arial"/>
          <w:color w:val="000000"/>
        </w:rPr>
        <w:t>(razred): 1. (2. razred)</w:t>
      </w:r>
    </w:p>
    <w:p w:rsidR="00BF3DFD" w:rsidRPr="00BF3DFD" w:rsidRDefault="00BF3DFD" w:rsidP="0055043E">
      <w:pPr>
        <w:numPr>
          <w:ilvl w:val="0"/>
          <w:numId w:val="59"/>
        </w:numPr>
        <w:spacing w:after="0" w:line="240" w:lineRule="auto"/>
        <w:contextualSpacing/>
        <w:jc w:val="both"/>
        <w:rPr>
          <w:rFonts w:eastAsia="Times New Roman" w:cs="Arial"/>
          <w:color w:val="000000"/>
        </w:rPr>
      </w:pPr>
      <w:r w:rsidRPr="00BF3DFD">
        <w:rPr>
          <w:rFonts w:eastAsia="Times New Roman" w:cs="Arial"/>
          <w:b/>
          <w:color w:val="000000"/>
        </w:rPr>
        <w:t xml:space="preserve">Cilj: </w:t>
      </w:r>
      <w:r w:rsidRPr="00BF3DFD">
        <w:rPr>
          <w:rFonts w:eastAsia="Times New Roman" w:cs="Arial"/>
          <w:color w:val="000000"/>
        </w:rPr>
        <w:t>kroz posjete manifestacijama čiji je cilj približavanje znanosti javnosti (Festival znanosti, Tjedan mozga)</w:t>
      </w:r>
    </w:p>
    <w:p w:rsidR="00BF3DFD" w:rsidRPr="00BF3DFD" w:rsidRDefault="00BF3DFD" w:rsidP="0055043E">
      <w:pPr>
        <w:numPr>
          <w:ilvl w:val="0"/>
          <w:numId w:val="59"/>
        </w:numPr>
        <w:spacing w:after="0" w:line="240" w:lineRule="auto"/>
        <w:contextualSpacing/>
        <w:jc w:val="both"/>
        <w:rPr>
          <w:rFonts w:eastAsia="Times New Roman" w:cs="Arial"/>
          <w:color w:val="000000"/>
        </w:rPr>
      </w:pPr>
      <w:r w:rsidRPr="00BF3DFD">
        <w:rPr>
          <w:rFonts w:eastAsia="Times New Roman" w:cs="Arial"/>
          <w:b/>
          <w:color w:val="000000"/>
        </w:rPr>
        <w:t>Obrazloženje cilj (povezan s potrebama i interesima učenika):</w:t>
      </w:r>
      <w:r w:rsidRPr="00BF3DFD">
        <w:rPr>
          <w:rFonts w:eastAsia="Times New Roman" w:cs="Arial"/>
          <w:color w:val="000000"/>
        </w:rPr>
        <w:t xml:space="preserve"> približiti znanost učenicima, poboljšati opću percepciju znanstvenika i ono najbitnije, motivirati učenike na istraživanje i stjecanje novih znanja i spoznaja.</w:t>
      </w:r>
    </w:p>
    <w:p w:rsidR="00BF3DFD" w:rsidRPr="00BF3DFD" w:rsidRDefault="00BF3DFD" w:rsidP="0055043E">
      <w:pPr>
        <w:numPr>
          <w:ilvl w:val="0"/>
          <w:numId w:val="59"/>
        </w:numPr>
        <w:spacing w:after="0" w:line="240" w:lineRule="auto"/>
        <w:contextualSpacing/>
        <w:jc w:val="both"/>
        <w:rPr>
          <w:rFonts w:eastAsia="Times New Roman" w:cs="Arial"/>
          <w:b/>
          <w:color w:val="000000"/>
        </w:rPr>
      </w:pPr>
      <w:r w:rsidRPr="00BF3DFD">
        <w:rPr>
          <w:rFonts w:eastAsia="Times New Roman" w:cs="Arial"/>
          <w:b/>
          <w:color w:val="000000"/>
        </w:rPr>
        <w:t xml:space="preserve">Očekivani ishodi/postignuća (učenik će moći): </w:t>
      </w:r>
      <w:r w:rsidRPr="00BF3DFD">
        <w:rPr>
          <w:rFonts w:eastAsia="Times New Roman" w:cs="Arial"/>
          <w:color w:val="000000"/>
        </w:rPr>
        <w:t xml:space="preserve"> </w:t>
      </w:r>
    </w:p>
    <w:p w:rsidR="00BF3DFD" w:rsidRPr="00BF3DFD" w:rsidRDefault="00BF3DFD" w:rsidP="00BF3DFD">
      <w:pPr>
        <w:numPr>
          <w:ilvl w:val="0"/>
          <w:numId w:val="8"/>
        </w:numPr>
        <w:spacing w:after="0" w:line="240" w:lineRule="auto"/>
        <w:contextualSpacing/>
        <w:jc w:val="both"/>
        <w:rPr>
          <w:rFonts w:eastAsia="Times New Roman" w:cs="Arial"/>
          <w:b/>
          <w:color w:val="000000"/>
        </w:rPr>
      </w:pPr>
      <w:r w:rsidRPr="00BF3DFD">
        <w:rPr>
          <w:rFonts w:eastAsia="Times New Roman" w:cs="Arial"/>
          <w:color w:val="000000"/>
        </w:rPr>
        <w:t>povezati stečena znanja u nastavi sa svakodnevnim životom, unaprijediti oblike pristojnog ponašanja na javnim mjestima</w:t>
      </w:r>
      <w:r w:rsidRPr="00BF3DFD">
        <w:rPr>
          <w:rFonts w:eastAsia="Times New Roman" w:cs="Arial"/>
          <w:b/>
          <w:color w:val="000000"/>
        </w:rPr>
        <w:t>.</w:t>
      </w:r>
    </w:p>
    <w:p w:rsidR="00BF3DFD" w:rsidRPr="00BF3DFD" w:rsidRDefault="00BF3DFD" w:rsidP="0055043E">
      <w:pPr>
        <w:numPr>
          <w:ilvl w:val="0"/>
          <w:numId w:val="59"/>
        </w:numPr>
        <w:spacing w:after="0" w:line="240" w:lineRule="auto"/>
        <w:contextualSpacing/>
        <w:jc w:val="both"/>
        <w:rPr>
          <w:rFonts w:eastAsia="Times New Roman" w:cs="Arial"/>
          <w:b/>
          <w:color w:val="000000"/>
        </w:rPr>
      </w:pPr>
      <w:r w:rsidRPr="00BF3DFD">
        <w:rPr>
          <w:rFonts w:eastAsia="Times New Roman" w:cs="Arial"/>
          <w:b/>
          <w:color w:val="000000"/>
        </w:rPr>
        <w:t>Način realizacije:</w:t>
      </w:r>
    </w:p>
    <w:p w:rsidR="00BF3DFD" w:rsidRPr="00BF3DFD" w:rsidRDefault="00BF3DFD" w:rsidP="00BF3DFD">
      <w:pPr>
        <w:numPr>
          <w:ilvl w:val="0"/>
          <w:numId w:val="8"/>
        </w:numPr>
        <w:spacing w:after="0" w:line="240" w:lineRule="auto"/>
        <w:jc w:val="both"/>
        <w:rPr>
          <w:rFonts w:eastAsia="Times New Roman" w:cs="Arial"/>
          <w:color w:val="000000"/>
        </w:rPr>
      </w:pPr>
      <w:r w:rsidRPr="00BF3DFD">
        <w:rPr>
          <w:rFonts w:eastAsia="Times New Roman" w:cs="Arial"/>
          <w:b/>
          <w:color w:val="000000"/>
        </w:rPr>
        <w:t>Oblik:</w:t>
      </w:r>
      <w:r w:rsidRPr="00BF3DFD">
        <w:rPr>
          <w:rFonts w:eastAsia="Times New Roman" w:cs="Arial"/>
          <w:color w:val="000000"/>
        </w:rPr>
        <w:t xml:space="preserve"> terenska nastava PID-a </w:t>
      </w:r>
    </w:p>
    <w:p w:rsidR="00BF3DFD" w:rsidRPr="00BF3DFD" w:rsidRDefault="00BF3DFD" w:rsidP="00BF3DFD">
      <w:pPr>
        <w:numPr>
          <w:ilvl w:val="0"/>
          <w:numId w:val="8"/>
        </w:numPr>
        <w:spacing w:after="0" w:line="240" w:lineRule="auto"/>
        <w:jc w:val="both"/>
        <w:rPr>
          <w:rFonts w:eastAsia="Times New Roman" w:cs="Arial"/>
          <w:color w:val="000000"/>
        </w:rPr>
      </w:pPr>
      <w:r w:rsidRPr="00BF3DFD">
        <w:rPr>
          <w:rFonts w:eastAsia="Times New Roman" w:cs="Arial"/>
          <w:b/>
          <w:color w:val="000000"/>
        </w:rPr>
        <w:t>Sudionici:</w:t>
      </w:r>
      <w:r w:rsidRPr="00BF3DFD">
        <w:rPr>
          <w:rFonts w:eastAsia="Times New Roman" w:cs="Arial"/>
          <w:color w:val="000000"/>
        </w:rPr>
        <w:t xml:space="preserve"> učenici i učiteljice</w:t>
      </w:r>
    </w:p>
    <w:p w:rsidR="00BF3DFD" w:rsidRPr="00BF3DFD" w:rsidRDefault="00BF3DFD" w:rsidP="00BF3DFD">
      <w:pPr>
        <w:numPr>
          <w:ilvl w:val="0"/>
          <w:numId w:val="8"/>
        </w:numPr>
        <w:spacing w:after="0" w:line="240" w:lineRule="auto"/>
        <w:jc w:val="both"/>
        <w:rPr>
          <w:rFonts w:eastAsia="Times New Roman" w:cs="Arial"/>
          <w:b/>
          <w:color w:val="000000"/>
        </w:rPr>
      </w:pPr>
      <w:r w:rsidRPr="00BF3DFD">
        <w:rPr>
          <w:rFonts w:eastAsia="Times New Roman" w:cs="Arial"/>
          <w:b/>
          <w:color w:val="000000"/>
        </w:rPr>
        <w:t>Načini učenja(što rade učenici):</w:t>
      </w:r>
      <w:r w:rsidRPr="00BF3DFD">
        <w:rPr>
          <w:rFonts w:eastAsia="Times New Roman" w:cs="Arial"/>
          <w:color w:val="000000"/>
        </w:rPr>
        <w:t>promatranje, prikupljanje informacija, postavljanje pitanja, demonstracija.</w:t>
      </w:r>
    </w:p>
    <w:p w:rsidR="00BF3DFD" w:rsidRPr="00BF3DFD" w:rsidRDefault="00BF3DFD" w:rsidP="00BF3DFD">
      <w:pPr>
        <w:numPr>
          <w:ilvl w:val="0"/>
          <w:numId w:val="8"/>
        </w:numPr>
        <w:spacing w:after="0" w:line="240" w:lineRule="auto"/>
        <w:jc w:val="both"/>
        <w:rPr>
          <w:rFonts w:eastAsia="Times New Roman" w:cs="Arial"/>
          <w:color w:val="000000"/>
        </w:rPr>
      </w:pPr>
      <w:r w:rsidRPr="00BF3DFD">
        <w:rPr>
          <w:rFonts w:eastAsia="Times New Roman" w:cs="Arial"/>
          <w:b/>
          <w:color w:val="000000"/>
        </w:rPr>
        <w:t>Metode poučavanja(što rade učitelji):</w:t>
      </w:r>
      <w:r w:rsidRPr="00BF3DFD">
        <w:rPr>
          <w:rFonts w:eastAsia="Times New Roman" w:cs="Arial"/>
          <w:color w:val="000000"/>
        </w:rPr>
        <w:t xml:space="preserve"> organizacija posjeta ,praćenje učenika, briga o sigurnosti.</w:t>
      </w:r>
    </w:p>
    <w:p w:rsidR="00BF3DFD" w:rsidRPr="00BF3DFD" w:rsidRDefault="00BF3DFD" w:rsidP="00BF3DFD">
      <w:pPr>
        <w:numPr>
          <w:ilvl w:val="0"/>
          <w:numId w:val="8"/>
        </w:numPr>
        <w:spacing w:after="0" w:line="240" w:lineRule="auto"/>
        <w:contextualSpacing/>
        <w:jc w:val="both"/>
        <w:rPr>
          <w:rFonts w:eastAsia="Times New Roman" w:cs="Arial"/>
          <w:b/>
          <w:color w:val="000000"/>
        </w:rPr>
      </w:pPr>
      <w:r w:rsidRPr="00BF3DFD">
        <w:rPr>
          <w:rFonts w:eastAsia="Times New Roman" w:cs="Arial"/>
          <w:b/>
          <w:color w:val="000000"/>
        </w:rPr>
        <w:t xml:space="preserve">Trajanje izvedbe: </w:t>
      </w:r>
      <w:r w:rsidRPr="00BF3DFD">
        <w:rPr>
          <w:rFonts w:eastAsia="Times New Roman" w:cs="Arial"/>
          <w:color w:val="000000"/>
        </w:rPr>
        <w:t>ožujak - lipanj 2017.</w:t>
      </w:r>
    </w:p>
    <w:p w:rsidR="00BF3DFD" w:rsidRPr="00BF3DFD" w:rsidRDefault="00BF3DFD" w:rsidP="00BF3DFD">
      <w:pPr>
        <w:spacing w:after="0" w:line="240" w:lineRule="auto"/>
        <w:ind w:firstLine="360"/>
        <w:jc w:val="both"/>
        <w:rPr>
          <w:rFonts w:eastAsia="Times New Roman" w:cs="Arial"/>
          <w:color w:val="000000"/>
        </w:rPr>
      </w:pPr>
    </w:p>
    <w:p w:rsidR="00BF3DFD" w:rsidRPr="00BF3DFD" w:rsidRDefault="00BF3DFD" w:rsidP="0055043E">
      <w:pPr>
        <w:numPr>
          <w:ilvl w:val="0"/>
          <w:numId w:val="59"/>
        </w:numPr>
        <w:spacing w:after="0" w:line="240" w:lineRule="auto"/>
        <w:contextualSpacing/>
        <w:jc w:val="both"/>
        <w:rPr>
          <w:rFonts w:eastAsia="Times New Roman" w:cs="Arial"/>
          <w:color w:val="000000"/>
        </w:rPr>
      </w:pPr>
      <w:r w:rsidRPr="00BF3DFD">
        <w:rPr>
          <w:rFonts w:eastAsia="Times New Roman" w:cs="Arial"/>
          <w:b/>
          <w:color w:val="000000"/>
        </w:rPr>
        <w:t xml:space="preserve">Potrebni resursi/moguće teškoće/troškovnik: </w:t>
      </w:r>
      <w:r w:rsidRPr="00BF3DFD">
        <w:rPr>
          <w:rFonts w:eastAsia="Times New Roman" w:cs="Arial"/>
          <w:color w:val="000000"/>
        </w:rPr>
        <w:t>troškovi prijevoza, termin posjeta,</w:t>
      </w:r>
      <w:r w:rsidR="00DA6690">
        <w:rPr>
          <w:rFonts w:eastAsia="Times New Roman" w:cs="Arial"/>
          <w:color w:val="000000"/>
        </w:rPr>
        <w:t xml:space="preserve"> </w:t>
      </w:r>
      <w:r w:rsidRPr="00BF3DFD">
        <w:rPr>
          <w:rFonts w:eastAsia="Times New Roman" w:cs="Arial"/>
          <w:color w:val="000000"/>
        </w:rPr>
        <w:t>suglasnost roditelja</w:t>
      </w:r>
    </w:p>
    <w:p w:rsidR="00BF3DFD" w:rsidRPr="00BF3DFD" w:rsidRDefault="00BF3DFD" w:rsidP="0055043E">
      <w:pPr>
        <w:numPr>
          <w:ilvl w:val="0"/>
          <w:numId w:val="59"/>
        </w:numPr>
        <w:spacing w:after="0" w:line="240" w:lineRule="auto"/>
        <w:contextualSpacing/>
        <w:jc w:val="both"/>
        <w:rPr>
          <w:rFonts w:eastAsia="Times New Roman" w:cs="Arial"/>
          <w:b/>
          <w:color w:val="000000"/>
        </w:rPr>
      </w:pPr>
      <w:r w:rsidRPr="00BF3DFD">
        <w:rPr>
          <w:rFonts w:eastAsia="Times New Roman" w:cs="Arial"/>
          <w:b/>
          <w:color w:val="000000"/>
        </w:rPr>
        <w:t xml:space="preserve">Način praćenja i provjere ishoda/postignuća: </w:t>
      </w:r>
      <w:r w:rsidRPr="00BF3DFD">
        <w:rPr>
          <w:rFonts w:eastAsia="Times New Roman" w:cs="Arial"/>
          <w:color w:val="000000"/>
        </w:rPr>
        <w:t>izvješće učenika na web stranici škole i u školskom časopisu</w:t>
      </w:r>
    </w:p>
    <w:p w:rsidR="00BF3DFD" w:rsidRPr="00BF3DFD" w:rsidRDefault="00BF3DFD" w:rsidP="0055043E">
      <w:pPr>
        <w:numPr>
          <w:ilvl w:val="0"/>
          <w:numId w:val="59"/>
        </w:numPr>
        <w:spacing w:after="0" w:line="240" w:lineRule="auto"/>
        <w:contextualSpacing/>
        <w:jc w:val="both"/>
        <w:rPr>
          <w:rFonts w:eastAsia="Times New Roman" w:cs="Arial"/>
          <w:b/>
          <w:color w:val="000000"/>
        </w:rPr>
      </w:pPr>
      <w:r w:rsidRPr="00BF3DFD">
        <w:rPr>
          <w:rFonts w:eastAsia="Times New Roman" w:cs="Arial"/>
          <w:b/>
          <w:color w:val="000000"/>
        </w:rPr>
        <w:t xml:space="preserve">Troškovnik:  </w:t>
      </w:r>
      <w:r w:rsidRPr="00BF3DFD">
        <w:rPr>
          <w:rFonts w:eastAsia="Times New Roman" w:cs="Arial"/>
          <w:color w:val="000000"/>
        </w:rPr>
        <w:t>troškovi prijevoza učenika</w:t>
      </w:r>
    </w:p>
    <w:p w:rsidR="00BF3DFD" w:rsidRPr="00BF3DFD" w:rsidRDefault="00BF3DFD" w:rsidP="0055043E">
      <w:pPr>
        <w:numPr>
          <w:ilvl w:val="0"/>
          <w:numId w:val="59"/>
        </w:numPr>
        <w:spacing w:before="240" w:after="0" w:line="240" w:lineRule="auto"/>
        <w:contextualSpacing/>
        <w:jc w:val="both"/>
        <w:rPr>
          <w:rFonts w:eastAsia="Times New Roman" w:cs="Times New Roman"/>
        </w:rPr>
      </w:pPr>
      <w:r w:rsidRPr="00BF3DFD">
        <w:rPr>
          <w:rFonts w:eastAsia="Times New Roman" w:cs="Arial"/>
          <w:b/>
          <w:color w:val="000000"/>
        </w:rPr>
        <w:t xml:space="preserve">Odgovorne osobe: </w:t>
      </w:r>
      <w:bookmarkStart w:id="0" w:name="_Hlk20319410"/>
      <w:r w:rsidRPr="00BF3DFD">
        <w:rPr>
          <w:rFonts w:eastAsia="Times New Roman" w:cs="Arial"/>
          <w:lang w:eastAsia="en-GB"/>
        </w:rPr>
        <w:t>učiteljice 3. a Đenana Omeragić-Gatara, 3.b Jasenka Domazet</w:t>
      </w:r>
      <w:bookmarkEnd w:id="0"/>
    </w:p>
    <w:p w:rsidR="00BF3DFD" w:rsidRPr="00BF3DFD" w:rsidRDefault="00BF3DFD" w:rsidP="00BF3DF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eastAsia="Times New Roman" w:cs="Times New Roman"/>
        </w:rPr>
      </w:pPr>
    </w:p>
    <w:p w:rsidR="00BF3DFD" w:rsidRDefault="00BF3DFD">
      <w:pPr>
        <w:spacing w:after="0" w:line="240" w:lineRule="auto"/>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064786" w:rsidRDefault="00064786" w:rsidP="00DA6690">
      <w:pPr>
        <w:spacing w:after="0"/>
        <w:rPr>
          <w:b/>
        </w:rPr>
      </w:pPr>
    </w:p>
    <w:p w:rsidR="00CD77F4" w:rsidRPr="00CD77F4" w:rsidRDefault="00CD77F4" w:rsidP="00CD77F4">
      <w:pPr>
        <w:spacing w:after="160" w:line="360" w:lineRule="auto"/>
        <w:jc w:val="center"/>
        <w:rPr>
          <w:b/>
          <w:lang w:eastAsia="en-US"/>
        </w:rPr>
      </w:pPr>
      <w:r w:rsidRPr="00CD77F4">
        <w:rPr>
          <w:b/>
          <w:lang w:eastAsia="en-US"/>
        </w:rPr>
        <w:lastRenderedPageBreak/>
        <w:t>Izvanučionička nastava – Posjet jezeru Bajer</w:t>
      </w:r>
    </w:p>
    <w:p w:rsidR="00CD77F4" w:rsidRPr="00CD77F4" w:rsidRDefault="00CD77F4" w:rsidP="00CD77F4">
      <w:pPr>
        <w:spacing w:after="160" w:line="360" w:lineRule="auto"/>
        <w:jc w:val="center"/>
        <w:rPr>
          <w:b/>
          <w:lang w:eastAsia="en-US"/>
        </w:rPr>
      </w:pPr>
      <w:r w:rsidRPr="00CD77F4">
        <w:rPr>
          <w:b/>
          <w:lang w:eastAsia="en-US"/>
        </w:rPr>
        <w:t>Plan provedbe kurikulumskih ciljeva</w:t>
      </w:r>
    </w:p>
    <w:p w:rsidR="00CD77F4" w:rsidRPr="00CD77F4" w:rsidRDefault="00CD77F4" w:rsidP="00DA6690">
      <w:pPr>
        <w:spacing w:after="160" w:line="240" w:lineRule="auto"/>
        <w:rPr>
          <w:b/>
          <w:lang w:eastAsia="en-US"/>
        </w:rPr>
      </w:pPr>
      <w:r w:rsidRPr="00CD77F4">
        <w:rPr>
          <w:b/>
          <w:lang w:eastAsia="en-US"/>
        </w:rPr>
        <w:t>Kurikulumsko područje: prirodoslovno</w:t>
      </w:r>
    </w:p>
    <w:p w:rsidR="00CD77F4" w:rsidRPr="00CD77F4" w:rsidRDefault="00CD77F4" w:rsidP="00DA6690">
      <w:pPr>
        <w:spacing w:after="160" w:line="240" w:lineRule="auto"/>
        <w:rPr>
          <w:lang w:eastAsia="en-US"/>
        </w:rPr>
      </w:pPr>
      <w:r w:rsidRPr="00CD77F4">
        <w:rPr>
          <w:b/>
          <w:lang w:eastAsia="en-US"/>
        </w:rPr>
        <w:t>1. Ciklus</w:t>
      </w:r>
      <w:r w:rsidRPr="00CD77F4">
        <w:rPr>
          <w:lang w:eastAsia="en-US"/>
        </w:rPr>
        <w:t xml:space="preserve"> (razred): 1. (2. razred)</w:t>
      </w:r>
    </w:p>
    <w:p w:rsidR="00CD77F4" w:rsidRPr="00CD77F4" w:rsidRDefault="00CD77F4" w:rsidP="00DA6690">
      <w:pPr>
        <w:spacing w:after="160" w:line="240" w:lineRule="auto"/>
        <w:rPr>
          <w:lang w:eastAsia="en-US"/>
        </w:rPr>
      </w:pPr>
      <w:r w:rsidRPr="00CD77F4">
        <w:rPr>
          <w:b/>
          <w:lang w:eastAsia="en-US"/>
        </w:rPr>
        <w:t>2. Cilj</w:t>
      </w:r>
      <w:r w:rsidRPr="00CD77F4">
        <w:rPr>
          <w:lang w:eastAsia="en-US"/>
        </w:rPr>
        <w:t>: Otkriti važnost vode i zaštita voda, aktivnosti na jezeru, raznolikost života uz jezero i u</w:t>
      </w:r>
    </w:p>
    <w:p w:rsidR="00CD77F4" w:rsidRPr="00CD77F4" w:rsidRDefault="00CD77F4" w:rsidP="00DA6690">
      <w:pPr>
        <w:spacing w:after="160" w:line="240" w:lineRule="auto"/>
        <w:rPr>
          <w:lang w:eastAsia="en-US"/>
        </w:rPr>
      </w:pPr>
      <w:r w:rsidRPr="00CD77F4">
        <w:rPr>
          <w:lang w:eastAsia="en-US"/>
        </w:rPr>
        <w:t>jezeru, ulogu pojedinca u očuvanju jezera</w:t>
      </w:r>
    </w:p>
    <w:p w:rsidR="00CD77F4" w:rsidRPr="00CD77F4" w:rsidRDefault="00CD77F4" w:rsidP="00DA6690">
      <w:pPr>
        <w:spacing w:after="160" w:line="240" w:lineRule="auto"/>
        <w:rPr>
          <w:lang w:eastAsia="en-US"/>
        </w:rPr>
      </w:pPr>
      <w:r w:rsidRPr="00CD77F4">
        <w:rPr>
          <w:b/>
          <w:lang w:eastAsia="en-US"/>
        </w:rPr>
        <w:t>3. Obrazloženje cilja</w:t>
      </w:r>
      <w:r w:rsidRPr="00CD77F4">
        <w:rPr>
          <w:lang w:eastAsia="en-US"/>
        </w:rPr>
        <w:t xml:space="preserve"> (povezan s potrebama, interesima učenika i vrijednostima ŠK):</w:t>
      </w:r>
    </w:p>
    <w:p w:rsidR="00CD77F4" w:rsidRPr="00CD77F4" w:rsidRDefault="00CD77F4" w:rsidP="00DA6690">
      <w:pPr>
        <w:spacing w:after="160" w:line="240" w:lineRule="auto"/>
        <w:rPr>
          <w:lang w:eastAsia="en-US"/>
        </w:rPr>
      </w:pPr>
      <w:r w:rsidRPr="00CD77F4">
        <w:rPr>
          <w:lang w:eastAsia="en-US"/>
        </w:rPr>
        <w:t>Uočiti važnost voda u životu čovjeka, stjecanje novih znanja o biljnim i životinjskim vrstama</w:t>
      </w:r>
    </w:p>
    <w:p w:rsidR="00CD77F4" w:rsidRPr="00CD77F4" w:rsidRDefault="00CD77F4" w:rsidP="00DA6690">
      <w:pPr>
        <w:spacing w:after="160" w:line="240" w:lineRule="auto"/>
        <w:rPr>
          <w:lang w:eastAsia="en-US"/>
        </w:rPr>
      </w:pPr>
      <w:r w:rsidRPr="00CD77F4">
        <w:rPr>
          <w:b/>
          <w:lang w:eastAsia="en-US"/>
        </w:rPr>
        <w:t>4. Očekivani ishodi/postignuća:</w:t>
      </w:r>
      <w:r w:rsidRPr="00CD77F4">
        <w:rPr>
          <w:lang w:eastAsia="en-US"/>
        </w:rPr>
        <w:t xml:space="preserve"> (Učenik će moći:)</w:t>
      </w:r>
    </w:p>
    <w:p w:rsidR="00CD77F4" w:rsidRPr="00CD77F4" w:rsidRDefault="00CD77F4" w:rsidP="0055043E">
      <w:pPr>
        <w:numPr>
          <w:ilvl w:val="0"/>
          <w:numId w:val="32"/>
        </w:numPr>
        <w:spacing w:after="160" w:line="240" w:lineRule="auto"/>
        <w:ind w:left="426"/>
        <w:contextualSpacing/>
        <w:rPr>
          <w:lang w:eastAsia="en-US"/>
        </w:rPr>
      </w:pPr>
      <w:r w:rsidRPr="00CD77F4">
        <w:rPr>
          <w:lang w:eastAsia="en-US"/>
        </w:rPr>
        <w:t>razlikovati najpoznatije biljke i životinje u stajaćim vodama i oko njih</w:t>
      </w:r>
    </w:p>
    <w:p w:rsidR="00CD77F4" w:rsidRPr="00CD77F4" w:rsidRDefault="00CD77F4" w:rsidP="0055043E">
      <w:pPr>
        <w:numPr>
          <w:ilvl w:val="0"/>
          <w:numId w:val="32"/>
        </w:numPr>
        <w:spacing w:after="160" w:line="240" w:lineRule="auto"/>
        <w:ind w:left="426"/>
        <w:contextualSpacing/>
        <w:rPr>
          <w:lang w:eastAsia="en-US"/>
        </w:rPr>
      </w:pPr>
      <w:r w:rsidRPr="00CD77F4">
        <w:rPr>
          <w:lang w:eastAsia="en-US"/>
        </w:rPr>
        <w:t>razumjeti važnost vode za život čovjeka, biljaka i životinja</w:t>
      </w:r>
    </w:p>
    <w:p w:rsidR="00CD77F4" w:rsidRPr="00CD77F4" w:rsidRDefault="00CD77F4" w:rsidP="0055043E">
      <w:pPr>
        <w:numPr>
          <w:ilvl w:val="0"/>
          <w:numId w:val="32"/>
        </w:numPr>
        <w:spacing w:after="160" w:line="240" w:lineRule="auto"/>
        <w:ind w:left="426"/>
        <w:contextualSpacing/>
        <w:rPr>
          <w:lang w:eastAsia="en-US"/>
        </w:rPr>
      </w:pPr>
      <w:r w:rsidRPr="00CD77F4">
        <w:rPr>
          <w:lang w:eastAsia="en-US"/>
        </w:rPr>
        <w:t>pozitivno se odnositi prema očuvanju i zaštiti biljnog i životinjskog svijeta u vodama stajaćicama</w:t>
      </w:r>
    </w:p>
    <w:p w:rsidR="00CD77F4" w:rsidRPr="00CD77F4" w:rsidRDefault="00CD77F4" w:rsidP="0055043E">
      <w:pPr>
        <w:numPr>
          <w:ilvl w:val="0"/>
          <w:numId w:val="32"/>
        </w:numPr>
        <w:spacing w:after="160" w:line="240" w:lineRule="auto"/>
        <w:ind w:left="426"/>
        <w:contextualSpacing/>
        <w:rPr>
          <w:lang w:eastAsia="en-US"/>
        </w:rPr>
      </w:pPr>
      <w:r w:rsidRPr="00CD77F4">
        <w:rPr>
          <w:lang w:eastAsia="en-US"/>
        </w:rPr>
        <w:t>objasniti načine zaštite i čuvanja voda</w:t>
      </w:r>
    </w:p>
    <w:p w:rsidR="00CD77F4" w:rsidRPr="00CD77F4" w:rsidRDefault="00CD77F4" w:rsidP="0055043E">
      <w:pPr>
        <w:numPr>
          <w:ilvl w:val="0"/>
          <w:numId w:val="32"/>
        </w:numPr>
        <w:spacing w:after="160" w:line="240" w:lineRule="auto"/>
        <w:ind w:left="426"/>
        <w:contextualSpacing/>
        <w:rPr>
          <w:lang w:eastAsia="en-US"/>
        </w:rPr>
      </w:pPr>
      <w:r w:rsidRPr="00CD77F4">
        <w:rPr>
          <w:lang w:eastAsia="en-US"/>
        </w:rPr>
        <w:t>uočiti utjecaj čovjeka na onečišćenje i potrošnju vode</w:t>
      </w:r>
    </w:p>
    <w:p w:rsidR="00CD77F4" w:rsidRPr="00CD77F4" w:rsidRDefault="00CD77F4" w:rsidP="0055043E">
      <w:pPr>
        <w:numPr>
          <w:ilvl w:val="0"/>
          <w:numId w:val="32"/>
        </w:numPr>
        <w:spacing w:after="160" w:line="240" w:lineRule="auto"/>
        <w:ind w:left="426"/>
        <w:contextualSpacing/>
        <w:rPr>
          <w:lang w:eastAsia="en-US"/>
        </w:rPr>
      </w:pPr>
      <w:r w:rsidRPr="00CD77F4">
        <w:rPr>
          <w:lang w:eastAsia="en-US"/>
        </w:rPr>
        <w:t>ne zagađivati vode bacanjem smeća</w:t>
      </w:r>
    </w:p>
    <w:p w:rsidR="00CD77F4" w:rsidRPr="00CD77F4" w:rsidRDefault="00CD77F4" w:rsidP="00DA6690">
      <w:pPr>
        <w:spacing w:after="160" w:line="240" w:lineRule="auto"/>
        <w:rPr>
          <w:b/>
          <w:lang w:eastAsia="en-US"/>
        </w:rPr>
      </w:pPr>
      <w:r w:rsidRPr="00CD77F4">
        <w:rPr>
          <w:b/>
          <w:lang w:eastAsia="en-US"/>
        </w:rPr>
        <w:t>5. Način realizacije:</w:t>
      </w:r>
    </w:p>
    <w:p w:rsidR="00CD77F4" w:rsidRPr="00CD77F4" w:rsidRDefault="00CD77F4" w:rsidP="0055043E">
      <w:pPr>
        <w:numPr>
          <w:ilvl w:val="0"/>
          <w:numId w:val="32"/>
        </w:numPr>
        <w:spacing w:after="160" w:line="240" w:lineRule="auto"/>
        <w:ind w:left="426"/>
        <w:contextualSpacing/>
        <w:rPr>
          <w:lang w:eastAsia="en-US"/>
        </w:rPr>
      </w:pPr>
      <w:r w:rsidRPr="00CD77F4">
        <w:rPr>
          <w:b/>
          <w:lang w:eastAsia="en-US"/>
        </w:rPr>
        <w:t>Oblik:</w:t>
      </w:r>
      <w:r w:rsidRPr="00CD77F4">
        <w:rPr>
          <w:lang w:eastAsia="en-US"/>
        </w:rPr>
        <w:t xml:space="preserve"> izvanučionička nastava PID-a</w:t>
      </w:r>
    </w:p>
    <w:p w:rsidR="00CD77F4" w:rsidRPr="00CD77F4" w:rsidRDefault="00CD77F4" w:rsidP="0055043E">
      <w:pPr>
        <w:numPr>
          <w:ilvl w:val="0"/>
          <w:numId w:val="32"/>
        </w:numPr>
        <w:spacing w:after="160" w:line="240" w:lineRule="auto"/>
        <w:ind w:left="426"/>
        <w:contextualSpacing/>
        <w:rPr>
          <w:lang w:eastAsia="en-US"/>
        </w:rPr>
      </w:pPr>
      <w:r w:rsidRPr="00CD77F4">
        <w:rPr>
          <w:b/>
          <w:lang w:eastAsia="en-US"/>
        </w:rPr>
        <w:t>Sudionici:</w:t>
      </w:r>
      <w:r w:rsidRPr="00CD77F4">
        <w:rPr>
          <w:lang w:eastAsia="en-US"/>
        </w:rPr>
        <w:t xml:space="preserve"> Učenici prvih razreda i učiteljice</w:t>
      </w:r>
    </w:p>
    <w:p w:rsidR="00CD77F4" w:rsidRPr="00CD77F4" w:rsidRDefault="00CD77F4" w:rsidP="0055043E">
      <w:pPr>
        <w:numPr>
          <w:ilvl w:val="0"/>
          <w:numId w:val="32"/>
        </w:numPr>
        <w:spacing w:after="160" w:line="240" w:lineRule="auto"/>
        <w:ind w:left="426"/>
        <w:contextualSpacing/>
        <w:rPr>
          <w:lang w:eastAsia="en-US"/>
        </w:rPr>
      </w:pPr>
      <w:r w:rsidRPr="00CD77F4">
        <w:rPr>
          <w:b/>
          <w:lang w:eastAsia="en-US"/>
        </w:rPr>
        <w:t>Načini učenja</w:t>
      </w:r>
      <w:r w:rsidRPr="00CD77F4">
        <w:rPr>
          <w:lang w:eastAsia="en-US"/>
        </w:rPr>
        <w:t xml:space="preserve"> (što rade učenici): - obilazak jezera, promatranje biljaka i životinja koje žive u</w:t>
      </w:r>
    </w:p>
    <w:p w:rsidR="00CD77F4" w:rsidRPr="00CD77F4" w:rsidRDefault="00CD77F4" w:rsidP="00DA6690">
      <w:pPr>
        <w:spacing w:after="160" w:line="240" w:lineRule="auto"/>
        <w:ind w:left="426"/>
        <w:contextualSpacing/>
        <w:rPr>
          <w:lang w:eastAsia="en-US"/>
        </w:rPr>
      </w:pPr>
      <w:r w:rsidRPr="00CD77F4">
        <w:rPr>
          <w:lang w:eastAsia="en-US"/>
        </w:rPr>
        <w:t>jezeru i oko jezera, promatranje i uočavanje, razgovor</w:t>
      </w:r>
    </w:p>
    <w:p w:rsidR="00CD77F4" w:rsidRPr="00CD77F4" w:rsidRDefault="00CD77F4" w:rsidP="0055043E">
      <w:pPr>
        <w:numPr>
          <w:ilvl w:val="0"/>
          <w:numId w:val="33"/>
        </w:numPr>
        <w:spacing w:after="160" w:line="240" w:lineRule="auto"/>
        <w:ind w:left="426"/>
        <w:contextualSpacing/>
        <w:rPr>
          <w:lang w:eastAsia="en-US"/>
        </w:rPr>
      </w:pPr>
      <w:r w:rsidRPr="00CD77F4">
        <w:rPr>
          <w:b/>
          <w:lang w:eastAsia="en-US"/>
        </w:rPr>
        <w:t>Metode poučavanja</w:t>
      </w:r>
      <w:r w:rsidRPr="00CD77F4">
        <w:rPr>
          <w:lang w:eastAsia="en-US"/>
        </w:rPr>
        <w:t xml:space="preserve"> (što rade učitelji): - razgovaraju, pripremaju obilazak, dogovaraju</w:t>
      </w:r>
    </w:p>
    <w:p w:rsidR="00CD77F4" w:rsidRPr="00CD77F4" w:rsidRDefault="00CD77F4" w:rsidP="0055043E">
      <w:pPr>
        <w:numPr>
          <w:ilvl w:val="0"/>
          <w:numId w:val="33"/>
        </w:numPr>
        <w:spacing w:after="160" w:line="240" w:lineRule="auto"/>
        <w:ind w:left="426"/>
        <w:contextualSpacing/>
        <w:rPr>
          <w:lang w:eastAsia="en-US"/>
        </w:rPr>
      </w:pPr>
      <w:r w:rsidRPr="00CD77F4">
        <w:rPr>
          <w:b/>
          <w:lang w:eastAsia="en-US"/>
        </w:rPr>
        <w:t>Trajanje izvedbe:</w:t>
      </w:r>
      <w:r w:rsidRPr="00CD77F4">
        <w:rPr>
          <w:lang w:eastAsia="en-US"/>
        </w:rPr>
        <w:t xml:space="preserve"> 3 sata</w:t>
      </w:r>
    </w:p>
    <w:p w:rsidR="00CD77F4" w:rsidRPr="00CD77F4" w:rsidRDefault="00CD77F4" w:rsidP="00DA6690">
      <w:pPr>
        <w:spacing w:after="160" w:line="240" w:lineRule="auto"/>
        <w:rPr>
          <w:b/>
          <w:lang w:eastAsia="en-US"/>
        </w:rPr>
      </w:pPr>
      <w:r w:rsidRPr="00CD77F4">
        <w:rPr>
          <w:b/>
          <w:lang w:eastAsia="en-US"/>
        </w:rPr>
        <w:t>6. Potrebni resursi/moguće teškoće:</w:t>
      </w:r>
    </w:p>
    <w:p w:rsidR="00CD77F4" w:rsidRPr="00CD77F4" w:rsidRDefault="00CD77F4" w:rsidP="00DA6690">
      <w:pPr>
        <w:spacing w:after="160" w:line="240" w:lineRule="auto"/>
        <w:rPr>
          <w:lang w:eastAsia="en-US"/>
        </w:rPr>
      </w:pPr>
      <w:r w:rsidRPr="00CD77F4">
        <w:rPr>
          <w:lang w:eastAsia="en-US"/>
        </w:rPr>
        <w:t>- prijevoz, termin posjeta, suglasnost roditelja</w:t>
      </w:r>
    </w:p>
    <w:p w:rsidR="00CD77F4" w:rsidRPr="00CD77F4" w:rsidRDefault="00CD77F4" w:rsidP="00DA6690">
      <w:pPr>
        <w:spacing w:after="160" w:line="240" w:lineRule="auto"/>
        <w:rPr>
          <w:lang w:eastAsia="en-US"/>
        </w:rPr>
      </w:pPr>
      <w:r w:rsidRPr="00CD77F4">
        <w:rPr>
          <w:b/>
          <w:lang w:eastAsia="en-US"/>
        </w:rPr>
        <w:t>7. Način praćenja i provjere ishoda/postignuća</w:t>
      </w:r>
      <w:r w:rsidRPr="00CD77F4">
        <w:rPr>
          <w:lang w:eastAsia="en-US"/>
        </w:rPr>
        <w:t>: - usmeno, pisano i likovno izražavanje učenika,</w:t>
      </w:r>
    </w:p>
    <w:p w:rsidR="00DA6690" w:rsidRDefault="00DA6690" w:rsidP="00DA6690">
      <w:pPr>
        <w:spacing w:after="160" w:line="240" w:lineRule="auto"/>
        <w:rPr>
          <w:lang w:eastAsia="en-US"/>
        </w:rPr>
      </w:pPr>
      <w:r w:rsidRPr="00CD77F4">
        <w:rPr>
          <w:lang w:eastAsia="en-US"/>
        </w:rPr>
        <w:t>P</w:t>
      </w:r>
      <w:r w:rsidR="00CD77F4" w:rsidRPr="00CD77F4">
        <w:rPr>
          <w:lang w:eastAsia="en-US"/>
        </w:rPr>
        <w:t>rezentacija</w:t>
      </w:r>
    </w:p>
    <w:p w:rsidR="00CD77F4" w:rsidRPr="00CD77F4" w:rsidRDefault="00CD77F4" w:rsidP="00DA6690">
      <w:pPr>
        <w:spacing w:after="160" w:line="240" w:lineRule="auto"/>
        <w:rPr>
          <w:lang w:eastAsia="en-US"/>
        </w:rPr>
      </w:pPr>
      <w:r w:rsidRPr="00CD77F4">
        <w:rPr>
          <w:b/>
          <w:lang w:eastAsia="en-US"/>
        </w:rPr>
        <w:t>8. Troškovnik</w:t>
      </w:r>
      <w:r w:rsidRPr="00CD77F4">
        <w:rPr>
          <w:lang w:eastAsia="en-US"/>
        </w:rPr>
        <w:t>: nema</w:t>
      </w:r>
    </w:p>
    <w:p w:rsidR="00CD77F4" w:rsidRPr="00CD77F4" w:rsidRDefault="00CD77F4" w:rsidP="00DA6690">
      <w:pPr>
        <w:spacing w:after="160" w:line="240" w:lineRule="auto"/>
        <w:rPr>
          <w:lang w:eastAsia="en-US"/>
        </w:rPr>
      </w:pPr>
      <w:r w:rsidRPr="00CD77F4">
        <w:rPr>
          <w:b/>
          <w:lang w:eastAsia="en-US"/>
        </w:rPr>
        <w:t>9. Odgovorne osobe</w:t>
      </w:r>
      <w:r w:rsidRPr="00CD77F4">
        <w:rPr>
          <w:lang w:eastAsia="en-US"/>
        </w:rPr>
        <w:t>: učiteljice 2.a Ana Alagić, 2.b Veronika Filipović</w:t>
      </w:r>
    </w:p>
    <w:p w:rsidR="00CD77F4" w:rsidRDefault="00CD77F4">
      <w:pPr>
        <w:spacing w:after="0"/>
        <w:ind w:left="360"/>
        <w:jc w:val="center"/>
        <w:rPr>
          <w:b/>
        </w:rPr>
      </w:pPr>
    </w:p>
    <w:p w:rsidR="00DA6690" w:rsidRDefault="00DA6690" w:rsidP="00064786">
      <w:pPr>
        <w:spacing w:line="240" w:lineRule="auto"/>
        <w:jc w:val="center"/>
        <w:rPr>
          <w:b/>
        </w:rPr>
      </w:pPr>
    </w:p>
    <w:p w:rsidR="00DA6690" w:rsidRDefault="00DA6690" w:rsidP="00064786">
      <w:pPr>
        <w:spacing w:line="240" w:lineRule="auto"/>
        <w:jc w:val="center"/>
        <w:rPr>
          <w:b/>
        </w:rPr>
      </w:pPr>
    </w:p>
    <w:p w:rsidR="00DA6690" w:rsidRDefault="00DA6690" w:rsidP="00064786">
      <w:pPr>
        <w:spacing w:line="240" w:lineRule="auto"/>
        <w:jc w:val="center"/>
        <w:rPr>
          <w:b/>
        </w:rPr>
      </w:pPr>
    </w:p>
    <w:p w:rsidR="00DA6690" w:rsidRDefault="00DA6690" w:rsidP="00064786">
      <w:pPr>
        <w:spacing w:line="240" w:lineRule="auto"/>
        <w:jc w:val="center"/>
        <w:rPr>
          <w:b/>
        </w:rPr>
      </w:pPr>
    </w:p>
    <w:p w:rsidR="00DA6690" w:rsidRDefault="00DA6690" w:rsidP="00064786">
      <w:pPr>
        <w:spacing w:line="240" w:lineRule="auto"/>
        <w:jc w:val="center"/>
        <w:rPr>
          <w:b/>
        </w:rPr>
      </w:pPr>
    </w:p>
    <w:p w:rsidR="00DA6690" w:rsidRDefault="00DA6690" w:rsidP="00064786">
      <w:pPr>
        <w:spacing w:line="240" w:lineRule="auto"/>
        <w:jc w:val="center"/>
        <w:rPr>
          <w:b/>
        </w:rPr>
      </w:pPr>
    </w:p>
    <w:p w:rsidR="00064786" w:rsidRPr="00064786" w:rsidRDefault="00064786" w:rsidP="00064786">
      <w:pPr>
        <w:spacing w:line="240" w:lineRule="auto"/>
        <w:jc w:val="center"/>
        <w:rPr>
          <w:b/>
        </w:rPr>
      </w:pPr>
      <w:r w:rsidRPr="00064786">
        <w:rPr>
          <w:b/>
        </w:rPr>
        <w:lastRenderedPageBreak/>
        <w:t>Izvanučionička nastava – Posjet jezeru Bajer</w:t>
      </w:r>
    </w:p>
    <w:p w:rsidR="00064786" w:rsidRPr="00064786" w:rsidRDefault="00064786" w:rsidP="00064786">
      <w:pPr>
        <w:spacing w:line="240" w:lineRule="auto"/>
        <w:jc w:val="center"/>
        <w:rPr>
          <w:b/>
        </w:rPr>
      </w:pPr>
      <w:r w:rsidRPr="00064786">
        <w:rPr>
          <w:b/>
        </w:rPr>
        <w:t>Plan provedbe kurikulumskih ciljeva</w:t>
      </w:r>
    </w:p>
    <w:p w:rsidR="00064786" w:rsidRPr="00064786" w:rsidRDefault="00064786" w:rsidP="00064786">
      <w:pPr>
        <w:spacing w:line="240" w:lineRule="auto"/>
        <w:rPr>
          <w:b/>
        </w:rPr>
      </w:pPr>
      <w:r w:rsidRPr="00064786">
        <w:rPr>
          <w:b/>
        </w:rPr>
        <w:t>Kurikulumsko područje: prirodoslovno</w:t>
      </w:r>
    </w:p>
    <w:p w:rsidR="00064786" w:rsidRPr="00064786" w:rsidRDefault="00064786" w:rsidP="00064786">
      <w:pPr>
        <w:spacing w:line="240" w:lineRule="auto"/>
      </w:pPr>
      <w:r w:rsidRPr="00064786">
        <w:rPr>
          <w:b/>
        </w:rPr>
        <w:t>1. Ciklus</w:t>
      </w:r>
      <w:r w:rsidRPr="00064786">
        <w:t xml:space="preserve"> (razred): 1. (1. razred)</w:t>
      </w:r>
    </w:p>
    <w:p w:rsidR="00064786" w:rsidRPr="00064786" w:rsidRDefault="00064786" w:rsidP="00064786">
      <w:pPr>
        <w:spacing w:line="240" w:lineRule="auto"/>
      </w:pPr>
      <w:r w:rsidRPr="00064786">
        <w:rPr>
          <w:b/>
        </w:rPr>
        <w:t>2. Cilj</w:t>
      </w:r>
      <w:r w:rsidRPr="00064786">
        <w:t>: Otkriti važnost vode i zaštita voda, aktivnosti na jezeru, raznolikost života uz jezero i u</w:t>
      </w:r>
    </w:p>
    <w:p w:rsidR="00064786" w:rsidRPr="00064786" w:rsidRDefault="00064786" w:rsidP="00064786">
      <w:pPr>
        <w:spacing w:line="240" w:lineRule="auto"/>
      </w:pPr>
      <w:r w:rsidRPr="00064786">
        <w:t>jezeru, ulogu pojedinca u očuvanju jezera</w:t>
      </w:r>
    </w:p>
    <w:p w:rsidR="00064786" w:rsidRPr="00064786" w:rsidRDefault="00064786" w:rsidP="00064786">
      <w:pPr>
        <w:spacing w:line="240" w:lineRule="auto"/>
      </w:pPr>
      <w:r w:rsidRPr="00064786">
        <w:rPr>
          <w:b/>
        </w:rPr>
        <w:t>3. Obrazloženje cilja</w:t>
      </w:r>
      <w:r w:rsidRPr="00064786">
        <w:t xml:space="preserve"> (povezan s potrebama, interesima učenika i vrijednostima ŠK):</w:t>
      </w:r>
    </w:p>
    <w:p w:rsidR="00064786" w:rsidRPr="00064786" w:rsidRDefault="00064786" w:rsidP="00064786">
      <w:pPr>
        <w:spacing w:line="240" w:lineRule="auto"/>
      </w:pPr>
      <w:r w:rsidRPr="00064786">
        <w:t>Uočiti važnost voda u životu čovjeka, stjecanje novih znanja o biljnim i životinjskim vrstama</w:t>
      </w:r>
    </w:p>
    <w:p w:rsidR="00064786" w:rsidRPr="00064786" w:rsidRDefault="00064786" w:rsidP="00064786">
      <w:pPr>
        <w:spacing w:line="240" w:lineRule="auto"/>
        <w:rPr>
          <w:color w:val="000000"/>
        </w:rPr>
      </w:pPr>
      <w:r w:rsidRPr="00064786">
        <w:rPr>
          <w:b/>
        </w:rPr>
        <w:t>4. Očekivani ishodi/postignuća:</w:t>
      </w:r>
      <w:r w:rsidRPr="00064786">
        <w:t xml:space="preserve"> (Učenik će moći:)</w:t>
      </w:r>
    </w:p>
    <w:p w:rsidR="00064786" w:rsidRPr="00064786" w:rsidRDefault="00064786" w:rsidP="00064786">
      <w:pPr>
        <w:numPr>
          <w:ilvl w:val="0"/>
          <w:numId w:val="24"/>
        </w:numPr>
        <w:spacing w:after="0" w:line="240" w:lineRule="auto"/>
        <w:ind w:left="426"/>
        <w:rPr>
          <w:color w:val="000000"/>
        </w:rPr>
      </w:pPr>
      <w:r w:rsidRPr="00064786">
        <w:rPr>
          <w:color w:val="000000"/>
        </w:rPr>
        <w:t>razumjeti važnost vode za život čovjeka, biljaka i životinja</w:t>
      </w:r>
    </w:p>
    <w:p w:rsidR="00064786" w:rsidRPr="00064786" w:rsidRDefault="00064786" w:rsidP="00064786">
      <w:pPr>
        <w:numPr>
          <w:ilvl w:val="0"/>
          <w:numId w:val="24"/>
        </w:numPr>
        <w:spacing w:after="0" w:line="240" w:lineRule="auto"/>
        <w:ind w:left="426"/>
        <w:rPr>
          <w:color w:val="000000"/>
        </w:rPr>
      </w:pPr>
      <w:r w:rsidRPr="00064786">
        <w:rPr>
          <w:color w:val="000000"/>
        </w:rPr>
        <w:t>pozitivno se odnositi prema očuvanju i zaštiti biljnog i životinjskog svijeta u vodama stajaćicama</w:t>
      </w:r>
    </w:p>
    <w:p w:rsidR="00064786" w:rsidRPr="00064786" w:rsidRDefault="00064786" w:rsidP="00064786">
      <w:pPr>
        <w:numPr>
          <w:ilvl w:val="0"/>
          <w:numId w:val="24"/>
        </w:numPr>
        <w:spacing w:after="0" w:line="240" w:lineRule="auto"/>
        <w:ind w:left="426"/>
        <w:rPr>
          <w:color w:val="000000"/>
        </w:rPr>
      </w:pPr>
      <w:r w:rsidRPr="00064786">
        <w:rPr>
          <w:color w:val="000000"/>
        </w:rPr>
        <w:t>objasniti načine zaštite i čuvanja voda</w:t>
      </w:r>
    </w:p>
    <w:p w:rsidR="00064786" w:rsidRPr="00064786" w:rsidRDefault="00064786" w:rsidP="00064786">
      <w:pPr>
        <w:numPr>
          <w:ilvl w:val="0"/>
          <w:numId w:val="24"/>
        </w:numPr>
        <w:spacing w:after="0" w:line="240" w:lineRule="auto"/>
        <w:ind w:left="426"/>
        <w:rPr>
          <w:color w:val="000000"/>
        </w:rPr>
      </w:pPr>
      <w:r w:rsidRPr="00064786">
        <w:rPr>
          <w:color w:val="000000"/>
        </w:rPr>
        <w:t>uočiti utjecaj čovjeka na onečišćenje i potrošnju vode</w:t>
      </w:r>
    </w:p>
    <w:p w:rsidR="00064786" w:rsidRPr="00064786" w:rsidRDefault="00064786" w:rsidP="00064786">
      <w:pPr>
        <w:numPr>
          <w:ilvl w:val="0"/>
          <w:numId w:val="24"/>
        </w:numPr>
        <w:spacing w:after="160" w:line="240" w:lineRule="auto"/>
        <w:ind w:left="426"/>
        <w:rPr>
          <w:color w:val="000000"/>
        </w:rPr>
      </w:pPr>
      <w:r w:rsidRPr="00064786">
        <w:rPr>
          <w:color w:val="000000"/>
        </w:rPr>
        <w:t>ne zagađivati vode bacanjem smeća</w:t>
      </w:r>
    </w:p>
    <w:p w:rsidR="00064786" w:rsidRPr="00064786" w:rsidRDefault="00064786" w:rsidP="00064786">
      <w:pPr>
        <w:spacing w:line="240" w:lineRule="auto"/>
        <w:rPr>
          <w:b/>
        </w:rPr>
      </w:pPr>
      <w:r w:rsidRPr="00064786">
        <w:rPr>
          <w:b/>
        </w:rPr>
        <w:t>5. Način realizacije:</w:t>
      </w:r>
    </w:p>
    <w:p w:rsidR="00064786" w:rsidRPr="00064786" w:rsidRDefault="00064786" w:rsidP="00064786">
      <w:pPr>
        <w:numPr>
          <w:ilvl w:val="0"/>
          <w:numId w:val="24"/>
        </w:numPr>
        <w:spacing w:after="0" w:line="240" w:lineRule="auto"/>
        <w:ind w:left="426"/>
        <w:rPr>
          <w:color w:val="000000"/>
        </w:rPr>
      </w:pPr>
      <w:r w:rsidRPr="00064786">
        <w:rPr>
          <w:b/>
          <w:color w:val="000000"/>
        </w:rPr>
        <w:t xml:space="preserve">Oblik: </w:t>
      </w:r>
      <w:r w:rsidRPr="00064786">
        <w:rPr>
          <w:color w:val="000000"/>
        </w:rPr>
        <w:t>izvanučionička nastava PID-a</w:t>
      </w:r>
    </w:p>
    <w:p w:rsidR="00064786" w:rsidRPr="00064786" w:rsidRDefault="00064786" w:rsidP="00064786">
      <w:pPr>
        <w:numPr>
          <w:ilvl w:val="0"/>
          <w:numId w:val="24"/>
        </w:numPr>
        <w:spacing w:after="0" w:line="240" w:lineRule="auto"/>
        <w:ind w:left="426"/>
        <w:rPr>
          <w:color w:val="000000"/>
        </w:rPr>
      </w:pPr>
      <w:r w:rsidRPr="00064786">
        <w:rPr>
          <w:b/>
          <w:color w:val="000000"/>
        </w:rPr>
        <w:t>Sudionici:</w:t>
      </w:r>
      <w:r w:rsidRPr="00064786">
        <w:rPr>
          <w:color w:val="000000"/>
        </w:rPr>
        <w:t xml:space="preserve"> Učenici trećih razreda i učiteljice</w:t>
      </w:r>
    </w:p>
    <w:p w:rsidR="00064786" w:rsidRPr="00064786" w:rsidRDefault="00064786" w:rsidP="00064786">
      <w:pPr>
        <w:numPr>
          <w:ilvl w:val="0"/>
          <w:numId w:val="24"/>
        </w:numPr>
        <w:spacing w:after="0" w:line="240" w:lineRule="auto"/>
        <w:ind w:left="426"/>
        <w:rPr>
          <w:color w:val="000000"/>
        </w:rPr>
      </w:pPr>
      <w:r w:rsidRPr="00064786">
        <w:rPr>
          <w:b/>
          <w:color w:val="000000"/>
        </w:rPr>
        <w:t>Načini učenja</w:t>
      </w:r>
      <w:r w:rsidRPr="00064786">
        <w:rPr>
          <w:color w:val="000000"/>
        </w:rPr>
        <w:t xml:space="preserve"> (što rade učenici): - obilazak jezera, promatranje biljaka i životinja koje žive u</w:t>
      </w:r>
    </w:p>
    <w:p w:rsidR="00064786" w:rsidRPr="00064786" w:rsidRDefault="00064786" w:rsidP="00064786">
      <w:pPr>
        <w:numPr>
          <w:ilvl w:val="0"/>
          <w:numId w:val="25"/>
        </w:numPr>
        <w:spacing w:after="0" w:line="240" w:lineRule="auto"/>
        <w:ind w:left="426"/>
        <w:rPr>
          <w:color w:val="000000"/>
        </w:rPr>
      </w:pPr>
      <w:r w:rsidRPr="00064786">
        <w:rPr>
          <w:color w:val="000000"/>
        </w:rPr>
        <w:t>jezeru i oko jezera, promatranje i uočavanje, razgovor</w:t>
      </w:r>
    </w:p>
    <w:p w:rsidR="00064786" w:rsidRPr="00064786" w:rsidRDefault="00064786" w:rsidP="00064786">
      <w:pPr>
        <w:numPr>
          <w:ilvl w:val="0"/>
          <w:numId w:val="25"/>
        </w:numPr>
        <w:spacing w:after="0" w:line="240" w:lineRule="auto"/>
        <w:ind w:left="426"/>
        <w:rPr>
          <w:color w:val="000000"/>
        </w:rPr>
      </w:pPr>
      <w:r w:rsidRPr="00064786">
        <w:rPr>
          <w:b/>
          <w:color w:val="000000"/>
        </w:rPr>
        <w:t>Metode poučavanja</w:t>
      </w:r>
      <w:r w:rsidRPr="00064786">
        <w:rPr>
          <w:color w:val="000000"/>
        </w:rPr>
        <w:t xml:space="preserve"> (što rade učitelji): - razgovaraju, pripremaju obilazak, dogovaraju</w:t>
      </w:r>
    </w:p>
    <w:p w:rsidR="00064786" w:rsidRPr="00064786" w:rsidRDefault="00064786" w:rsidP="00064786">
      <w:pPr>
        <w:numPr>
          <w:ilvl w:val="0"/>
          <w:numId w:val="25"/>
        </w:numPr>
        <w:spacing w:after="160" w:line="240" w:lineRule="auto"/>
        <w:ind w:left="426"/>
        <w:rPr>
          <w:color w:val="000000"/>
        </w:rPr>
      </w:pPr>
      <w:r w:rsidRPr="00064786">
        <w:rPr>
          <w:b/>
          <w:color w:val="000000"/>
        </w:rPr>
        <w:t>Trajanje izvedbe:</w:t>
      </w:r>
      <w:r w:rsidRPr="00064786">
        <w:rPr>
          <w:color w:val="000000"/>
        </w:rPr>
        <w:t xml:space="preserve"> 2 sata</w:t>
      </w:r>
    </w:p>
    <w:p w:rsidR="00064786" w:rsidRPr="00064786" w:rsidRDefault="00064786" w:rsidP="00064786">
      <w:pPr>
        <w:spacing w:line="240" w:lineRule="auto"/>
        <w:rPr>
          <w:b/>
        </w:rPr>
      </w:pPr>
      <w:r w:rsidRPr="00064786">
        <w:rPr>
          <w:b/>
        </w:rPr>
        <w:t>6. Potrebni resursi/moguće teškoće:</w:t>
      </w:r>
    </w:p>
    <w:p w:rsidR="00064786" w:rsidRPr="00064786" w:rsidRDefault="00064786" w:rsidP="00064786">
      <w:pPr>
        <w:spacing w:line="240" w:lineRule="auto"/>
      </w:pPr>
      <w:r w:rsidRPr="00064786">
        <w:t>- prijevoz, termin posjeta, suglasnost roditelja</w:t>
      </w:r>
    </w:p>
    <w:p w:rsidR="00064786" w:rsidRPr="00064786" w:rsidRDefault="00064786" w:rsidP="00064786">
      <w:pPr>
        <w:spacing w:line="240" w:lineRule="auto"/>
      </w:pPr>
      <w:r w:rsidRPr="00064786">
        <w:rPr>
          <w:b/>
        </w:rPr>
        <w:t>7. Način praćenja i provjere ishoda/postignuća</w:t>
      </w:r>
      <w:r w:rsidRPr="00064786">
        <w:t>: - usmeno, pisano i likovno izražavanje učenika,</w:t>
      </w:r>
    </w:p>
    <w:p w:rsidR="00064786" w:rsidRPr="00064786" w:rsidRDefault="00064786" w:rsidP="00064786">
      <w:pPr>
        <w:spacing w:line="240" w:lineRule="auto"/>
      </w:pPr>
      <w:r w:rsidRPr="00064786">
        <w:t>prezentacija</w:t>
      </w:r>
    </w:p>
    <w:p w:rsidR="00064786" w:rsidRPr="00064786" w:rsidRDefault="00064786" w:rsidP="00064786">
      <w:pPr>
        <w:spacing w:line="240" w:lineRule="auto"/>
      </w:pPr>
      <w:r w:rsidRPr="00064786">
        <w:rPr>
          <w:b/>
        </w:rPr>
        <w:t>8. Troškovnik</w:t>
      </w:r>
      <w:r w:rsidRPr="00064786">
        <w:t>: nema</w:t>
      </w:r>
    </w:p>
    <w:p w:rsidR="00064786" w:rsidRPr="00064786" w:rsidRDefault="00064786" w:rsidP="00064786">
      <w:pPr>
        <w:spacing w:line="240" w:lineRule="auto"/>
      </w:pPr>
      <w:r w:rsidRPr="00064786">
        <w:rPr>
          <w:b/>
        </w:rPr>
        <w:t>9. Odgovorne osobe</w:t>
      </w:r>
      <w:r w:rsidRPr="00064786">
        <w:t>: učiteljice 1a Vesna Galić, 1.b Ljiljana</w:t>
      </w:r>
    </w:p>
    <w:p w:rsidR="00064786" w:rsidRPr="00064786" w:rsidRDefault="00064786" w:rsidP="00064786">
      <w:pPr>
        <w:spacing w:line="240" w:lineRule="auto"/>
      </w:pPr>
    </w:p>
    <w:p w:rsidR="00064786" w:rsidRPr="00064786" w:rsidRDefault="00064786" w:rsidP="00064786">
      <w:pPr>
        <w:spacing w:line="240" w:lineRule="auto"/>
      </w:pPr>
    </w:p>
    <w:p w:rsidR="00064786" w:rsidRPr="00064786" w:rsidRDefault="00064786" w:rsidP="00064786">
      <w:pPr>
        <w:spacing w:line="240" w:lineRule="auto"/>
      </w:pPr>
    </w:p>
    <w:p w:rsidR="00064786" w:rsidRPr="00064786" w:rsidRDefault="00064786" w:rsidP="00064786">
      <w:pPr>
        <w:spacing w:line="240" w:lineRule="auto"/>
      </w:pPr>
    </w:p>
    <w:p w:rsidR="00064786" w:rsidRPr="00064786" w:rsidRDefault="00064786" w:rsidP="00064786">
      <w:pPr>
        <w:spacing w:line="240" w:lineRule="auto"/>
      </w:pPr>
    </w:p>
    <w:p w:rsidR="00064786" w:rsidRPr="00064786" w:rsidRDefault="00064786" w:rsidP="00064786">
      <w:pPr>
        <w:spacing w:line="240" w:lineRule="auto"/>
      </w:pPr>
    </w:p>
    <w:p w:rsidR="00064786" w:rsidRPr="00064786" w:rsidRDefault="00064786" w:rsidP="00064786">
      <w:pPr>
        <w:spacing w:before="240" w:after="240"/>
        <w:jc w:val="center"/>
        <w:rPr>
          <w:rFonts w:cs="Times New Roman"/>
          <w:b/>
        </w:rPr>
      </w:pPr>
      <w:r w:rsidRPr="00064786">
        <w:rPr>
          <w:rFonts w:cs="Times New Roman"/>
          <w:b/>
        </w:rPr>
        <w:lastRenderedPageBreak/>
        <w:t xml:space="preserve">Poludnevni izlet na seosko gospodarstvo </w:t>
      </w:r>
    </w:p>
    <w:p w:rsidR="00064786" w:rsidRPr="00064786" w:rsidRDefault="00064786" w:rsidP="00064786">
      <w:pPr>
        <w:spacing w:after="0"/>
        <w:jc w:val="center"/>
        <w:rPr>
          <w:rFonts w:cs="Times New Roman"/>
          <w:b/>
        </w:rPr>
      </w:pPr>
      <w:r w:rsidRPr="00064786">
        <w:rPr>
          <w:rFonts w:cs="Times New Roman"/>
          <w:b/>
        </w:rPr>
        <w:t xml:space="preserve"> Plan provedbe kurikulumskih ciljeva</w:t>
      </w:r>
    </w:p>
    <w:p w:rsidR="00064786" w:rsidRPr="00064786" w:rsidRDefault="00064786" w:rsidP="00064786">
      <w:pPr>
        <w:spacing w:after="0"/>
        <w:jc w:val="center"/>
        <w:rPr>
          <w:rFonts w:cs="Times New Roman"/>
          <w:b/>
        </w:rPr>
      </w:pPr>
      <w:r w:rsidRPr="00064786">
        <w:rPr>
          <w:rFonts w:cs="Times New Roman"/>
          <w:b/>
        </w:rPr>
        <w:t xml:space="preserve"> </w:t>
      </w:r>
    </w:p>
    <w:p w:rsidR="00064786" w:rsidRPr="00064786" w:rsidRDefault="00064786" w:rsidP="00064786">
      <w:pPr>
        <w:spacing w:after="0"/>
        <w:ind w:left="-560"/>
        <w:jc w:val="both"/>
        <w:rPr>
          <w:rFonts w:cs="Times New Roman"/>
          <w:color w:val="FF0000"/>
          <w:sz w:val="24"/>
          <w:szCs w:val="24"/>
        </w:rPr>
      </w:pPr>
      <w:r w:rsidRPr="00064786">
        <w:rPr>
          <w:rFonts w:cs="Times New Roman"/>
          <w:color w:val="FF0000"/>
          <w:sz w:val="24"/>
          <w:szCs w:val="24"/>
        </w:rPr>
        <w:t xml:space="preserve"> </w:t>
      </w:r>
    </w:p>
    <w:p w:rsidR="00064786" w:rsidRPr="00064786" w:rsidRDefault="00064786" w:rsidP="00064786">
      <w:pPr>
        <w:spacing w:after="0"/>
        <w:jc w:val="both"/>
        <w:rPr>
          <w:rFonts w:cs="Times New Roman"/>
        </w:rPr>
      </w:pPr>
      <w:r w:rsidRPr="00064786">
        <w:rPr>
          <w:rFonts w:cs="Times New Roman"/>
          <w:b/>
          <w:bCs/>
        </w:rPr>
        <w:t>Kurikulumsko područje:</w:t>
      </w:r>
      <w:r w:rsidRPr="00064786">
        <w:rPr>
          <w:rFonts w:cs="Times New Roman"/>
        </w:rPr>
        <w:t xml:space="preserve"> prirodoslovno, društveno – humanističko</w:t>
      </w:r>
    </w:p>
    <w:p w:rsidR="00064786" w:rsidRPr="00064786" w:rsidRDefault="00064786" w:rsidP="00064786">
      <w:pPr>
        <w:spacing w:after="0"/>
        <w:jc w:val="both"/>
        <w:rPr>
          <w:rFonts w:cs="Times New Roman"/>
          <w:b/>
        </w:rPr>
      </w:pPr>
      <w:r w:rsidRPr="00064786">
        <w:rPr>
          <w:rFonts w:cs="Times New Roman"/>
          <w:b/>
        </w:rPr>
        <w:t xml:space="preserve"> </w:t>
      </w:r>
    </w:p>
    <w:p w:rsidR="00064786" w:rsidRPr="00064786" w:rsidRDefault="00064786" w:rsidP="00064786">
      <w:pPr>
        <w:spacing w:after="0" w:line="240" w:lineRule="auto"/>
        <w:jc w:val="both"/>
        <w:rPr>
          <w:rFonts w:cs="Times New Roman"/>
        </w:rPr>
      </w:pPr>
      <w:r w:rsidRPr="00064786">
        <w:rPr>
          <w:rFonts w:cs="Times New Roman"/>
          <w:b/>
        </w:rPr>
        <w:t xml:space="preserve">   1.   Ciklus (razred): </w:t>
      </w:r>
      <w:r w:rsidRPr="00064786">
        <w:rPr>
          <w:rFonts w:cs="Times New Roman"/>
        </w:rPr>
        <w:t>1</w:t>
      </w:r>
      <w:r w:rsidRPr="00064786">
        <w:rPr>
          <w:rFonts w:cs="Times New Roman"/>
          <w:b/>
        </w:rPr>
        <w:t xml:space="preserve">. </w:t>
      </w:r>
      <w:r w:rsidRPr="00064786">
        <w:rPr>
          <w:rFonts w:cs="Times New Roman"/>
        </w:rPr>
        <w:t>(1. razred)</w:t>
      </w:r>
    </w:p>
    <w:p w:rsidR="00064786" w:rsidRPr="00064786" w:rsidRDefault="00064786" w:rsidP="00064786">
      <w:pPr>
        <w:spacing w:after="0" w:line="240" w:lineRule="auto"/>
        <w:jc w:val="both"/>
        <w:rPr>
          <w:rFonts w:cs="Times New Roman"/>
        </w:rPr>
      </w:pPr>
      <w:r w:rsidRPr="00064786">
        <w:rPr>
          <w:rFonts w:cs="Times New Roman"/>
          <w:b/>
        </w:rPr>
        <w:t xml:space="preserve">   2.   Ciljevi -   </w:t>
      </w:r>
      <w:r w:rsidRPr="00064786">
        <w:rPr>
          <w:rFonts w:cs="Times New Roman"/>
        </w:rPr>
        <w:t>Upoznati prirodne posebnosti i kulturno-povijesne znamenitosti</w:t>
      </w:r>
    </w:p>
    <w:p w:rsidR="00064786" w:rsidRPr="00064786" w:rsidRDefault="00064786" w:rsidP="00064786">
      <w:pPr>
        <w:spacing w:after="0" w:line="240" w:lineRule="auto"/>
        <w:ind w:left="140"/>
        <w:jc w:val="both"/>
        <w:rPr>
          <w:rFonts w:cs="Times New Roman"/>
        </w:rPr>
      </w:pPr>
      <w:r w:rsidRPr="00064786">
        <w:rPr>
          <w:rFonts w:cs="Times New Roman"/>
          <w:b/>
        </w:rPr>
        <w:t xml:space="preserve">3.   Obrazloženje cilja </w:t>
      </w:r>
      <w:r w:rsidRPr="00064786">
        <w:rPr>
          <w:rFonts w:cs="Times New Roman"/>
        </w:rPr>
        <w:t>(povezan s potrebama, interesima učenika i vrijednostima ŠK):</w:t>
      </w:r>
    </w:p>
    <w:p w:rsidR="00064786" w:rsidRPr="00064786" w:rsidRDefault="00064786" w:rsidP="00064786">
      <w:pPr>
        <w:spacing w:after="0" w:line="240" w:lineRule="auto"/>
        <w:ind w:left="280"/>
        <w:rPr>
          <w:rFonts w:cs="Times New Roman"/>
        </w:rPr>
      </w:pPr>
      <w:r w:rsidRPr="00064786">
        <w:rPr>
          <w:rFonts w:cs="Times New Roman"/>
          <w:b/>
        </w:rPr>
        <w:t>I</w:t>
      </w:r>
      <w:r w:rsidRPr="00064786">
        <w:rPr>
          <w:rFonts w:cs="Times New Roman"/>
        </w:rPr>
        <w:t>zvornim poučavanjem poticati učenike na upoznavanje seoskog gospodarstva</w:t>
      </w:r>
    </w:p>
    <w:p w:rsidR="00064786" w:rsidRPr="00064786" w:rsidRDefault="00064786" w:rsidP="00064786">
      <w:pPr>
        <w:spacing w:after="0" w:line="240" w:lineRule="auto"/>
        <w:ind w:left="140"/>
        <w:jc w:val="both"/>
        <w:rPr>
          <w:rFonts w:cs="Times New Roman"/>
        </w:rPr>
      </w:pPr>
      <w:r w:rsidRPr="00064786">
        <w:rPr>
          <w:rFonts w:cs="Times New Roman"/>
          <w:b/>
        </w:rPr>
        <w:t>4.  Očekivani ishodi/postignuća</w:t>
      </w:r>
      <w:r w:rsidRPr="00064786">
        <w:rPr>
          <w:rFonts w:cs="Times New Roman"/>
        </w:rPr>
        <w:t>: (Učenik će moći:)</w:t>
      </w:r>
    </w:p>
    <w:p w:rsidR="00064786" w:rsidRPr="00064786" w:rsidRDefault="00064786" w:rsidP="00064786">
      <w:pPr>
        <w:spacing w:after="0"/>
        <w:ind w:left="1080" w:hanging="360"/>
        <w:jc w:val="both"/>
        <w:rPr>
          <w:rFonts w:cs="Times New Roman"/>
        </w:rPr>
      </w:pPr>
      <w:r w:rsidRPr="00064786">
        <w:rPr>
          <w:rFonts w:cs="Times New Roman"/>
        </w:rPr>
        <w:t>·</w:t>
      </w:r>
      <w:r w:rsidRPr="00064786">
        <w:rPr>
          <w:rFonts w:ascii="Times New Roman" w:eastAsia="Times New Roman" w:hAnsi="Times New Roman" w:cs="Times New Roman"/>
          <w:sz w:val="14"/>
          <w:szCs w:val="14"/>
        </w:rPr>
        <w:t xml:space="preserve">   </w:t>
      </w:r>
      <w:r w:rsidRPr="00064786">
        <w:rPr>
          <w:rFonts w:cs="Times New Roman"/>
        </w:rPr>
        <w:t>Znati i razumjeti način života na seoskom gospodarstvu</w:t>
      </w:r>
    </w:p>
    <w:p w:rsidR="00064786" w:rsidRPr="00064786" w:rsidRDefault="00064786" w:rsidP="00064786">
      <w:pPr>
        <w:spacing w:after="0"/>
        <w:ind w:left="1080" w:hanging="360"/>
        <w:jc w:val="both"/>
        <w:rPr>
          <w:rFonts w:cs="Times New Roman"/>
        </w:rPr>
      </w:pPr>
      <w:r w:rsidRPr="00064786">
        <w:rPr>
          <w:rFonts w:cs="Times New Roman"/>
        </w:rPr>
        <w:t>·</w:t>
      </w:r>
      <w:r w:rsidRPr="00064786">
        <w:rPr>
          <w:rFonts w:ascii="Times New Roman" w:eastAsia="Times New Roman" w:hAnsi="Times New Roman" w:cs="Times New Roman"/>
          <w:sz w:val="14"/>
          <w:szCs w:val="14"/>
        </w:rPr>
        <w:t xml:space="preserve">   </w:t>
      </w:r>
      <w:r w:rsidRPr="00064786">
        <w:rPr>
          <w:rFonts w:cs="Times New Roman"/>
        </w:rPr>
        <w:t>Razumjeti život u prošlosti</w:t>
      </w:r>
    </w:p>
    <w:p w:rsidR="00064786" w:rsidRPr="00064786" w:rsidRDefault="00064786" w:rsidP="00064786">
      <w:pPr>
        <w:spacing w:after="0"/>
        <w:ind w:left="1080" w:hanging="360"/>
        <w:jc w:val="both"/>
        <w:rPr>
          <w:rFonts w:cs="Times New Roman"/>
        </w:rPr>
      </w:pPr>
      <w:r w:rsidRPr="00064786">
        <w:rPr>
          <w:rFonts w:cs="Times New Roman"/>
        </w:rPr>
        <w:t>·</w:t>
      </w:r>
      <w:r w:rsidRPr="00064786">
        <w:rPr>
          <w:rFonts w:ascii="Times New Roman" w:eastAsia="Times New Roman" w:hAnsi="Times New Roman" w:cs="Times New Roman"/>
          <w:sz w:val="14"/>
          <w:szCs w:val="14"/>
        </w:rPr>
        <w:t xml:space="preserve">   </w:t>
      </w:r>
      <w:r w:rsidRPr="00064786">
        <w:rPr>
          <w:rFonts w:cs="Times New Roman"/>
        </w:rPr>
        <w:t>Razvijati toleranciju i  zajedništvo</w:t>
      </w:r>
    </w:p>
    <w:p w:rsidR="00064786" w:rsidRPr="00064786" w:rsidRDefault="00064786" w:rsidP="00064786">
      <w:pPr>
        <w:spacing w:after="0"/>
        <w:ind w:left="1080" w:hanging="360"/>
        <w:jc w:val="both"/>
        <w:rPr>
          <w:rFonts w:cs="Times New Roman"/>
        </w:rPr>
      </w:pPr>
      <w:r w:rsidRPr="00064786">
        <w:rPr>
          <w:rFonts w:cs="Times New Roman"/>
        </w:rPr>
        <w:t>·</w:t>
      </w:r>
      <w:r w:rsidRPr="00064786">
        <w:rPr>
          <w:rFonts w:ascii="Times New Roman" w:eastAsia="Times New Roman" w:hAnsi="Times New Roman" w:cs="Times New Roman"/>
          <w:sz w:val="14"/>
          <w:szCs w:val="14"/>
        </w:rPr>
        <w:t xml:space="preserve">   </w:t>
      </w:r>
      <w:r w:rsidRPr="00064786">
        <w:rPr>
          <w:rFonts w:cs="Times New Roman"/>
        </w:rPr>
        <w:t>Razvijati eko svijest</w:t>
      </w:r>
    </w:p>
    <w:p w:rsidR="00064786" w:rsidRPr="00064786" w:rsidRDefault="00064786" w:rsidP="00064786">
      <w:pPr>
        <w:spacing w:after="0"/>
        <w:jc w:val="both"/>
        <w:rPr>
          <w:rFonts w:cs="Times New Roman"/>
          <w:b/>
        </w:rPr>
      </w:pPr>
      <w:r w:rsidRPr="00064786">
        <w:rPr>
          <w:rFonts w:cs="Times New Roman"/>
          <w:b/>
        </w:rPr>
        <w:t xml:space="preserve">   5.</w:t>
      </w:r>
      <w:r w:rsidRPr="00064786">
        <w:rPr>
          <w:rFonts w:cs="Times New Roman"/>
          <w:sz w:val="14"/>
          <w:szCs w:val="14"/>
        </w:rPr>
        <w:t xml:space="preserve">          </w:t>
      </w:r>
      <w:r w:rsidRPr="00064786">
        <w:rPr>
          <w:rFonts w:cs="Times New Roman"/>
          <w:b/>
        </w:rPr>
        <w:t>Način realizacije:</w:t>
      </w:r>
    </w:p>
    <w:p w:rsidR="00064786" w:rsidRPr="00064786" w:rsidRDefault="00064786" w:rsidP="00064786">
      <w:pPr>
        <w:spacing w:after="0"/>
        <w:ind w:left="1000" w:hanging="360"/>
        <w:jc w:val="both"/>
        <w:rPr>
          <w:rFonts w:cs="Times New Roman"/>
        </w:rPr>
      </w:pPr>
      <w:r w:rsidRPr="00064786">
        <w:rPr>
          <w:rFonts w:cs="Times New Roman"/>
        </w:rPr>
        <w:t>·</w:t>
      </w:r>
      <w:r w:rsidRPr="00064786">
        <w:rPr>
          <w:rFonts w:ascii="Times New Roman" w:eastAsia="Times New Roman" w:hAnsi="Times New Roman" w:cs="Times New Roman"/>
          <w:sz w:val="14"/>
          <w:szCs w:val="14"/>
        </w:rPr>
        <w:t xml:space="preserve"> </w:t>
      </w:r>
      <w:r w:rsidRPr="00064786">
        <w:rPr>
          <w:rFonts w:ascii="Times New Roman" w:eastAsia="Times New Roman" w:hAnsi="Times New Roman" w:cs="Times New Roman"/>
          <w:sz w:val="14"/>
          <w:szCs w:val="14"/>
        </w:rPr>
        <w:tab/>
      </w:r>
      <w:r w:rsidRPr="00064786">
        <w:rPr>
          <w:rFonts w:cs="Times New Roman"/>
          <w:b/>
        </w:rPr>
        <w:t xml:space="preserve">Oblik: </w:t>
      </w:r>
      <w:r w:rsidRPr="00064786">
        <w:rPr>
          <w:rFonts w:cs="Times New Roman"/>
        </w:rPr>
        <w:t>terenska i izvanučionička nastava (ekskurzije)</w:t>
      </w:r>
    </w:p>
    <w:p w:rsidR="00064786" w:rsidRPr="00064786" w:rsidRDefault="00064786" w:rsidP="00064786">
      <w:pPr>
        <w:spacing w:after="0"/>
        <w:ind w:left="1000" w:hanging="360"/>
        <w:jc w:val="both"/>
        <w:rPr>
          <w:rFonts w:cs="Times New Roman"/>
        </w:rPr>
      </w:pPr>
      <w:r w:rsidRPr="00064786">
        <w:rPr>
          <w:rFonts w:cs="Times New Roman"/>
        </w:rPr>
        <w:t>·</w:t>
      </w:r>
      <w:r w:rsidRPr="00064786">
        <w:rPr>
          <w:rFonts w:ascii="Times New Roman" w:eastAsia="Times New Roman" w:hAnsi="Times New Roman" w:cs="Times New Roman"/>
          <w:sz w:val="14"/>
          <w:szCs w:val="14"/>
        </w:rPr>
        <w:t xml:space="preserve"> </w:t>
      </w:r>
      <w:r w:rsidRPr="00064786">
        <w:rPr>
          <w:rFonts w:ascii="Times New Roman" w:eastAsia="Times New Roman" w:hAnsi="Times New Roman" w:cs="Times New Roman"/>
          <w:sz w:val="14"/>
          <w:szCs w:val="14"/>
        </w:rPr>
        <w:tab/>
      </w:r>
      <w:r w:rsidRPr="00064786">
        <w:rPr>
          <w:rFonts w:cs="Times New Roman"/>
          <w:b/>
        </w:rPr>
        <w:t xml:space="preserve">Sudionici: </w:t>
      </w:r>
      <w:r w:rsidRPr="00064786">
        <w:rPr>
          <w:rFonts w:cs="Times New Roman"/>
        </w:rPr>
        <w:t>učenici, učitelji, pratitelj, vodič</w:t>
      </w:r>
    </w:p>
    <w:p w:rsidR="00064786" w:rsidRPr="00064786" w:rsidRDefault="00064786" w:rsidP="00064786">
      <w:pPr>
        <w:spacing w:after="0" w:line="240" w:lineRule="auto"/>
        <w:ind w:left="640"/>
        <w:rPr>
          <w:rFonts w:cs="Times New Roman"/>
        </w:rPr>
      </w:pPr>
      <w:r w:rsidRPr="00064786">
        <w:rPr>
          <w:rFonts w:cs="Times New Roman"/>
          <w:b/>
        </w:rPr>
        <w:t xml:space="preserve">Načini učenja (što rade učenici): </w:t>
      </w:r>
      <w:r w:rsidRPr="00064786">
        <w:rPr>
          <w:rFonts w:cs="Times New Roman"/>
        </w:rPr>
        <w:t>promatraju, opisuju, uspoređuju, raščlanjuju, crtaju, pišu, izvještavaju, fotografiraju, snimaju, pjevaju, vježbaju</w:t>
      </w:r>
    </w:p>
    <w:p w:rsidR="00064786" w:rsidRPr="00064786" w:rsidRDefault="00064786" w:rsidP="00064786">
      <w:pPr>
        <w:spacing w:after="0"/>
        <w:ind w:left="1000" w:hanging="360"/>
        <w:rPr>
          <w:rFonts w:cs="Times New Roman"/>
          <w:b/>
        </w:rPr>
      </w:pPr>
      <w:r w:rsidRPr="00064786">
        <w:rPr>
          <w:rFonts w:cs="Times New Roman"/>
        </w:rPr>
        <w:t>·</w:t>
      </w:r>
      <w:r w:rsidRPr="00064786">
        <w:rPr>
          <w:rFonts w:ascii="Times New Roman" w:eastAsia="Times New Roman" w:hAnsi="Times New Roman" w:cs="Times New Roman"/>
          <w:sz w:val="14"/>
          <w:szCs w:val="14"/>
        </w:rPr>
        <w:t xml:space="preserve"> </w:t>
      </w:r>
      <w:r w:rsidRPr="00064786">
        <w:rPr>
          <w:rFonts w:ascii="Times New Roman" w:eastAsia="Times New Roman" w:hAnsi="Times New Roman" w:cs="Times New Roman"/>
          <w:sz w:val="14"/>
          <w:szCs w:val="14"/>
        </w:rPr>
        <w:tab/>
      </w:r>
      <w:r w:rsidRPr="00064786">
        <w:rPr>
          <w:rFonts w:cs="Times New Roman"/>
          <w:b/>
        </w:rPr>
        <w:t>Metode poučavanja (što rade učitelji):</w:t>
      </w:r>
    </w:p>
    <w:p w:rsidR="00064786" w:rsidRPr="00064786" w:rsidRDefault="00064786" w:rsidP="00064786">
      <w:pPr>
        <w:spacing w:after="0" w:line="240" w:lineRule="auto"/>
        <w:jc w:val="both"/>
        <w:rPr>
          <w:rFonts w:cs="Times New Roman"/>
        </w:rPr>
      </w:pPr>
      <w:r w:rsidRPr="00064786">
        <w:rPr>
          <w:rFonts w:cs="Times New Roman"/>
        </w:rPr>
        <w:t xml:space="preserve">        </w:t>
      </w:r>
      <w:r w:rsidRPr="00064786">
        <w:rPr>
          <w:rFonts w:cs="Times New Roman"/>
        </w:rPr>
        <w:tab/>
        <w:t>Upućuju učenike u promatranju, pripremaju materijale, organiziraju izvođenje planiranih</w:t>
      </w:r>
    </w:p>
    <w:p w:rsidR="00064786" w:rsidRPr="00064786" w:rsidRDefault="00064786" w:rsidP="00064786">
      <w:pPr>
        <w:spacing w:after="0" w:line="240" w:lineRule="auto"/>
        <w:jc w:val="both"/>
        <w:rPr>
          <w:rFonts w:cs="Times New Roman"/>
        </w:rPr>
      </w:pPr>
      <w:r w:rsidRPr="00064786">
        <w:rPr>
          <w:rFonts w:cs="Times New Roman"/>
        </w:rPr>
        <w:t xml:space="preserve">        </w:t>
      </w:r>
      <w:r w:rsidRPr="00064786">
        <w:rPr>
          <w:rFonts w:cs="Times New Roman"/>
        </w:rPr>
        <w:tab/>
        <w:t>aktivnosti, vrednuju rezultate provedenih aktivnosti</w:t>
      </w:r>
    </w:p>
    <w:p w:rsidR="00064786" w:rsidRPr="00064786" w:rsidRDefault="00064786" w:rsidP="00064786">
      <w:pPr>
        <w:spacing w:after="0"/>
        <w:ind w:left="1000" w:hanging="360"/>
        <w:jc w:val="both"/>
        <w:rPr>
          <w:rFonts w:cs="Times New Roman"/>
        </w:rPr>
      </w:pPr>
      <w:r w:rsidRPr="00064786">
        <w:rPr>
          <w:rFonts w:cs="Times New Roman"/>
        </w:rPr>
        <w:t>·</w:t>
      </w:r>
      <w:r w:rsidRPr="00064786">
        <w:rPr>
          <w:rFonts w:ascii="Times New Roman" w:eastAsia="Times New Roman" w:hAnsi="Times New Roman" w:cs="Times New Roman"/>
          <w:sz w:val="14"/>
          <w:szCs w:val="14"/>
        </w:rPr>
        <w:t xml:space="preserve"> </w:t>
      </w:r>
      <w:r w:rsidRPr="00064786">
        <w:rPr>
          <w:rFonts w:ascii="Times New Roman" w:eastAsia="Times New Roman" w:hAnsi="Times New Roman" w:cs="Times New Roman"/>
          <w:sz w:val="14"/>
          <w:szCs w:val="14"/>
        </w:rPr>
        <w:tab/>
      </w:r>
      <w:r w:rsidRPr="00064786">
        <w:rPr>
          <w:rFonts w:cs="Times New Roman"/>
        </w:rPr>
        <w:t>Trajanje izvedbe: tijekom školske godine</w:t>
      </w:r>
    </w:p>
    <w:p w:rsidR="00064786" w:rsidRPr="00064786" w:rsidRDefault="00064786" w:rsidP="00064786">
      <w:pPr>
        <w:spacing w:after="0"/>
        <w:ind w:left="940" w:hanging="580"/>
        <w:rPr>
          <w:rFonts w:cs="Times New Roman"/>
        </w:rPr>
      </w:pPr>
      <w:r w:rsidRPr="00064786">
        <w:rPr>
          <w:rFonts w:cs="Times New Roman"/>
          <w:b/>
        </w:rPr>
        <w:t>6.</w:t>
      </w:r>
      <w:r w:rsidRPr="00064786">
        <w:rPr>
          <w:rFonts w:cs="Times New Roman"/>
          <w:sz w:val="14"/>
          <w:szCs w:val="14"/>
        </w:rPr>
        <w:t xml:space="preserve">            </w:t>
      </w:r>
      <w:r w:rsidRPr="00064786">
        <w:rPr>
          <w:rFonts w:cs="Times New Roman"/>
          <w:b/>
        </w:rPr>
        <w:t xml:space="preserve">Potrebni resursi/moguće teškoće: </w:t>
      </w:r>
      <w:r w:rsidRPr="00064786">
        <w:rPr>
          <w:rFonts w:cs="Times New Roman"/>
        </w:rPr>
        <w:t>udžbenici, web sadržaji, priručnici, zemljovidi, radni listovi,</w:t>
      </w:r>
    </w:p>
    <w:p w:rsidR="00064786" w:rsidRPr="00064786" w:rsidRDefault="00064786" w:rsidP="00064786">
      <w:pPr>
        <w:spacing w:after="0" w:line="240" w:lineRule="auto"/>
        <w:ind w:left="360"/>
        <w:rPr>
          <w:rFonts w:cs="Times New Roman"/>
        </w:rPr>
      </w:pPr>
      <w:r w:rsidRPr="00064786">
        <w:rPr>
          <w:rFonts w:cs="Times New Roman"/>
        </w:rPr>
        <w:tab/>
        <w:t>kompas, pribor za terensku nastavu, fotoaparat; novčana sredstva za izvanučioničku nastavu</w:t>
      </w:r>
    </w:p>
    <w:p w:rsidR="00064786" w:rsidRPr="00064786" w:rsidRDefault="00064786" w:rsidP="00064786">
      <w:pPr>
        <w:spacing w:after="0"/>
        <w:jc w:val="both"/>
        <w:rPr>
          <w:rFonts w:cs="Times New Roman"/>
          <w:b/>
        </w:rPr>
      </w:pPr>
      <w:r w:rsidRPr="00064786">
        <w:rPr>
          <w:rFonts w:cs="Times New Roman"/>
          <w:b/>
        </w:rPr>
        <w:t xml:space="preserve">       7.</w:t>
      </w:r>
      <w:r w:rsidRPr="00064786">
        <w:rPr>
          <w:rFonts w:cs="Times New Roman"/>
          <w:sz w:val="14"/>
          <w:szCs w:val="14"/>
        </w:rPr>
        <w:t xml:space="preserve"> </w:t>
      </w:r>
      <w:r w:rsidRPr="00064786">
        <w:rPr>
          <w:rFonts w:cs="Times New Roman"/>
          <w:b/>
        </w:rPr>
        <w:t>Način praćenja i provjere ishoda/postignuća:</w:t>
      </w:r>
    </w:p>
    <w:p w:rsidR="00064786" w:rsidRPr="00064786" w:rsidRDefault="00064786" w:rsidP="00064786">
      <w:pPr>
        <w:spacing w:after="0" w:line="240" w:lineRule="auto"/>
        <w:rPr>
          <w:rFonts w:cs="Times New Roman"/>
        </w:rPr>
      </w:pPr>
      <w:r w:rsidRPr="00064786">
        <w:rPr>
          <w:rFonts w:cs="Times New Roman"/>
        </w:rPr>
        <w:t>Vrednovanje se provodi kroz prezentaciju viđenog, izradu plakata, foto zapisa te korištenje</w:t>
      </w:r>
    </w:p>
    <w:p w:rsidR="00064786" w:rsidRPr="00064786" w:rsidRDefault="00064786" w:rsidP="00064786">
      <w:pPr>
        <w:spacing w:after="0" w:line="240" w:lineRule="auto"/>
        <w:rPr>
          <w:rFonts w:cs="Times New Roman"/>
        </w:rPr>
      </w:pPr>
      <w:r w:rsidRPr="00064786">
        <w:rPr>
          <w:rFonts w:cs="Times New Roman"/>
        </w:rPr>
        <w:t>rezultata u realizaciji pojedinih nastavnih cjelina</w:t>
      </w:r>
    </w:p>
    <w:p w:rsidR="00064786" w:rsidRPr="00064786" w:rsidRDefault="00064786" w:rsidP="00064786">
      <w:pPr>
        <w:spacing w:after="0" w:line="240" w:lineRule="auto"/>
        <w:rPr>
          <w:rFonts w:cs="Times New Roman"/>
        </w:rPr>
      </w:pPr>
      <w:r w:rsidRPr="00064786">
        <w:rPr>
          <w:rFonts w:cs="Times New Roman"/>
        </w:rPr>
        <w:t xml:space="preserve">                                 1. razred – cca 170 kn</w:t>
      </w:r>
    </w:p>
    <w:p w:rsidR="00064786" w:rsidRPr="00064786" w:rsidRDefault="00064786" w:rsidP="00064786">
      <w:pPr>
        <w:spacing w:after="0"/>
        <w:rPr>
          <w:rFonts w:cs="Times New Roman"/>
        </w:rPr>
      </w:pPr>
      <w:r w:rsidRPr="00064786">
        <w:rPr>
          <w:rFonts w:cs="Times New Roman"/>
          <w:b/>
        </w:rPr>
        <w:t xml:space="preserve">      8.</w:t>
      </w:r>
      <w:r w:rsidRPr="00064786">
        <w:rPr>
          <w:rFonts w:cs="Times New Roman"/>
          <w:sz w:val="14"/>
          <w:szCs w:val="14"/>
        </w:rPr>
        <w:t xml:space="preserve"> </w:t>
      </w:r>
      <w:r w:rsidRPr="00064786">
        <w:rPr>
          <w:rFonts w:cs="Times New Roman"/>
          <w:b/>
        </w:rPr>
        <w:t xml:space="preserve">Odgovorne osobe: </w:t>
      </w:r>
      <w:r w:rsidRPr="00064786">
        <w:rPr>
          <w:rFonts w:cs="Times New Roman"/>
        </w:rPr>
        <w:t>učiteljice 1. a Vesna Galić, 1.b Ljiljana Selak, turistička agencija</w:t>
      </w:r>
    </w:p>
    <w:p w:rsidR="00064786" w:rsidRPr="00064786" w:rsidRDefault="00064786" w:rsidP="00064786">
      <w:pPr>
        <w:spacing w:line="240" w:lineRule="auto"/>
        <w:rPr>
          <w:rFonts w:cs="Times New Roman"/>
        </w:rPr>
      </w:pPr>
    </w:p>
    <w:p w:rsidR="00064786" w:rsidRDefault="00064786">
      <w:pPr>
        <w:spacing w:after="0"/>
        <w:ind w:left="360"/>
        <w:jc w:val="center"/>
        <w:rPr>
          <w:b/>
        </w:rPr>
      </w:pPr>
    </w:p>
    <w:p w:rsidR="004E2A08" w:rsidRDefault="00826624">
      <w:pPr>
        <w:spacing w:after="0"/>
        <w:ind w:left="360"/>
        <w:jc w:val="center"/>
        <w:rPr>
          <w:b/>
        </w:rPr>
      </w:pPr>
      <w:r w:rsidRPr="00826624">
        <w:rPr>
          <w:noProof/>
        </w:rPr>
        <w:lastRenderedPageBreak/>
        <w:drawing>
          <wp:inline distT="0" distB="0" distL="0" distR="0">
            <wp:extent cx="5745480" cy="7682865"/>
            <wp:effectExtent l="0" t="0" r="762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5480" cy="7682865"/>
                    </a:xfrm>
                    <a:prstGeom prst="rect">
                      <a:avLst/>
                    </a:prstGeom>
                    <a:noFill/>
                    <a:ln>
                      <a:noFill/>
                    </a:ln>
                  </pic:spPr>
                </pic:pic>
              </a:graphicData>
            </a:graphic>
          </wp:inline>
        </w:drawing>
      </w: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tabs>
          <w:tab w:val="left" w:pos="-180"/>
        </w:tabs>
        <w:spacing w:after="0"/>
      </w:pPr>
    </w:p>
    <w:p w:rsidR="004E2A08" w:rsidRDefault="004E2A08">
      <w:pPr>
        <w:tabs>
          <w:tab w:val="left" w:pos="-180"/>
        </w:tabs>
        <w:spacing w:after="0"/>
        <w:rPr>
          <w:b/>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b/>
          <w:u w:val="single"/>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b/>
          <w:u w:val="single"/>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b/>
          <w:u w:val="single"/>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b/>
          <w:u w:val="single"/>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b/>
          <w:u w:val="single"/>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b/>
          <w:u w:val="single"/>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b/>
          <w:u w:val="single"/>
        </w:rPr>
      </w:pPr>
    </w:p>
    <w:p w:rsidR="004E2A08" w:rsidRDefault="004E2A08">
      <w:pPr>
        <w:rPr>
          <w:sz w:val="68"/>
          <w:szCs w:val="68"/>
        </w:rPr>
      </w:pPr>
      <w:bookmarkStart w:id="1" w:name="_heading=h.30j0zll" w:colFirst="0" w:colLast="0"/>
      <w:bookmarkEnd w:id="1"/>
    </w:p>
    <w:p w:rsidR="004E2A08" w:rsidRDefault="005D11D9">
      <w:pPr>
        <w:pBdr>
          <w:top w:val="nil"/>
          <w:left w:val="nil"/>
          <w:bottom w:val="nil"/>
          <w:right w:val="nil"/>
          <w:between w:val="nil"/>
        </w:pBdr>
        <w:ind w:left="360"/>
        <w:jc w:val="center"/>
        <w:rPr>
          <w:color w:val="000000"/>
          <w:sz w:val="72"/>
          <w:szCs w:val="72"/>
        </w:rPr>
      </w:pPr>
      <w:r>
        <w:rPr>
          <w:color w:val="000000"/>
          <w:sz w:val="72"/>
          <w:szCs w:val="72"/>
        </w:rPr>
        <w:t>Tehničko i informatičko područje</w:t>
      </w: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 w:rsidR="004E2A08" w:rsidRDefault="004E2A08">
      <w:pPr>
        <w:spacing w:after="0" w:line="360" w:lineRule="auto"/>
        <w:jc w:val="center"/>
        <w:rPr>
          <w:b/>
        </w:rPr>
      </w:pPr>
    </w:p>
    <w:p w:rsidR="001B7BE7" w:rsidRPr="001B7BE7" w:rsidRDefault="001B7BE7" w:rsidP="001B7BE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720"/>
        <w:contextualSpacing/>
        <w:jc w:val="center"/>
        <w:rPr>
          <w:rFonts w:eastAsia="Times New Roman" w:cs="Times New Roman"/>
          <w:b/>
          <w:lang w:eastAsia="en-US"/>
        </w:rPr>
      </w:pPr>
      <w:r w:rsidRPr="001B7BE7">
        <w:rPr>
          <w:rFonts w:eastAsia="Times New Roman" w:cs="Times New Roman"/>
          <w:b/>
          <w:lang w:eastAsia="en-US"/>
        </w:rPr>
        <w:lastRenderedPageBreak/>
        <w:t>MEĐUNARODNA SVEMIRSKA POSTAJA</w:t>
      </w:r>
    </w:p>
    <w:p w:rsidR="001B7BE7" w:rsidRPr="001B7BE7" w:rsidRDefault="001B7BE7" w:rsidP="001B7B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center"/>
        <w:rPr>
          <w:rFonts w:eastAsia="Times New Roman" w:cs="Times New Roman"/>
          <w:b/>
          <w:u w:val="single"/>
          <w:lang w:eastAsia="en-GB"/>
        </w:rPr>
      </w:pPr>
    </w:p>
    <w:p w:rsidR="001B7BE7" w:rsidRPr="001B7BE7" w:rsidRDefault="001B7BE7" w:rsidP="001B7B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center"/>
        <w:rPr>
          <w:rFonts w:eastAsia="Times New Roman" w:cs="Times New Roman"/>
          <w:b/>
          <w:u w:val="single"/>
          <w:lang w:eastAsia="en-GB"/>
        </w:rPr>
      </w:pPr>
      <w:r w:rsidRPr="001B7BE7">
        <w:rPr>
          <w:rFonts w:eastAsia="Times New Roman" w:cs="Times New Roman"/>
          <w:b/>
          <w:u w:val="single"/>
          <w:lang w:eastAsia="en-GB"/>
        </w:rPr>
        <w:t>Plan provedbe kurikulumskih ciljeva</w:t>
      </w:r>
    </w:p>
    <w:p w:rsidR="001B7BE7" w:rsidRPr="001B7BE7" w:rsidRDefault="001B7BE7" w:rsidP="001B7B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rPr>
          <w:rFonts w:eastAsia="Times New Roman" w:cs="Times New Roman"/>
          <w:b/>
          <w:u w:val="single"/>
          <w:lang w:eastAsia="en-GB"/>
        </w:rPr>
      </w:pPr>
    </w:p>
    <w:p w:rsidR="001B7BE7" w:rsidRPr="001B7BE7" w:rsidRDefault="001B7BE7" w:rsidP="001B7B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rPr>
          <w:rFonts w:eastAsia="Times New Roman" w:cs="Times New Roman"/>
          <w:lang w:eastAsia="en-GB"/>
        </w:rPr>
      </w:pPr>
      <w:r w:rsidRPr="001B7BE7">
        <w:rPr>
          <w:rFonts w:eastAsia="Times New Roman" w:cs="Times New Roman"/>
          <w:lang w:eastAsia="en-GB"/>
        </w:rPr>
        <w:t>Kurikulumsko područje: prirodoslovno, tehničko-informatičko</w:t>
      </w:r>
    </w:p>
    <w:p w:rsidR="001B7BE7" w:rsidRPr="001B7BE7" w:rsidRDefault="001B7BE7" w:rsidP="001B7B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rPr>
          <w:rFonts w:eastAsia="Times New Roman" w:cs="Times New Roman"/>
          <w:lang w:eastAsia="en-GB"/>
        </w:rPr>
      </w:pPr>
      <w:r w:rsidRPr="001B7BE7">
        <w:rPr>
          <w:rFonts w:eastAsia="Times New Roman" w:cs="Times New Roman"/>
          <w:lang w:eastAsia="en-GB"/>
        </w:rPr>
        <w:t xml:space="preserve">                                        </w:t>
      </w:r>
    </w:p>
    <w:p w:rsidR="001B7BE7" w:rsidRPr="001B7BE7" w:rsidRDefault="001B7BE7" w:rsidP="001B7B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rPr>
          <w:rFonts w:eastAsia="Times New Roman" w:cs="Times New Roman"/>
          <w:lang w:eastAsia="en-GB"/>
        </w:rPr>
      </w:pPr>
    </w:p>
    <w:p w:rsidR="001B7BE7" w:rsidRPr="001B7BE7" w:rsidRDefault="001B7BE7" w:rsidP="0055043E">
      <w:pPr>
        <w:numPr>
          <w:ilvl w:val="0"/>
          <w:numId w:val="10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both"/>
        <w:rPr>
          <w:rFonts w:eastAsia="Times New Roman" w:cs="Times New Roman"/>
          <w:b/>
          <w:lang w:eastAsia="en-GB"/>
        </w:rPr>
      </w:pPr>
      <w:r w:rsidRPr="001B7BE7">
        <w:rPr>
          <w:rFonts w:eastAsia="Times New Roman" w:cs="Times New Roman"/>
          <w:b/>
          <w:lang w:eastAsia="en-GB"/>
        </w:rPr>
        <w:t xml:space="preserve">Ciklus (razred): </w:t>
      </w:r>
      <w:r w:rsidRPr="001B7BE7">
        <w:rPr>
          <w:rFonts w:eastAsia="Times New Roman" w:cs="Times New Roman"/>
          <w:lang w:eastAsia="en-GB"/>
        </w:rPr>
        <w:t>I. (2. razred),  II. (4.razred)</w:t>
      </w:r>
    </w:p>
    <w:p w:rsidR="001B7BE7" w:rsidRPr="001B7BE7" w:rsidRDefault="001B7BE7" w:rsidP="0055043E">
      <w:pPr>
        <w:numPr>
          <w:ilvl w:val="0"/>
          <w:numId w:val="10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both"/>
        <w:rPr>
          <w:rFonts w:eastAsia="Times New Roman" w:cs="Times New Roman"/>
          <w:lang w:eastAsia="en-GB"/>
        </w:rPr>
      </w:pPr>
      <w:r w:rsidRPr="001B7BE7">
        <w:rPr>
          <w:rFonts w:eastAsia="Times New Roman" w:cs="Times New Roman"/>
          <w:b/>
          <w:lang w:eastAsia="en-GB"/>
        </w:rPr>
        <w:t>Ciljevi:</w:t>
      </w:r>
    </w:p>
    <w:p w:rsidR="001B7BE7" w:rsidRPr="001B7BE7" w:rsidRDefault="001B7BE7" w:rsidP="001B7B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02"/>
        <w:contextualSpacing/>
        <w:rPr>
          <w:rFonts w:eastAsia="Times New Roman" w:cs="Times New Roman"/>
          <w:lang w:eastAsia="en-GB"/>
        </w:rPr>
      </w:pPr>
      <w:r w:rsidRPr="001B7BE7">
        <w:rPr>
          <w:rFonts w:eastAsia="Times New Roman" w:cs="Times New Roman"/>
          <w:lang w:eastAsia="en-GB"/>
        </w:rPr>
        <w:t>- potaknuti interes učenika za znanost i tehnologiju koristeći svemir kao zanimljiv kontekst</w:t>
      </w:r>
    </w:p>
    <w:p w:rsidR="001B7BE7" w:rsidRPr="001B7BE7" w:rsidRDefault="001B7BE7" w:rsidP="001B7B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02"/>
        <w:contextualSpacing/>
        <w:rPr>
          <w:rFonts w:eastAsia="Times New Roman" w:cs="Times New Roman"/>
          <w:lang w:eastAsia="en-GB"/>
        </w:rPr>
      </w:pPr>
      <w:r w:rsidRPr="001B7BE7">
        <w:rPr>
          <w:rFonts w:eastAsia="Times New Roman" w:cs="Times New Roman"/>
          <w:lang w:eastAsia="en-GB"/>
        </w:rPr>
        <w:t>- razviti svijest o svemirskoj znanosti i tehnologiji</w:t>
      </w:r>
    </w:p>
    <w:p w:rsidR="001B7BE7" w:rsidRPr="001B7BE7" w:rsidRDefault="001B7BE7" w:rsidP="001B7B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02"/>
        <w:contextualSpacing/>
        <w:rPr>
          <w:rFonts w:eastAsia="Times New Roman" w:cs="Times New Roman"/>
          <w:lang w:eastAsia="en-GB"/>
        </w:rPr>
      </w:pPr>
      <w:r w:rsidRPr="001B7BE7">
        <w:rPr>
          <w:rFonts w:eastAsia="Times New Roman" w:cs="Times New Roman"/>
          <w:lang w:eastAsia="en-GB"/>
        </w:rPr>
        <w:t>- potaknuti učenike na korištenje njihove znatiželje i kreativnosti za stjecanje znanja i razvoj vještina</w:t>
      </w:r>
    </w:p>
    <w:p w:rsidR="001B7BE7" w:rsidRPr="001B7BE7" w:rsidRDefault="001B7BE7" w:rsidP="001B7B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02"/>
        <w:contextualSpacing/>
        <w:rPr>
          <w:rFonts w:eastAsia="Times New Roman" w:cs="Times New Roman"/>
          <w:lang w:eastAsia="en-GB"/>
        </w:rPr>
      </w:pPr>
      <w:r w:rsidRPr="001B7BE7">
        <w:rPr>
          <w:rFonts w:eastAsia="Times New Roman" w:cs="Times New Roman"/>
          <w:lang w:eastAsia="en-GB"/>
        </w:rPr>
        <w:t>- istaknuti važnost međunarodne suradnje i istraživanja za dobrobit svih ljudi na Zemlji</w:t>
      </w:r>
    </w:p>
    <w:p w:rsidR="001B7BE7" w:rsidRPr="001B7BE7" w:rsidRDefault="001B7BE7" w:rsidP="001B7B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rPr>
          <w:rFonts w:eastAsia="Times New Roman" w:cs="Times New Roman"/>
          <w:b/>
          <w:lang w:eastAsia="en-GB"/>
        </w:rPr>
      </w:pPr>
      <w:r w:rsidRPr="001B7BE7">
        <w:rPr>
          <w:rFonts w:eastAsia="Times New Roman" w:cs="Times New Roman"/>
          <w:b/>
          <w:lang w:eastAsia="en-GB"/>
        </w:rPr>
        <w:t>Obrazloženje ciljeva:</w:t>
      </w:r>
    </w:p>
    <w:p w:rsidR="001B7BE7" w:rsidRPr="001B7BE7" w:rsidRDefault="001B7BE7" w:rsidP="001B7B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rPr>
          <w:rFonts w:eastAsia="Times New Roman" w:cs="Times New Roman"/>
          <w:bCs/>
          <w:lang w:eastAsia="en-GB"/>
        </w:rPr>
      </w:pPr>
      <w:r w:rsidRPr="001B7BE7">
        <w:rPr>
          <w:rFonts w:eastAsia="Times New Roman" w:cs="Times New Roman"/>
          <w:bCs/>
          <w:lang w:eastAsia="en-GB"/>
        </w:rPr>
        <w:t>Učenici tijekom prvog ciklusa pokazuju veliki interes za svemir pa se u sklopu ovog projekta koristi upravo ta tema kao podloga za učenje o svemirskoj znanosti i tehnologiji, razvijanje vještina istraživačkog učenja i uočavanje povezanosti i dobrobiti istraživanja za ljude.</w:t>
      </w:r>
    </w:p>
    <w:p w:rsidR="001B7BE7" w:rsidRPr="001B7BE7" w:rsidRDefault="001B7BE7" w:rsidP="0055043E">
      <w:pPr>
        <w:numPr>
          <w:ilvl w:val="0"/>
          <w:numId w:val="10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1B7BE7">
        <w:rPr>
          <w:rFonts w:eastAsia="Times New Roman" w:cs="Times New Roman"/>
          <w:b/>
          <w:lang w:eastAsia="en-GB"/>
        </w:rPr>
        <w:t>Očekivani ishodi/postignuća</w:t>
      </w:r>
      <w:r w:rsidRPr="001B7BE7">
        <w:rPr>
          <w:rFonts w:eastAsia="Times New Roman" w:cs="Times New Roman"/>
          <w:lang w:eastAsia="en-GB"/>
        </w:rPr>
        <w:t xml:space="preserve">: </w:t>
      </w:r>
    </w:p>
    <w:p w:rsidR="001B7BE7" w:rsidRPr="001B7BE7" w:rsidRDefault="001B7BE7" w:rsidP="001B7B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contextualSpacing/>
        <w:rPr>
          <w:rFonts w:eastAsia="Times New Roman" w:cs="Times New Roman"/>
          <w:lang w:eastAsia="en-GB"/>
        </w:rPr>
      </w:pPr>
      <w:r w:rsidRPr="001B7BE7">
        <w:rPr>
          <w:rFonts w:eastAsia="Times New Roman" w:cs="Times New Roman"/>
          <w:lang w:eastAsia="en-GB"/>
        </w:rPr>
        <w:t>Učenik će:</w:t>
      </w:r>
    </w:p>
    <w:p w:rsidR="001B7BE7" w:rsidRPr="001B7BE7" w:rsidRDefault="001B7BE7" w:rsidP="0055043E">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1B7BE7">
        <w:rPr>
          <w:rFonts w:eastAsia="Times New Roman" w:cs="Times New Roman"/>
          <w:lang w:eastAsia="en-GB"/>
        </w:rPr>
        <w:t xml:space="preserve">opisati obilježja astronautskog zanimanja, uvjeta života i radu na Međunarodnoj svemirskoj postaji, </w:t>
      </w:r>
    </w:p>
    <w:p w:rsidR="001B7BE7" w:rsidRPr="001B7BE7" w:rsidRDefault="001B7BE7" w:rsidP="0055043E">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1B7BE7">
        <w:rPr>
          <w:rFonts w:eastAsia="Times New Roman" w:cs="Times New Roman"/>
          <w:lang w:eastAsia="en-GB"/>
        </w:rPr>
        <w:t xml:space="preserve">povezivati teme sa svakodnevnim životom </w:t>
      </w:r>
    </w:p>
    <w:p w:rsidR="001B7BE7" w:rsidRPr="001B7BE7" w:rsidRDefault="001B7BE7" w:rsidP="0055043E">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1B7BE7">
        <w:rPr>
          <w:rFonts w:eastAsia="Times New Roman" w:cs="Times New Roman"/>
          <w:lang w:eastAsia="en-GB"/>
        </w:rPr>
        <w:t>razlikovati i izgrađivati vrijednosne odnose prema radu i stvaranju te iznositi vlastito mišljenje o utjecaju koji će ti stavovi imati na razvoj okoline</w:t>
      </w:r>
    </w:p>
    <w:p w:rsidR="001B7BE7" w:rsidRPr="001B7BE7" w:rsidRDefault="001B7BE7" w:rsidP="0055043E">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1B7BE7">
        <w:rPr>
          <w:rFonts w:eastAsia="Times New Roman" w:cs="Times New Roman"/>
          <w:lang w:eastAsia="en-GB"/>
        </w:rPr>
        <w:t>opisivati utjecaj znanosti na razvoj civilizacije na jednostavnim primjerima</w:t>
      </w:r>
    </w:p>
    <w:p w:rsidR="001B7BE7" w:rsidRPr="001B7BE7" w:rsidRDefault="001B7BE7" w:rsidP="0055043E">
      <w:pPr>
        <w:numPr>
          <w:ilvl w:val="0"/>
          <w:numId w:val="10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1B7BE7">
        <w:rPr>
          <w:rFonts w:eastAsia="Times New Roman" w:cs="Times New Roman"/>
          <w:b/>
          <w:lang w:eastAsia="en-GB"/>
        </w:rPr>
        <w:t>Način realizacije:</w:t>
      </w:r>
    </w:p>
    <w:p w:rsidR="001B7BE7" w:rsidRPr="001B7BE7" w:rsidRDefault="001B7BE7" w:rsidP="001B7B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1B7BE7">
        <w:rPr>
          <w:rFonts w:eastAsia="Times New Roman" w:cs="Times New Roman"/>
          <w:b/>
          <w:lang w:eastAsia="en-GB"/>
        </w:rPr>
        <w:t xml:space="preserve">Oblik: </w:t>
      </w:r>
      <w:r w:rsidRPr="001B7BE7">
        <w:rPr>
          <w:rFonts w:eastAsia="Times New Roman" w:cs="Times New Roman"/>
          <w:lang w:eastAsia="en-GB"/>
        </w:rPr>
        <w:t>projektna nastava</w:t>
      </w:r>
    </w:p>
    <w:p w:rsidR="001B7BE7" w:rsidRPr="001B7BE7" w:rsidRDefault="001B7BE7" w:rsidP="001B7B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1B7BE7">
        <w:rPr>
          <w:rFonts w:eastAsia="Times New Roman" w:cs="Times New Roman"/>
          <w:b/>
          <w:lang w:eastAsia="en-GB"/>
        </w:rPr>
        <w:t xml:space="preserve">Sudionici: </w:t>
      </w:r>
      <w:r w:rsidRPr="001B7BE7">
        <w:rPr>
          <w:rFonts w:eastAsia="Times New Roman" w:cs="Times New Roman"/>
          <w:lang w:eastAsia="en-GB"/>
        </w:rPr>
        <w:t>učenici drugog i četvrtog razreda produženog boravka i učiteljica</w:t>
      </w:r>
    </w:p>
    <w:p w:rsidR="001B7BE7" w:rsidRPr="001B7BE7" w:rsidRDefault="001B7BE7" w:rsidP="001B7B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1B7BE7">
        <w:rPr>
          <w:rFonts w:eastAsia="Times New Roman" w:cs="Times New Roman"/>
          <w:b/>
          <w:lang w:eastAsia="en-GB"/>
        </w:rPr>
        <w:t>Načini učenja:</w:t>
      </w:r>
    </w:p>
    <w:p w:rsidR="001B7BE7" w:rsidRPr="001B7BE7" w:rsidRDefault="001B7BE7" w:rsidP="001B7B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rFonts w:eastAsia="Times New Roman" w:cs="Times New Roman"/>
          <w:lang w:eastAsia="en-GB"/>
        </w:rPr>
      </w:pPr>
      <w:r w:rsidRPr="001B7BE7">
        <w:rPr>
          <w:rFonts w:eastAsia="Times New Roman" w:cs="Times New Roman"/>
          <w:lang w:eastAsia="en-GB"/>
        </w:rPr>
        <w:t xml:space="preserve">            planiranje, istraživanje, suradnja, praktični rad, PAR metoda</w:t>
      </w:r>
    </w:p>
    <w:p w:rsidR="001B7BE7" w:rsidRPr="001B7BE7" w:rsidRDefault="001B7BE7" w:rsidP="001B7B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1B7BE7">
        <w:rPr>
          <w:rFonts w:eastAsia="Times New Roman" w:cs="Times New Roman"/>
          <w:b/>
          <w:lang w:eastAsia="en-GB"/>
        </w:rPr>
        <w:t>Metode poučavanja:</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Cs/>
          <w:lang w:eastAsia="en-GB"/>
        </w:rPr>
      </w:pPr>
      <w:r w:rsidRPr="001B7BE7">
        <w:rPr>
          <w:rFonts w:eastAsia="Times New Roman" w:cs="Times New Roman"/>
          <w:b/>
          <w:lang w:eastAsia="en-GB"/>
        </w:rPr>
        <w:t xml:space="preserve">  </w:t>
      </w:r>
      <w:r w:rsidRPr="001B7BE7">
        <w:rPr>
          <w:rFonts w:eastAsia="Times New Roman" w:cs="Times New Roman"/>
          <w:bCs/>
          <w:lang w:eastAsia="en-GB"/>
        </w:rPr>
        <w:t>predavanje, poučavanje vođenim otkrivanjem i razgovorom</w:t>
      </w:r>
    </w:p>
    <w:p w:rsidR="001B7BE7" w:rsidRPr="001B7BE7" w:rsidRDefault="001B7BE7" w:rsidP="001B7B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both"/>
        <w:rPr>
          <w:rFonts w:eastAsia="Times New Roman" w:cs="Times New Roman"/>
          <w:lang w:eastAsia="en-GB"/>
        </w:rPr>
      </w:pPr>
      <w:r w:rsidRPr="001B7BE7">
        <w:rPr>
          <w:rFonts w:eastAsia="Times New Roman" w:cs="Times New Roman"/>
          <w:b/>
          <w:lang w:eastAsia="en-GB"/>
        </w:rPr>
        <w:t>Oblici rada:</w:t>
      </w:r>
      <w:r w:rsidRPr="001B7BE7">
        <w:rPr>
          <w:rFonts w:eastAsia="Times New Roman" w:cs="Times New Roman"/>
          <w:lang w:eastAsia="en-GB"/>
        </w:rPr>
        <w:t xml:space="preserve"> frontalni, individualni, rad u paru, rad u skupini</w:t>
      </w:r>
    </w:p>
    <w:p w:rsidR="001B7BE7" w:rsidRPr="001B7BE7" w:rsidRDefault="001B7BE7" w:rsidP="001B7B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both"/>
        <w:rPr>
          <w:rFonts w:eastAsia="Times New Roman" w:cs="Times New Roman"/>
          <w:b/>
          <w:lang w:eastAsia="en-GB"/>
        </w:rPr>
      </w:pPr>
      <w:r w:rsidRPr="001B7BE7">
        <w:rPr>
          <w:rFonts w:eastAsia="Times New Roman" w:cs="Times New Roman"/>
          <w:b/>
          <w:lang w:eastAsia="en-GB"/>
        </w:rPr>
        <w:t xml:space="preserve">Trajanje izvedbe: </w:t>
      </w:r>
      <w:r w:rsidRPr="001B7BE7">
        <w:rPr>
          <w:rFonts w:eastAsia="Times New Roman" w:cs="Times New Roman"/>
          <w:lang w:eastAsia="en-GB"/>
        </w:rPr>
        <w:t>listopad 2021.</w:t>
      </w:r>
    </w:p>
    <w:p w:rsidR="001B7BE7" w:rsidRPr="001B7BE7" w:rsidRDefault="001B7BE7" w:rsidP="0055043E">
      <w:pPr>
        <w:numPr>
          <w:ilvl w:val="0"/>
          <w:numId w:val="10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both"/>
        <w:rPr>
          <w:rFonts w:eastAsia="Times New Roman" w:cs="Times New Roman"/>
          <w:b/>
          <w:lang w:eastAsia="en-GB"/>
        </w:rPr>
      </w:pPr>
      <w:r w:rsidRPr="001B7BE7">
        <w:rPr>
          <w:rFonts w:eastAsia="Times New Roman" w:cs="Times New Roman"/>
          <w:b/>
          <w:lang w:eastAsia="en-GB"/>
        </w:rPr>
        <w:t xml:space="preserve">Potrebni resursi/moguće teškoće: </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02"/>
        <w:contextualSpacing/>
        <w:rPr>
          <w:rFonts w:eastAsia="Times New Roman" w:cs="Times New Roman"/>
          <w:lang w:eastAsia="en-GB"/>
        </w:rPr>
      </w:pPr>
      <w:r w:rsidRPr="001B7BE7">
        <w:rPr>
          <w:rFonts w:eastAsia="Times New Roman" w:cs="Times New Roman"/>
          <w:lang w:eastAsia="en-GB"/>
        </w:rPr>
        <w:t>- literatura, računalo, projektor, papiri</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rPr>
          <w:rFonts w:eastAsia="Times New Roman" w:cs="Times New Roman"/>
          <w:lang w:eastAsia="en-GB"/>
        </w:rPr>
      </w:pPr>
      <w:r w:rsidRPr="001B7BE7">
        <w:rPr>
          <w:rFonts w:eastAsia="Times New Roman" w:cs="Times New Roman"/>
          <w:lang w:eastAsia="en-GB"/>
        </w:rPr>
        <w:t xml:space="preserve">          - organizacijske poteškoće, nedostatak materijala</w:t>
      </w:r>
    </w:p>
    <w:p w:rsidR="001B7BE7" w:rsidRPr="001B7BE7" w:rsidRDefault="001B7BE7" w:rsidP="0055043E">
      <w:pPr>
        <w:numPr>
          <w:ilvl w:val="0"/>
          <w:numId w:val="10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both"/>
        <w:rPr>
          <w:rFonts w:eastAsia="Times New Roman" w:cs="Times New Roman"/>
          <w:b/>
          <w:lang w:eastAsia="en-GB"/>
        </w:rPr>
      </w:pPr>
      <w:r w:rsidRPr="001B7BE7">
        <w:rPr>
          <w:rFonts w:eastAsia="Times New Roman" w:cs="Times New Roman"/>
          <w:b/>
          <w:lang w:eastAsia="en-GB"/>
        </w:rPr>
        <w:t>Način praćenja i provjere ishoda/postignuća:</w:t>
      </w:r>
    </w:p>
    <w:p w:rsidR="001B7BE7" w:rsidRPr="001B7BE7" w:rsidRDefault="001B7BE7" w:rsidP="001B7B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02"/>
        <w:contextualSpacing/>
        <w:rPr>
          <w:rFonts w:eastAsia="Times New Roman" w:cs="Times New Roman"/>
          <w:lang w:eastAsia="en-GB"/>
        </w:rPr>
      </w:pPr>
      <w:r w:rsidRPr="001B7BE7">
        <w:rPr>
          <w:rFonts w:eastAsia="Times New Roman" w:cs="Times New Roman"/>
          <w:lang w:eastAsia="en-GB"/>
        </w:rPr>
        <w:t>dnevnik misije</w:t>
      </w:r>
    </w:p>
    <w:p w:rsidR="001B7BE7" w:rsidRPr="001B7BE7" w:rsidRDefault="001B7BE7" w:rsidP="0055043E">
      <w:pPr>
        <w:numPr>
          <w:ilvl w:val="0"/>
          <w:numId w:val="10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both"/>
        <w:rPr>
          <w:rFonts w:eastAsia="Times New Roman" w:cs="Times New Roman"/>
          <w:b/>
          <w:lang w:eastAsia="en-GB"/>
        </w:rPr>
      </w:pPr>
      <w:r w:rsidRPr="001B7BE7">
        <w:rPr>
          <w:rFonts w:eastAsia="Times New Roman" w:cs="Times New Roman"/>
          <w:b/>
          <w:lang w:eastAsia="en-GB"/>
        </w:rPr>
        <w:t xml:space="preserve">Troškovnik: </w:t>
      </w:r>
      <w:r w:rsidRPr="001B7BE7">
        <w:rPr>
          <w:rFonts w:eastAsia="Times New Roman" w:cs="Times New Roman"/>
          <w:bCs/>
          <w:lang w:eastAsia="en-GB"/>
        </w:rPr>
        <w:t>papir</w:t>
      </w:r>
    </w:p>
    <w:p w:rsidR="001B7BE7" w:rsidRPr="001B7BE7" w:rsidRDefault="001B7BE7" w:rsidP="0055043E">
      <w:pPr>
        <w:numPr>
          <w:ilvl w:val="0"/>
          <w:numId w:val="10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contextualSpacing/>
        <w:jc w:val="both"/>
        <w:rPr>
          <w:rFonts w:eastAsia="Times New Roman" w:cs="Times New Roman"/>
          <w:b/>
          <w:lang w:eastAsia="en-GB"/>
        </w:rPr>
      </w:pPr>
      <w:r w:rsidRPr="001B7BE7">
        <w:rPr>
          <w:rFonts w:eastAsia="Times New Roman" w:cs="Times New Roman"/>
          <w:b/>
          <w:lang w:eastAsia="en-GB"/>
        </w:rPr>
        <w:t xml:space="preserve">Odgovorne osobe: </w:t>
      </w:r>
      <w:r w:rsidRPr="001B7BE7">
        <w:rPr>
          <w:rFonts w:eastAsia="Times New Roman" w:cs="Times New Roman"/>
          <w:lang w:eastAsia="en-GB"/>
        </w:rPr>
        <w:t>učiteljica Marijana Bušić</w:t>
      </w:r>
    </w:p>
    <w:p w:rsidR="001B7BE7" w:rsidRDefault="001B7BE7">
      <w:pPr>
        <w:spacing w:after="0" w:line="360" w:lineRule="auto"/>
        <w:jc w:val="center"/>
        <w:rPr>
          <w:b/>
        </w:rPr>
      </w:pPr>
    </w:p>
    <w:p w:rsidR="001B7BE7" w:rsidRDefault="001B7BE7" w:rsidP="00BF3DFD">
      <w:pPr>
        <w:spacing w:after="160" w:line="259" w:lineRule="auto"/>
        <w:contextualSpacing/>
        <w:jc w:val="center"/>
        <w:rPr>
          <w:rFonts w:eastAsia="Times New Roman" w:cs="Times New Roman"/>
          <w:b/>
          <w:lang w:eastAsia="en-US"/>
        </w:rPr>
      </w:pPr>
    </w:p>
    <w:p w:rsidR="001B7BE7" w:rsidRDefault="001B7BE7" w:rsidP="00BF3DFD">
      <w:pPr>
        <w:spacing w:after="160" w:line="259" w:lineRule="auto"/>
        <w:contextualSpacing/>
        <w:jc w:val="center"/>
        <w:rPr>
          <w:rFonts w:eastAsia="Times New Roman" w:cs="Times New Roman"/>
          <w:b/>
          <w:lang w:eastAsia="en-US"/>
        </w:rPr>
      </w:pPr>
    </w:p>
    <w:p w:rsidR="001B7BE7" w:rsidRDefault="001B7BE7" w:rsidP="00BF3DFD">
      <w:pPr>
        <w:spacing w:after="160" w:line="259" w:lineRule="auto"/>
        <w:contextualSpacing/>
        <w:jc w:val="center"/>
        <w:rPr>
          <w:rFonts w:eastAsia="Times New Roman" w:cs="Times New Roman"/>
          <w:b/>
          <w:lang w:eastAsia="en-US"/>
        </w:rPr>
      </w:pPr>
    </w:p>
    <w:p w:rsidR="001B7BE7" w:rsidRDefault="001B7BE7" w:rsidP="00BF3DFD">
      <w:pPr>
        <w:spacing w:after="160" w:line="259" w:lineRule="auto"/>
        <w:contextualSpacing/>
        <w:jc w:val="center"/>
        <w:rPr>
          <w:rFonts w:eastAsia="Times New Roman" w:cs="Times New Roman"/>
          <w:b/>
          <w:lang w:eastAsia="en-US"/>
        </w:rPr>
      </w:pPr>
    </w:p>
    <w:p w:rsidR="001B7BE7" w:rsidRDefault="001B7BE7" w:rsidP="00BF3DFD">
      <w:pPr>
        <w:spacing w:after="160" w:line="259" w:lineRule="auto"/>
        <w:contextualSpacing/>
        <w:jc w:val="center"/>
        <w:rPr>
          <w:rFonts w:eastAsia="Times New Roman" w:cs="Times New Roman"/>
          <w:b/>
          <w:lang w:eastAsia="en-US"/>
        </w:rPr>
      </w:pPr>
    </w:p>
    <w:p w:rsidR="001B7BE7" w:rsidRDefault="001B7BE7" w:rsidP="00BF3DFD">
      <w:pPr>
        <w:spacing w:after="160" w:line="259" w:lineRule="auto"/>
        <w:contextualSpacing/>
        <w:jc w:val="center"/>
        <w:rPr>
          <w:rFonts w:eastAsia="Times New Roman" w:cs="Times New Roman"/>
          <w:b/>
          <w:lang w:eastAsia="en-US"/>
        </w:rPr>
      </w:pPr>
    </w:p>
    <w:p w:rsidR="00BF3DFD" w:rsidRPr="00BF3DFD" w:rsidRDefault="00BF3DFD" w:rsidP="00BF3DFD">
      <w:pPr>
        <w:spacing w:after="160" w:line="259" w:lineRule="auto"/>
        <w:contextualSpacing/>
        <w:jc w:val="center"/>
        <w:rPr>
          <w:rFonts w:eastAsia="Times New Roman" w:cs="Times New Roman"/>
          <w:b/>
          <w:lang w:eastAsia="en-US"/>
        </w:rPr>
      </w:pPr>
      <w:r w:rsidRPr="00BF3DFD">
        <w:rPr>
          <w:rFonts w:eastAsia="Times New Roman" w:cs="Times New Roman"/>
          <w:b/>
          <w:lang w:eastAsia="en-US"/>
        </w:rPr>
        <w:lastRenderedPageBreak/>
        <w:t xml:space="preserve">Natjecanje – „Dabar“ </w:t>
      </w:r>
      <w:r w:rsidRPr="00BF3DFD">
        <w:rPr>
          <w:rFonts w:eastAsia="Times New Roman" w:cs="Times New Roman"/>
          <w:b/>
          <w:color w:val="FF0000"/>
          <w:lang w:eastAsia="en-US"/>
        </w:rPr>
        <w:t xml:space="preserve"> </w:t>
      </w:r>
    </w:p>
    <w:p w:rsidR="00BF3DFD" w:rsidRPr="00BF3DFD" w:rsidRDefault="00BF3DFD" w:rsidP="00BF3DFD">
      <w:pPr>
        <w:spacing w:after="160" w:line="259" w:lineRule="auto"/>
        <w:ind w:left="720"/>
        <w:contextualSpacing/>
        <w:rPr>
          <w:rFonts w:eastAsia="Times New Roman" w:cs="Times New Roman"/>
          <w:b/>
          <w:lang w:eastAsia="en-US"/>
        </w:rPr>
      </w:pPr>
    </w:p>
    <w:p w:rsidR="00BF3DFD" w:rsidRPr="00BF3DFD" w:rsidRDefault="00BF3DFD" w:rsidP="00BF3DFD">
      <w:pPr>
        <w:tabs>
          <w:tab w:val="left" w:pos="284"/>
        </w:tabs>
        <w:spacing w:after="160" w:line="259" w:lineRule="auto"/>
        <w:contextualSpacing/>
        <w:jc w:val="center"/>
        <w:rPr>
          <w:rFonts w:eastAsia="Times New Roman" w:cs="Times New Roman"/>
          <w:b/>
        </w:rPr>
      </w:pPr>
      <w:r w:rsidRPr="00BF3DFD">
        <w:rPr>
          <w:rFonts w:eastAsia="Times New Roman" w:cs="Times New Roman"/>
          <w:b/>
        </w:rPr>
        <w:t>Plan provedbe kurikulumskih ciljeva</w:t>
      </w:r>
    </w:p>
    <w:p w:rsidR="00BF3DFD" w:rsidRPr="00BF3DFD" w:rsidRDefault="00BF3DFD" w:rsidP="00BF3DFD">
      <w:pPr>
        <w:tabs>
          <w:tab w:val="left" w:pos="284"/>
        </w:tabs>
        <w:spacing w:after="160" w:line="259" w:lineRule="auto"/>
        <w:contextualSpacing/>
        <w:rPr>
          <w:rFonts w:eastAsia="Times New Roman" w:cs="Times New Roman"/>
          <w:b/>
        </w:rPr>
      </w:pPr>
      <w:r w:rsidRPr="00BF3DFD">
        <w:rPr>
          <w:rFonts w:eastAsia="Times New Roman" w:cs="Times New Roman"/>
          <w:b/>
        </w:rPr>
        <w:t>Kurikulumsko područje</w:t>
      </w:r>
      <w:r w:rsidRPr="00BF3DFD">
        <w:rPr>
          <w:rFonts w:eastAsia="Times New Roman" w:cs="Times New Roman"/>
        </w:rPr>
        <w:t xml:space="preserve">: </w:t>
      </w:r>
      <w:r w:rsidR="009366F9">
        <w:rPr>
          <w:rFonts w:eastAsia="Times New Roman" w:cs="Times New Roman"/>
        </w:rPr>
        <w:t xml:space="preserve">tehničko - </w:t>
      </w:r>
      <w:r w:rsidRPr="00BF3DFD">
        <w:rPr>
          <w:rFonts w:eastAsia="Times New Roman" w:cs="Times New Roman"/>
        </w:rPr>
        <w:t>informatičko</w:t>
      </w:r>
    </w:p>
    <w:p w:rsidR="00BF3DFD" w:rsidRPr="00BF3DFD" w:rsidRDefault="00BF3DFD" w:rsidP="00BF3DFD">
      <w:pPr>
        <w:tabs>
          <w:tab w:val="left" w:pos="284"/>
        </w:tabs>
        <w:spacing w:after="160" w:line="259" w:lineRule="auto"/>
        <w:contextualSpacing/>
        <w:rPr>
          <w:rFonts w:eastAsia="Times New Roman" w:cs="Times New Roman"/>
          <w:b/>
        </w:rPr>
      </w:pPr>
    </w:p>
    <w:p w:rsidR="00BF3DFD" w:rsidRPr="00BF3DFD" w:rsidRDefault="00BF3DFD" w:rsidP="0055043E">
      <w:pPr>
        <w:numPr>
          <w:ilvl w:val="0"/>
          <w:numId w:val="6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rPr>
      </w:pPr>
      <w:r w:rsidRPr="00BF3DFD">
        <w:rPr>
          <w:rFonts w:eastAsia="Times New Roman" w:cs="Times New Roman"/>
          <w:b/>
        </w:rPr>
        <w:t xml:space="preserve">Ciklus </w:t>
      </w:r>
      <w:r w:rsidRPr="00BF3DFD">
        <w:rPr>
          <w:rFonts w:eastAsia="Times New Roman" w:cs="Times New Roman"/>
        </w:rPr>
        <w:t>(razred</w:t>
      </w:r>
      <w:r w:rsidRPr="00BF3DFD">
        <w:rPr>
          <w:rFonts w:eastAsia="Times New Roman" w:cs="Times New Roman"/>
          <w:b/>
        </w:rPr>
        <w:t xml:space="preserve">): </w:t>
      </w:r>
      <w:r w:rsidRPr="00BF3DFD">
        <w:rPr>
          <w:rFonts w:eastAsia="Times New Roman" w:cs="Times New Roman"/>
        </w:rPr>
        <w:t>1. (1.-4. razred)</w:t>
      </w:r>
    </w:p>
    <w:p w:rsidR="00BF3DFD" w:rsidRPr="00BF3DFD" w:rsidRDefault="00BF3DFD" w:rsidP="0055043E">
      <w:pPr>
        <w:numPr>
          <w:ilvl w:val="0"/>
          <w:numId w:val="6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eastAsia="Times New Roman" w:cs="Times New Roman"/>
        </w:rPr>
      </w:pPr>
      <w:r w:rsidRPr="00BF3DFD">
        <w:rPr>
          <w:rFonts w:eastAsia="Times New Roman" w:cs="Times New Roman"/>
          <w:b/>
        </w:rPr>
        <w:t>Cilj 1</w:t>
      </w:r>
      <w:r w:rsidRPr="00BF3DFD">
        <w:rPr>
          <w:rFonts w:eastAsia="Times New Roman" w:cs="Times New Roman"/>
        </w:rPr>
        <w:t>.: Pripremiti učenike za natjecanje“ Dabar“ u svrhu popularizacije informatike i matematike među učenicima.</w:t>
      </w:r>
    </w:p>
    <w:p w:rsidR="00BF3DFD" w:rsidRPr="00BF3DFD" w:rsidRDefault="00BF3DFD" w:rsidP="0055043E">
      <w:pPr>
        <w:numPr>
          <w:ilvl w:val="0"/>
          <w:numId w:val="6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eastAsia="Times New Roman" w:cs="Times New Roman"/>
        </w:rPr>
      </w:pPr>
      <w:r w:rsidRPr="00BF3DFD">
        <w:rPr>
          <w:rFonts w:eastAsia="Times New Roman" w:cs="Times New Roman"/>
          <w:b/>
        </w:rPr>
        <w:t xml:space="preserve">Obrazloženje cilja </w:t>
      </w:r>
      <w:r w:rsidRPr="00BF3DFD">
        <w:rPr>
          <w:rFonts w:eastAsia="Times New Roman" w:cs="Times New Roman"/>
        </w:rPr>
        <w:t>(povezan s potrebama, interesima učenika i vrijednostima ŠK):</w:t>
      </w:r>
      <w:r w:rsidRPr="00BF3DFD">
        <w:rPr>
          <w:rFonts w:eastAsia="Times New Roman" w:cs="Times New Roman"/>
          <w:b/>
        </w:rPr>
        <w:t xml:space="preserve"> </w:t>
      </w: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eastAsia="Times New Roman"/>
          <w:color w:val="000000"/>
          <w:sz w:val="21"/>
          <w:szCs w:val="21"/>
          <w:shd w:val="clear" w:color="auto" w:fill="FFFFFF"/>
        </w:rPr>
      </w:pPr>
      <w:r w:rsidRPr="00BF3DFD">
        <w:rPr>
          <w:rFonts w:eastAsia="Times New Roman"/>
          <w:color w:val="000000"/>
          <w:sz w:val="21"/>
          <w:szCs w:val="21"/>
          <w:shd w:val="clear" w:color="auto" w:fill="FFFFFF"/>
        </w:rPr>
        <w:t>Međunarodno natjecanje iz informatike i računalnog razmišljanja Dabar promiče informatiku i računalno razmišljanje među učiteljima i učenicima. Sudjelovanjem želimo učenicima pokazati da računalo nije samo igračka za društvene mreže ili gledanje filmova nego izvor zanimljivih logičkih zadataka koji informatiku čine uzbudljivom.</w:t>
      </w:r>
    </w:p>
    <w:p w:rsidR="00BF3DFD" w:rsidRPr="00BF3DFD" w:rsidRDefault="00BF3DFD" w:rsidP="0055043E">
      <w:pPr>
        <w:numPr>
          <w:ilvl w:val="0"/>
          <w:numId w:val="6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rPr>
      </w:pPr>
      <w:r w:rsidRPr="00BF3DFD">
        <w:rPr>
          <w:rFonts w:eastAsia="Times New Roman" w:cs="Times New Roman"/>
          <w:b/>
        </w:rPr>
        <w:t>Očekivani ishodi/postignuća</w:t>
      </w:r>
      <w:r w:rsidRPr="00BF3DFD">
        <w:rPr>
          <w:rFonts w:eastAsia="Times New Roman" w:cs="Times New Roman"/>
        </w:rPr>
        <w:t>: (Učenik će moći:)</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Times New Roman"/>
          <w:lang w:eastAsia="en-GB"/>
        </w:rPr>
      </w:pPr>
      <w:r w:rsidRPr="00BF3DFD">
        <w:rPr>
          <w:rFonts w:eastAsia="Times New Roman" w:cs="Times New Roman"/>
          <w:lang w:eastAsia="en-GB"/>
        </w:rPr>
        <w:t>Rješavati problemske zadatke</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Times New Roman"/>
          <w:lang w:eastAsia="en-GB"/>
        </w:rPr>
      </w:pPr>
      <w:r w:rsidRPr="00BF3DFD">
        <w:rPr>
          <w:rFonts w:eastAsia="Times New Roman" w:cs="Times New Roman"/>
          <w:lang w:eastAsia="en-GB"/>
        </w:rPr>
        <w:t>Samostalno zaključivati</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Times New Roman"/>
          <w:lang w:eastAsia="en-GB"/>
        </w:rPr>
      </w:pPr>
      <w:r w:rsidRPr="00BF3DFD">
        <w:rPr>
          <w:rFonts w:eastAsia="Times New Roman" w:cs="Times New Roman"/>
          <w:lang w:eastAsia="en-GB"/>
        </w:rPr>
        <w:t>Razvoj računalnog razmišljanja kod učenika</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Times New Roman"/>
          <w:lang w:eastAsia="en-GB"/>
        </w:rPr>
      </w:pPr>
      <w:r w:rsidRPr="00BF3DFD">
        <w:rPr>
          <w:rFonts w:eastAsia="Times New Roman" w:cs="Times New Roman"/>
          <w:lang w:eastAsia="en-GB"/>
        </w:rPr>
        <w:t>Primijeniti matematičke zakonitosti</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Times New Roman"/>
        </w:rPr>
      </w:pPr>
      <w:r w:rsidRPr="00BF3DFD">
        <w:rPr>
          <w:rFonts w:eastAsia="Times New Roman" w:cs="Times New Roman"/>
        </w:rPr>
        <w:t>Upotrebljavati znanja stečena na redovnoj nastavi</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Times New Roman"/>
          <w:lang w:eastAsia="en-GB"/>
        </w:rPr>
      </w:pPr>
      <w:r w:rsidRPr="00BF3DFD">
        <w:rPr>
          <w:rFonts w:eastAsia="Times New Roman" w:cs="Times New Roman"/>
          <w:lang w:eastAsia="en-GB"/>
        </w:rPr>
        <w:t>Pronaći svoj način rješavanja zadataka</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Times New Roman"/>
        </w:rPr>
      </w:pPr>
      <w:r w:rsidRPr="00BF3DFD">
        <w:rPr>
          <w:rFonts w:eastAsia="Times New Roman" w:cs="Times New Roman"/>
        </w:rPr>
        <w:t xml:space="preserve">Podići razinu znanja iz informatike i matematike </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Times New Roman"/>
          <w:lang w:eastAsia="en-GB"/>
        </w:rPr>
      </w:pPr>
      <w:r w:rsidRPr="00BF3DFD">
        <w:rPr>
          <w:rFonts w:eastAsia="Times New Roman" w:cs="Times New Roman"/>
          <w:lang w:eastAsia="en-GB"/>
        </w:rPr>
        <w:t>Širenje i popularizacija računalstva i informatike</w:t>
      </w:r>
    </w:p>
    <w:p w:rsidR="00BF3DFD" w:rsidRPr="00BF3DFD" w:rsidRDefault="00BF3DFD" w:rsidP="0055043E">
      <w:pPr>
        <w:numPr>
          <w:ilvl w:val="0"/>
          <w:numId w:val="6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eastAsia="Times New Roman" w:cs="Times New Roman"/>
          <w:b/>
        </w:rPr>
      </w:pPr>
      <w:r w:rsidRPr="00BF3DFD">
        <w:rPr>
          <w:rFonts w:eastAsia="Times New Roman" w:cs="Times New Roman"/>
          <w:b/>
        </w:rPr>
        <w:t>Način realizacije:</w:t>
      </w:r>
    </w:p>
    <w:p w:rsidR="00BF3DFD" w:rsidRPr="00BF3DFD" w:rsidRDefault="00BF3DFD" w:rsidP="00BF3DF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cs="Times New Roman"/>
          <w:b/>
        </w:rPr>
      </w:pPr>
      <w:r w:rsidRPr="00BF3DFD">
        <w:rPr>
          <w:rFonts w:eastAsia="Times New Roman" w:cs="Times New Roman"/>
          <w:b/>
        </w:rPr>
        <w:t xml:space="preserve">Oblik: </w:t>
      </w:r>
      <w:r w:rsidRPr="00BF3DFD">
        <w:rPr>
          <w:rFonts w:eastAsia="Times New Roman" w:cs="Times New Roman"/>
        </w:rPr>
        <w:t>online</w:t>
      </w:r>
      <w:r w:rsidRPr="00BF3DFD">
        <w:rPr>
          <w:rFonts w:eastAsia="Times New Roman" w:cs="Times New Roman"/>
          <w:b/>
        </w:rPr>
        <w:t xml:space="preserve"> </w:t>
      </w:r>
      <w:r w:rsidRPr="00BF3DFD">
        <w:rPr>
          <w:rFonts w:eastAsia="Times New Roman" w:cs="Times New Roman"/>
        </w:rPr>
        <w:t>natjecanje</w:t>
      </w:r>
    </w:p>
    <w:p w:rsidR="00BF3DFD" w:rsidRPr="00BF3DFD" w:rsidRDefault="00BF3DFD" w:rsidP="00BF3DF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cs="Times New Roman"/>
          <w:b/>
        </w:rPr>
      </w:pPr>
      <w:r w:rsidRPr="00BF3DFD">
        <w:rPr>
          <w:rFonts w:eastAsia="Times New Roman" w:cs="Times New Roman"/>
          <w:b/>
        </w:rPr>
        <w:t xml:space="preserve">Sudionici: </w:t>
      </w:r>
      <w:r w:rsidRPr="00BF3DFD">
        <w:rPr>
          <w:rFonts w:eastAsia="Times New Roman" w:cs="Times New Roman"/>
        </w:rPr>
        <w:t>učenici, učitelji</w:t>
      </w:r>
    </w:p>
    <w:p w:rsidR="00BF3DFD" w:rsidRPr="00BF3DFD" w:rsidRDefault="00BF3DFD" w:rsidP="00BF3DF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cs="Times New Roman"/>
        </w:rPr>
      </w:pPr>
      <w:r w:rsidRPr="00BF3DFD">
        <w:rPr>
          <w:rFonts w:eastAsia="Times New Roman" w:cs="Times New Roman"/>
          <w:b/>
        </w:rPr>
        <w:t xml:space="preserve">Načini učenja </w:t>
      </w:r>
      <w:r w:rsidRPr="00BF3DFD">
        <w:rPr>
          <w:rFonts w:eastAsia="Times New Roman" w:cs="Times New Roman"/>
        </w:rPr>
        <w:t>(što rade učenici):</w:t>
      </w:r>
      <w:r w:rsidRPr="00BF3DFD">
        <w:rPr>
          <w:rFonts w:eastAsia="Times New Roman" w:cs="Times New Roman"/>
          <w:b/>
        </w:rPr>
        <w:t xml:space="preserve"> </w:t>
      </w:r>
    </w:p>
    <w:p w:rsidR="00BF3DFD" w:rsidRPr="00BF3DFD" w:rsidRDefault="00BF3DFD" w:rsidP="00BF3DFD">
      <w:pPr>
        <w:tabs>
          <w:tab w:val="left" w:pos="284"/>
        </w:tabs>
        <w:spacing w:before="120" w:after="160" w:line="259" w:lineRule="auto"/>
        <w:ind w:left="567"/>
        <w:contextualSpacing/>
        <w:rPr>
          <w:rFonts w:eastAsia="Times New Roman" w:cs="Times New Roman"/>
        </w:rPr>
      </w:pPr>
      <w:r w:rsidRPr="00BF3DFD">
        <w:rPr>
          <w:rFonts w:eastAsia="Times New Roman"/>
          <w:color w:val="000000"/>
          <w:sz w:val="21"/>
          <w:szCs w:val="21"/>
          <w:shd w:val="clear" w:color="auto" w:fill="FFFFFF"/>
        </w:rPr>
        <w:t>Rješavaju primjerene problemske i logičke zadatke, stvaraju strategije za analiziranje i rješavanje problema te programiraju čime se postupno uvode u svijet digitalne tehnologije.</w:t>
      </w:r>
    </w:p>
    <w:p w:rsidR="00BF3DFD" w:rsidRPr="00BF3DFD" w:rsidRDefault="00BF3DFD" w:rsidP="00BF3DFD">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cs="Times New Roman"/>
        </w:rPr>
      </w:pPr>
      <w:r w:rsidRPr="00BF3DFD">
        <w:rPr>
          <w:rFonts w:eastAsia="Times New Roman" w:cs="Times New Roman"/>
          <w:b/>
        </w:rPr>
        <w:t xml:space="preserve">Metode poučavanja </w:t>
      </w:r>
      <w:r w:rsidRPr="00BF3DFD">
        <w:rPr>
          <w:rFonts w:eastAsia="Times New Roman" w:cs="Times New Roman"/>
        </w:rPr>
        <w:t>(što rade učitelji):</w:t>
      </w:r>
      <w:r w:rsidRPr="00BF3DFD">
        <w:rPr>
          <w:rFonts w:eastAsia="Times New Roman" w:cs="Times New Roman"/>
          <w:b/>
        </w:rPr>
        <w:t xml:space="preserve"> </w:t>
      </w:r>
    </w:p>
    <w:p w:rsidR="00BF3DFD" w:rsidRP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927"/>
        <w:contextualSpacing/>
        <w:jc w:val="both"/>
        <w:rPr>
          <w:rFonts w:eastAsia="Times New Roman" w:cs="Times New Roman"/>
          <w:b/>
          <w:lang w:eastAsia="en-GB"/>
        </w:rPr>
      </w:pPr>
      <w:r w:rsidRPr="00BF3DFD">
        <w:rPr>
          <w:rFonts w:eastAsia="Times New Roman" w:cs="Times New Roman"/>
          <w:lang w:eastAsia="en-GB"/>
        </w:rPr>
        <w:t>Demonstriraju rješavanje složenijih zadataka, prikazuju različite načine pronalaženja rješenja, pripremaju zadatke, određuju primjere, daju povratne informacije o uspješnosti, organiziraju natjecanja, motiviraju učenike da se bave informatikom izvan redovnog programa</w:t>
      </w:r>
    </w:p>
    <w:p w:rsidR="00BF3DFD" w:rsidRPr="00BF3DFD" w:rsidRDefault="00BF3DFD" w:rsidP="00BF3DFD">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cs="Times New Roman"/>
          <w:b/>
        </w:rPr>
      </w:pPr>
      <w:r w:rsidRPr="00BF3DFD">
        <w:rPr>
          <w:rFonts w:eastAsia="Times New Roman" w:cs="Times New Roman"/>
          <w:b/>
        </w:rPr>
        <w:t xml:space="preserve">Trajanje izvedbe: </w:t>
      </w:r>
      <w:r w:rsidRPr="00BF3DFD">
        <w:rPr>
          <w:rFonts w:eastAsia="Times New Roman" w:cs="Times New Roman"/>
        </w:rPr>
        <w:t>redovna i dodatna nastava matematike</w:t>
      </w:r>
    </w:p>
    <w:p w:rsidR="00BF3DFD" w:rsidRPr="00BF3DFD" w:rsidRDefault="00BF3DFD" w:rsidP="0055043E">
      <w:pPr>
        <w:numPr>
          <w:ilvl w:val="0"/>
          <w:numId w:val="6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502"/>
        <w:contextualSpacing/>
        <w:rPr>
          <w:rFonts w:eastAsia="Times New Roman" w:cs="Times New Roman"/>
        </w:rPr>
      </w:pPr>
      <w:r w:rsidRPr="00BF3DFD">
        <w:rPr>
          <w:rFonts w:eastAsia="Times New Roman" w:cs="Times New Roman"/>
          <w:b/>
        </w:rPr>
        <w:t xml:space="preserve">Potrebni resursi/moguće teškoće: </w:t>
      </w:r>
    </w:p>
    <w:p w:rsidR="00BF3DFD" w:rsidRPr="00BF3DFD" w:rsidRDefault="00BF3DFD" w:rsidP="00BF3DFD">
      <w:pPr>
        <w:tabs>
          <w:tab w:val="left" w:pos="-180"/>
        </w:tabs>
        <w:spacing w:before="120" w:after="160" w:line="240" w:lineRule="auto"/>
        <w:ind w:left="502"/>
        <w:rPr>
          <w:rFonts w:eastAsia="Times New Roman" w:cs="Times New Roman"/>
        </w:rPr>
      </w:pPr>
      <w:r w:rsidRPr="00BF3DFD">
        <w:rPr>
          <w:rFonts w:eastAsia="Times New Roman" w:cs="Times New Roman"/>
        </w:rPr>
        <w:t xml:space="preserve">Prijava i natjecanje su besplatni. Natjecanje se financira sredstvima prikupljenima od strane Ministarstva, Agencija te donacijama sponzora. Škola treba osigurati dostupnost računala. </w:t>
      </w:r>
    </w:p>
    <w:p w:rsidR="00BF3DFD" w:rsidRPr="00BF3DFD" w:rsidRDefault="00BF3DFD" w:rsidP="0055043E">
      <w:pPr>
        <w:numPr>
          <w:ilvl w:val="0"/>
          <w:numId w:val="6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502"/>
        <w:contextualSpacing/>
        <w:rPr>
          <w:rFonts w:eastAsia="Times New Roman" w:cs="Times New Roman"/>
        </w:rPr>
      </w:pPr>
      <w:r w:rsidRPr="00BF3DFD">
        <w:rPr>
          <w:rFonts w:eastAsia="Times New Roman" w:cs="Times New Roman"/>
          <w:b/>
        </w:rPr>
        <w:t>Način praćenja i provjere ishoda/postignuća:</w:t>
      </w:r>
    </w:p>
    <w:p w:rsidR="00BF3DFD" w:rsidRPr="00BF3DFD" w:rsidRDefault="00BF3DFD" w:rsidP="00BF3DFD">
      <w:pPr>
        <w:tabs>
          <w:tab w:val="left" w:pos="-180"/>
        </w:tabs>
        <w:spacing w:before="120" w:line="240" w:lineRule="auto"/>
        <w:ind w:left="502"/>
        <w:contextualSpacing/>
        <w:rPr>
          <w:rFonts w:eastAsia="Times New Roman" w:cs="Times New Roman"/>
        </w:rPr>
      </w:pPr>
      <w:r w:rsidRPr="00BF3DFD">
        <w:rPr>
          <w:rFonts w:eastAsia="Times New Roman" w:cs="Times New Roman"/>
        </w:rPr>
        <w:t>Redovito praćenje rezultata rada, broj učenika koji sudjeluju na natjecanju te njihova postignuća.</w:t>
      </w:r>
    </w:p>
    <w:p w:rsidR="00BF3DFD" w:rsidRPr="00BF3DFD" w:rsidRDefault="00BF3DFD" w:rsidP="0055043E">
      <w:pPr>
        <w:numPr>
          <w:ilvl w:val="0"/>
          <w:numId w:val="6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502"/>
        <w:contextualSpacing/>
        <w:rPr>
          <w:rFonts w:eastAsia="Times New Roman" w:cs="Times New Roman"/>
          <w:b/>
        </w:rPr>
      </w:pPr>
      <w:r w:rsidRPr="00BF3DFD">
        <w:rPr>
          <w:rFonts w:eastAsia="Times New Roman" w:cs="Times New Roman"/>
          <w:b/>
        </w:rPr>
        <w:t xml:space="preserve">Troškovnik: </w:t>
      </w:r>
      <w:r w:rsidRPr="00BF3DFD">
        <w:rPr>
          <w:rFonts w:eastAsia="Times New Roman" w:cs="Times New Roman"/>
        </w:rPr>
        <w:t>nema</w:t>
      </w:r>
    </w:p>
    <w:p w:rsidR="00BF3DFD" w:rsidRDefault="00BF3DFD" w:rsidP="0055043E">
      <w:pPr>
        <w:numPr>
          <w:ilvl w:val="0"/>
          <w:numId w:val="6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eastAsia="Times New Roman" w:cs="Times New Roman"/>
        </w:rPr>
      </w:pPr>
      <w:r w:rsidRPr="00BF3DFD">
        <w:rPr>
          <w:rFonts w:eastAsia="Times New Roman" w:cs="Times New Roman"/>
          <w:b/>
        </w:rPr>
        <w:t xml:space="preserve">Odgovorne osobe: </w:t>
      </w:r>
      <w:r w:rsidRPr="00BF3DFD">
        <w:rPr>
          <w:rFonts w:eastAsia="Times New Roman" w:cs="Times New Roman"/>
        </w:rPr>
        <w:t>učiteljica Jasenka Domazet</w:t>
      </w:r>
    </w:p>
    <w:p w:rsidR="009366F9" w:rsidRDefault="009366F9" w:rsidP="009366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rPr>
      </w:pPr>
    </w:p>
    <w:p w:rsidR="009366F9" w:rsidRDefault="009366F9" w:rsidP="009366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rPr>
      </w:pPr>
    </w:p>
    <w:p w:rsidR="009366F9" w:rsidRDefault="009366F9" w:rsidP="009366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rPr>
      </w:pPr>
    </w:p>
    <w:p w:rsidR="009366F9" w:rsidRPr="00BF3DFD" w:rsidRDefault="009366F9" w:rsidP="009366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rPr>
      </w:pPr>
    </w:p>
    <w:p w:rsidR="00BF3DFD" w:rsidRDefault="00BF3DFD">
      <w:pPr>
        <w:spacing w:after="0" w:line="360" w:lineRule="auto"/>
        <w:jc w:val="center"/>
        <w:rPr>
          <w:b/>
        </w:rPr>
      </w:pPr>
    </w:p>
    <w:p w:rsidR="00064786" w:rsidRPr="00064786" w:rsidRDefault="00064786" w:rsidP="00064786">
      <w:pPr>
        <w:contextualSpacing/>
        <w:jc w:val="center"/>
        <w:rPr>
          <w:b/>
          <w:lang w:eastAsia="en-US"/>
        </w:rPr>
      </w:pPr>
      <w:r w:rsidRPr="00064786">
        <w:rPr>
          <w:b/>
          <w:lang w:eastAsia="en-US"/>
        </w:rPr>
        <w:lastRenderedPageBreak/>
        <w:t>Planiranje školskog kurikuluma: potrebe, prioriteti i ciljevi</w:t>
      </w:r>
    </w:p>
    <w:p w:rsidR="00064786" w:rsidRPr="00064786" w:rsidRDefault="00064786" w:rsidP="00064786">
      <w:pPr>
        <w:ind w:left="720"/>
        <w:contextualSpacing/>
        <w:rPr>
          <w:b/>
          <w:lang w:eastAsia="en-US"/>
        </w:rPr>
      </w:pPr>
    </w:p>
    <w:p w:rsidR="00064786" w:rsidRPr="00064786" w:rsidRDefault="00064786" w:rsidP="00064786">
      <w:pPr>
        <w:tabs>
          <w:tab w:val="left" w:pos="284"/>
        </w:tabs>
        <w:contextualSpacing/>
        <w:jc w:val="center"/>
        <w:rPr>
          <w:b/>
        </w:rPr>
      </w:pPr>
      <w:r w:rsidRPr="00064786">
        <w:rPr>
          <w:b/>
        </w:rPr>
        <w:t>Plan provedbe kurikulumskih ciljeva</w:t>
      </w:r>
    </w:p>
    <w:p w:rsidR="00064786" w:rsidRPr="00064786" w:rsidRDefault="00064786" w:rsidP="00064786">
      <w:pPr>
        <w:tabs>
          <w:tab w:val="left" w:pos="284"/>
        </w:tabs>
        <w:contextualSpacing/>
        <w:jc w:val="center"/>
        <w:rPr>
          <w:b/>
        </w:rPr>
      </w:pPr>
    </w:p>
    <w:p w:rsidR="00064786" w:rsidRPr="009366F9" w:rsidRDefault="00064786" w:rsidP="00064786">
      <w:pPr>
        <w:tabs>
          <w:tab w:val="left" w:pos="284"/>
        </w:tabs>
        <w:contextualSpacing/>
        <w:rPr>
          <w:b/>
        </w:rPr>
      </w:pPr>
      <w:r w:rsidRPr="009366F9">
        <w:rPr>
          <w:b/>
        </w:rPr>
        <w:t>Kurikulumsko područje</w:t>
      </w:r>
      <w:r w:rsidRPr="009366F9">
        <w:t>: tehničko i informatičko (izborna nastava)</w:t>
      </w:r>
    </w:p>
    <w:p w:rsidR="00064786" w:rsidRPr="009366F9" w:rsidRDefault="00064786" w:rsidP="00064786">
      <w:pPr>
        <w:tabs>
          <w:tab w:val="left" w:pos="284"/>
        </w:tabs>
        <w:contextualSpacing/>
        <w:rPr>
          <w:b/>
        </w:rPr>
      </w:pPr>
    </w:p>
    <w:p w:rsidR="00064786" w:rsidRPr="009366F9" w:rsidRDefault="00064786" w:rsidP="0055043E">
      <w:pPr>
        <w:numPr>
          <w:ilvl w:val="0"/>
          <w:numId w:val="9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b/>
        </w:rPr>
      </w:pPr>
      <w:r w:rsidRPr="009366F9">
        <w:rPr>
          <w:b/>
        </w:rPr>
        <w:t xml:space="preserve">Ciklus </w:t>
      </w:r>
      <w:r w:rsidRPr="009366F9">
        <w:t>(razred</w:t>
      </w:r>
      <w:r w:rsidRPr="009366F9">
        <w:rPr>
          <w:b/>
        </w:rPr>
        <w:t xml:space="preserve">):  </w:t>
      </w:r>
      <w:r w:rsidRPr="009366F9">
        <w:t>8.a, 8.b</w:t>
      </w:r>
    </w:p>
    <w:p w:rsidR="00064786" w:rsidRPr="009366F9"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pPr>
      <w:r w:rsidRPr="009366F9">
        <w:rPr>
          <w:b/>
        </w:rPr>
        <w:t>Cilj 1</w:t>
      </w:r>
      <w:r w:rsidRPr="009366F9">
        <w:t xml:space="preserve">.: </w:t>
      </w:r>
    </w:p>
    <w:p w:rsidR="00064786" w:rsidRPr="009366F9"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pPr>
      <w:r w:rsidRPr="009366F9">
        <w:t>Osposobiti učenike za razložno i učinkovito korištenje informacijske i komunikacijske tehnologije.</w:t>
      </w:r>
    </w:p>
    <w:p w:rsidR="00064786" w:rsidRPr="009366F9" w:rsidRDefault="00064786" w:rsidP="0055043E">
      <w:pPr>
        <w:numPr>
          <w:ilvl w:val="0"/>
          <w:numId w:val="9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pPr>
      <w:r w:rsidRPr="009366F9">
        <w:rPr>
          <w:b/>
        </w:rPr>
        <w:t xml:space="preserve">Obrazloženje cilja </w:t>
      </w:r>
      <w:r w:rsidRPr="009366F9">
        <w:t>(povezan s potrebama, interesima učenika i vrijednostima ŠK):</w:t>
      </w:r>
      <w:r w:rsidRPr="009366F9">
        <w:rPr>
          <w:b/>
        </w:rPr>
        <w:t xml:space="preserve"> </w:t>
      </w:r>
    </w:p>
    <w:p w:rsidR="00064786" w:rsidRPr="009366F9" w:rsidRDefault="00064786" w:rsidP="00064786">
      <w:pPr>
        <w:tabs>
          <w:tab w:val="left" w:pos="284"/>
        </w:tabs>
        <w:ind w:left="708"/>
        <w:rPr>
          <w:rFonts w:eastAsia="Times New Roman" w:cs="Times New Roman"/>
        </w:rPr>
      </w:pPr>
      <w:r w:rsidRPr="009366F9">
        <w:rPr>
          <w:rFonts w:eastAsia="Times New Roman" w:cs="Times New Roman"/>
        </w:rPr>
        <w:t>Cilj je upoznati učenike s radom računala, osposobiti ih za korištenje osnovnih programa te stvoriti osnove za nadogradnju u daljnjem školovanju</w:t>
      </w:r>
    </w:p>
    <w:p w:rsidR="00064786" w:rsidRPr="009366F9" w:rsidRDefault="00064786" w:rsidP="00064786">
      <w:pPr>
        <w:tabs>
          <w:tab w:val="left" w:pos="284"/>
        </w:tabs>
        <w:ind w:left="708"/>
        <w:rPr>
          <w:rFonts w:eastAsia="Times New Roman" w:cs="Times New Roman"/>
        </w:rPr>
      </w:pPr>
      <w:r w:rsidRPr="009366F9">
        <w:rPr>
          <w:rFonts w:eastAsia="Times New Roman" w:cs="Times New Roman"/>
        </w:rPr>
        <w:t xml:space="preserve">Učenici trebaju steći znanja i vještine rukovanja  i uporabe informacijske i komunikacijske tehnologije te razviti svijest o njezinim mogućnostima i ograničenjima kako bi postali </w:t>
      </w:r>
    </w:p>
    <w:p w:rsidR="00064786" w:rsidRPr="009366F9" w:rsidRDefault="00064786" w:rsidP="00064786">
      <w:pPr>
        <w:tabs>
          <w:tab w:val="left" w:pos="284"/>
        </w:tabs>
        <w:ind w:left="708"/>
        <w:rPr>
          <w:rFonts w:eastAsia="Times New Roman" w:cs="Times New Roman"/>
        </w:rPr>
      </w:pPr>
      <w:r w:rsidRPr="009366F9">
        <w:rPr>
          <w:rFonts w:eastAsia="Times New Roman" w:cs="Times New Roman"/>
        </w:rPr>
        <w:t>uspješni pojedinci, prilagodljivi brzim promjenama suvremenog društva, znanosti i tehnologije, a u skladu s načelima Okvirnog nacionalnog kurikuluma i vizije škole.</w:t>
      </w:r>
    </w:p>
    <w:p w:rsidR="00064786" w:rsidRPr="009366F9"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pPr>
      <w:r w:rsidRPr="009366F9">
        <w:t xml:space="preserve"> </w:t>
      </w:r>
      <w:r w:rsidRPr="009366F9">
        <w:rPr>
          <w:b/>
        </w:rPr>
        <w:t>Očekivani ishodi/postignuća</w:t>
      </w:r>
      <w:r w:rsidRPr="009366F9">
        <w:t>: (Učenik će moći:)</w:t>
      </w:r>
    </w:p>
    <w:p w:rsidR="00064786" w:rsidRPr="009366F9"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pPr>
      <w:r w:rsidRPr="009366F9">
        <w:t>Učenici će:</w:t>
      </w:r>
    </w:p>
    <w:p w:rsidR="00064786" w:rsidRPr="009366F9"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pPr>
      <w:r w:rsidRPr="009366F9">
        <w:t xml:space="preserve">-usvojiti osnovna znanja i vještine rukovanja i uporabe </w:t>
      </w:r>
    </w:p>
    <w:p w:rsidR="00064786" w:rsidRPr="009366F9"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pPr>
      <w:r w:rsidRPr="009366F9">
        <w:t xml:space="preserve">informacijske i komunikacijske tehnologije za traženje i </w:t>
      </w:r>
    </w:p>
    <w:p w:rsidR="00064786" w:rsidRPr="009366F9"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pPr>
      <w:r w:rsidRPr="009366F9">
        <w:t xml:space="preserve">prikupljanje podataka te njihovu pohranu, pretraživanje , </w:t>
      </w:r>
    </w:p>
    <w:p w:rsidR="00064786" w:rsidRPr="009366F9"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pPr>
      <w:r w:rsidRPr="009366F9">
        <w:t>obradu i organizaciju</w:t>
      </w:r>
    </w:p>
    <w:p w:rsidR="00064786" w:rsidRPr="009366F9"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pPr>
      <w:r w:rsidRPr="009366F9">
        <w:t xml:space="preserve">-biti potaknuti na istraživanje i samostalno učenje služeći se  suvremenim informacijsko </w:t>
      </w:r>
    </w:p>
    <w:p w:rsidR="00064786" w:rsidRPr="009366F9"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pPr>
      <w:r w:rsidRPr="009366F9">
        <w:t xml:space="preserve">komunikacijskim tehnologijama kao medijima u komunikaciji  i suradnji s drugima, </w:t>
      </w:r>
    </w:p>
    <w:p w:rsidR="00064786" w:rsidRPr="009366F9"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pPr>
      <w:r w:rsidRPr="009366F9">
        <w:t>primjereno uzrastu</w:t>
      </w:r>
    </w:p>
    <w:p w:rsidR="00064786" w:rsidRPr="009366F9" w:rsidRDefault="00064786" w:rsidP="0055043E">
      <w:pPr>
        <w:numPr>
          <w:ilvl w:val="0"/>
          <w:numId w:val="9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b/>
        </w:rPr>
      </w:pPr>
      <w:r w:rsidRPr="009366F9">
        <w:rPr>
          <w:b/>
        </w:rPr>
        <w:t>Način realizacije:</w:t>
      </w:r>
    </w:p>
    <w:p w:rsidR="00064786" w:rsidRPr="009366F9" w:rsidRDefault="00064786" w:rsidP="00064786">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b/>
        </w:rPr>
      </w:pPr>
      <w:r w:rsidRPr="009366F9">
        <w:rPr>
          <w:b/>
        </w:rPr>
        <w:t>Oblik: izborna nastava</w:t>
      </w:r>
    </w:p>
    <w:p w:rsidR="00064786" w:rsidRPr="009366F9" w:rsidRDefault="00064786" w:rsidP="00064786">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b/>
        </w:rPr>
      </w:pPr>
      <w:r w:rsidRPr="009366F9">
        <w:rPr>
          <w:b/>
        </w:rPr>
        <w:t xml:space="preserve">Sudionici: </w:t>
      </w:r>
      <w:r w:rsidRPr="009366F9">
        <w:t>učenici, učitelj</w:t>
      </w:r>
    </w:p>
    <w:p w:rsidR="00064786" w:rsidRPr="009366F9" w:rsidRDefault="00064786" w:rsidP="00064786">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pPr>
      <w:r w:rsidRPr="009366F9">
        <w:rPr>
          <w:b/>
        </w:rPr>
        <w:t xml:space="preserve">Načini učenja </w:t>
      </w:r>
      <w:r w:rsidRPr="009366F9">
        <w:t>(što rade učenici):</w:t>
      </w:r>
      <w:r w:rsidRPr="009366F9">
        <w:rPr>
          <w:b/>
        </w:rPr>
        <w:t xml:space="preserve"> </w:t>
      </w:r>
    </w:p>
    <w:p w:rsidR="00064786" w:rsidRPr="009366F9"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rPr>
      </w:pPr>
      <w:r w:rsidRPr="009366F9">
        <w:rPr>
          <w:rFonts w:eastAsia="Times New Roman" w:cs="Times New Roman"/>
          <w:lang w:eastAsia="en-GB"/>
        </w:rPr>
        <w:t>Rješavaju  problemske zadatke, uče kroz suradnju.</w:t>
      </w:r>
    </w:p>
    <w:p w:rsidR="00064786" w:rsidRPr="009366F9" w:rsidRDefault="00064786" w:rsidP="00064786">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pPr>
      <w:r w:rsidRPr="009366F9">
        <w:rPr>
          <w:b/>
        </w:rPr>
        <w:t xml:space="preserve">Metode poučavanja </w:t>
      </w:r>
      <w:r w:rsidRPr="009366F9">
        <w:t>(što radi učitelj):</w:t>
      </w:r>
      <w:r w:rsidRPr="009366F9">
        <w:rPr>
          <w:b/>
        </w:rPr>
        <w:t xml:space="preserve"> </w:t>
      </w:r>
    </w:p>
    <w:p w:rsidR="00064786" w:rsidRPr="009366F9"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927"/>
        <w:contextualSpacing/>
        <w:jc w:val="both"/>
        <w:rPr>
          <w:rFonts w:eastAsia="Times New Roman" w:cs="Times New Roman"/>
          <w:b/>
          <w:lang w:eastAsia="en-GB"/>
        </w:rPr>
      </w:pPr>
      <w:r w:rsidRPr="009366F9">
        <w:rPr>
          <w:rFonts w:eastAsia="Times New Roman" w:cs="Times New Roman"/>
          <w:lang w:eastAsia="en-GB"/>
        </w:rPr>
        <w:t xml:space="preserve">Demonstrira rješavanje složenijih zadataka u programskim jezicima, prikazuje različite načine pronalaženja rješenja, priprema zadatke, određuje primjere, daje povratne informacije o uspješnosti. </w:t>
      </w:r>
    </w:p>
    <w:p w:rsidR="00064786" w:rsidRPr="009366F9" w:rsidRDefault="00064786" w:rsidP="00064786">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b/>
        </w:rPr>
      </w:pPr>
      <w:r w:rsidRPr="009366F9">
        <w:rPr>
          <w:b/>
        </w:rPr>
        <w:t xml:space="preserve">Trajanje izvedbe: </w:t>
      </w:r>
      <w:r w:rsidRPr="009366F9">
        <w:t>70 sati tijekom godine</w:t>
      </w:r>
    </w:p>
    <w:p w:rsidR="00064786" w:rsidRPr="009366F9" w:rsidRDefault="00064786" w:rsidP="0055043E">
      <w:pPr>
        <w:numPr>
          <w:ilvl w:val="0"/>
          <w:numId w:val="9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pPr>
      <w:r w:rsidRPr="009366F9">
        <w:rPr>
          <w:b/>
        </w:rPr>
        <w:t xml:space="preserve">Potrebni resursi/moguće teškoće: </w:t>
      </w:r>
    </w:p>
    <w:p w:rsidR="00064786" w:rsidRPr="009366F9" w:rsidRDefault="00064786" w:rsidP="00064786">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val="en-GB" w:eastAsia="en-GB"/>
        </w:rPr>
      </w:pPr>
      <w:r w:rsidRPr="009366F9">
        <w:rPr>
          <w:rFonts w:eastAsia="Times New Roman" w:cs="Times New Roman"/>
          <w:lang w:val="en-GB" w:eastAsia="en-GB"/>
        </w:rPr>
        <w:t xml:space="preserve">Računala, projektor, internet, priručnici, udžbenik. </w:t>
      </w:r>
    </w:p>
    <w:p w:rsidR="00064786" w:rsidRPr="009366F9" w:rsidRDefault="00064786" w:rsidP="0055043E">
      <w:pPr>
        <w:numPr>
          <w:ilvl w:val="0"/>
          <w:numId w:val="9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pPr>
      <w:r w:rsidRPr="009366F9">
        <w:rPr>
          <w:b/>
        </w:rPr>
        <w:t>Način praćenja i provjere ishoda/postignuća:</w:t>
      </w:r>
    </w:p>
    <w:p w:rsidR="00064786" w:rsidRPr="009366F9" w:rsidRDefault="00064786" w:rsidP="009366F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502"/>
        <w:contextualSpacing/>
        <w:jc w:val="both"/>
        <w:rPr>
          <w:rFonts w:eastAsia="Times New Roman" w:cs="Times New Roman"/>
          <w:lang w:val="en-GB" w:eastAsia="en-GB"/>
        </w:rPr>
      </w:pPr>
      <w:r w:rsidRPr="009366F9">
        <w:rPr>
          <w:rFonts w:eastAsia="Times New Roman" w:cs="Times New Roman"/>
          <w:lang w:val="en-GB" w:eastAsia="en-GB"/>
        </w:rPr>
        <w:t>Redovito praćenje rezultata rada te njihova postignuća.</w:t>
      </w:r>
    </w:p>
    <w:p w:rsidR="00064786" w:rsidRPr="009366F9" w:rsidRDefault="00064786" w:rsidP="0055043E">
      <w:pPr>
        <w:numPr>
          <w:ilvl w:val="0"/>
          <w:numId w:val="9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b/>
        </w:rPr>
      </w:pPr>
      <w:r w:rsidRPr="009366F9">
        <w:rPr>
          <w:b/>
        </w:rPr>
        <w:t xml:space="preserve">Troškovnik: </w:t>
      </w:r>
      <w:r w:rsidRPr="009366F9">
        <w:t>N/A</w:t>
      </w:r>
    </w:p>
    <w:p w:rsidR="00064786" w:rsidRPr="009366F9" w:rsidRDefault="00064786" w:rsidP="0055043E">
      <w:pPr>
        <w:numPr>
          <w:ilvl w:val="0"/>
          <w:numId w:val="9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val="en-GB" w:eastAsia="en-GB"/>
        </w:rPr>
      </w:pPr>
      <w:r w:rsidRPr="009366F9">
        <w:rPr>
          <w:rFonts w:eastAsia="Times New Roman" w:cs="Times New Roman"/>
          <w:b/>
          <w:lang w:eastAsia="en-GB"/>
        </w:rPr>
        <w:t xml:space="preserve">Odgovorna osoba: </w:t>
      </w:r>
      <w:r w:rsidRPr="009366F9">
        <w:rPr>
          <w:rFonts w:eastAsia="Times New Roman" w:cs="Times New Roman"/>
          <w:lang w:eastAsia="en-GB"/>
        </w:rPr>
        <w:t xml:space="preserve">učitelj Goran Bebek </w:t>
      </w:r>
    </w:p>
    <w:p w:rsidR="00064786" w:rsidRDefault="00064786">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jc w:val="both"/>
      </w:pPr>
    </w:p>
    <w:p w:rsidR="004E2A08" w:rsidRDefault="004E2A08">
      <w:pPr>
        <w:jc w:val="both"/>
      </w:pPr>
    </w:p>
    <w:p w:rsidR="004E2A08" w:rsidRDefault="004E2A08">
      <w:pPr>
        <w:jc w:val="both"/>
      </w:pPr>
    </w:p>
    <w:p w:rsidR="009366F9" w:rsidRDefault="009366F9">
      <w:pPr>
        <w:jc w:val="center"/>
        <w:rPr>
          <w:sz w:val="72"/>
          <w:szCs w:val="72"/>
        </w:rPr>
      </w:pPr>
    </w:p>
    <w:p w:rsidR="009366F9" w:rsidRDefault="009366F9">
      <w:pPr>
        <w:jc w:val="center"/>
        <w:rPr>
          <w:sz w:val="72"/>
          <w:szCs w:val="72"/>
        </w:rPr>
      </w:pPr>
    </w:p>
    <w:p w:rsidR="004E2A08" w:rsidRDefault="005D11D9">
      <w:pPr>
        <w:jc w:val="center"/>
        <w:rPr>
          <w:sz w:val="72"/>
          <w:szCs w:val="72"/>
        </w:rPr>
      </w:pPr>
      <w:r>
        <w:rPr>
          <w:sz w:val="72"/>
          <w:szCs w:val="72"/>
        </w:rPr>
        <w:t>Društveno i humanističko područje</w:t>
      </w: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73722D" w:rsidRDefault="0073722D">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DF2562" w:rsidRDefault="00DF2562"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Pr="009E4E2B" w:rsidRDefault="009E4E2B" w:rsidP="009E4E2B">
      <w:pPr>
        <w:spacing w:after="160" w:line="259" w:lineRule="auto"/>
        <w:jc w:val="center"/>
        <w:rPr>
          <w:rFonts w:cs="Times New Roman"/>
          <w:b/>
          <w:lang w:eastAsia="en-US"/>
        </w:rPr>
      </w:pPr>
      <w:r w:rsidRPr="009E4E2B">
        <w:rPr>
          <w:rFonts w:cs="Times New Roman"/>
          <w:b/>
          <w:lang w:eastAsia="en-US"/>
        </w:rPr>
        <w:lastRenderedPageBreak/>
        <w:t>Uz čitanje riječi rastu/Words grow by reading</w:t>
      </w:r>
    </w:p>
    <w:p w:rsidR="009E4E2B" w:rsidRPr="009E4E2B" w:rsidRDefault="009E4E2B" w:rsidP="009E4E2B">
      <w:pPr>
        <w:spacing w:after="160" w:line="259" w:lineRule="auto"/>
        <w:jc w:val="center"/>
        <w:rPr>
          <w:rFonts w:cs="Times New Roman"/>
          <w:b/>
          <w:lang w:eastAsia="en-US"/>
        </w:rPr>
      </w:pPr>
      <w:r w:rsidRPr="009E4E2B">
        <w:rPr>
          <w:rFonts w:cs="Times New Roman"/>
          <w:b/>
          <w:lang w:eastAsia="en-US"/>
        </w:rPr>
        <w:t>eTwinning projekt</w:t>
      </w:r>
    </w:p>
    <w:p w:rsidR="009E4E2B" w:rsidRPr="009E4E2B" w:rsidRDefault="009E4E2B" w:rsidP="009E4E2B">
      <w:pPr>
        <w:tabs>
          <w:tab w:val="left" w:pos="284"/>
        </w:tabs>
        <w:spacing w:after="160" w:line="259" w:lineRule="auto"/>
        <w:contextualSpacing/>
        <w:jc w:val="center"/>
        <w:rPr>
          <w:rFonts w:cs="Times New Roman"/>
          <w:b/>
          <w:u w:val="single"/>
          <w:lang w:eastAsia="en-US"/>
        </w:rPr>
      </w:pPr>
      <w:r w:rsidRPr="009E4E2B">
        <w:rPr>
          <w:rFonts w:cs="Times New Roman"/>
          <w:b/>
          <w:u w:val="single"/>
          <w:lang w:eastAsia="en-US"/>
        </w:rPr>
        <w:t>Plan provedbe kurikulumskih ciljeva</w:t>
      </w:r>
    </w:p>
    <w:p w:rsidR="009E4E2B" w:rsidRPr="009E4E2B" w:rsidRDefault="009E4E2B" w:rsidP="009E4E2B">
      <w:pPr>
        <w:tabs>
          <w:tab w:val="left" w:pos="284"/>
        </w:tabs>
        <w:spacing w:after="160" w:line="259" w:lineRule="auto"/>
        <w:contextualSpacing/>
        <w:jc w:val="center"/>
        <w:rPr>
          <w:rFonts w:cs="Times New Roman"/>
          <w:b/>
          <w:u w:val="single"/>
          <w:lang w:eastAsia="en-US"/>
        </w:rPr>
      </w:pPr>
    </w:p>
    <w:p w:rsidR="009E4E2B" w:rsidRPr="009E4E2B" w:rsidRDefault="009E4E2B" w:rsidP="009E4E2B">
      <w:pPr>
        <w:tabs>
          <w:tab w:val="left" w:pos="284"/>
        </w:tabs>
        <w:spacing w:after="160" w:line="259" w:lineRule="auto"/>
        <w:contextualSpacing/>
        <w:rPr>
          <w:rFonts w:cs="Times New Roman"/>
          <w:lang w:eastAsia="en-US"/>
        </w:rPr>
      </w:pPr>
      <w:r w:rsidRPr="009E4E2B">
        <w:rPr>
          <w:rFonts w:cs="Times New Roman"/>
          <w:lang w:eastAsia="en-US"/>
        </w:rPr>
        <w:t>Kurikulumsko područje:  društveno – humanističko; jezično- komunikacijsko</w:t>
      </w:r>
    </w:p>
    <w:p w:rsidR="009E4E2B" w:rsidRPr="009E4E2B" w:rsidRDefault="009E4E2B" w:rsidP="009E4E2B">
      <w:pPr>
        <w:tabs>
          <w:tab w:val="left" w:pos="284"/>
        </w:tabs>
        <w:spacing w:after="160" w:line="259" w:lineRule="auto"/>
        <w:contextualSpacing/>
        <w:rPr>
          <w:rFonts w:cs="Times New Roman"/>
          <w:b/>
          <w:lang w:eastAsia="en-US"/>
        </w:rPr>
      </w:pPr>
    </w:p>
    <w:p w:rsidR="009E4E2B" w:rsidRPr="009E4E2B" w:rsidRDefault="009E4E2B" w:rsidP="009E4E2B">
      <w:pPr>
        <w:numPr>
          <w:ilvl w:val="0"/>
          <w:numId w:val="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cs="Times New Roman"/>
          <w:b/>
          <w:lang w:eastAsia="en-US"/>
        </w:rPr>
      </w:pPr>
      <w:r w:rsidRPr="009E4E2B">
        <w:rPr>
          <w:rFonts w:cs="Times New Roman"/>
          <w:b/>
          <w:lang w:eastAsia="en-US"/>
        </w:rPr>
        <w:t>Ciklus (razred):</w:t>
      </w:r>
      <w:r w:rsidRPr="009E4E2B">
        <w:rPr>
          <w:rFonts w:cs="Times New Roman"/>
          <w:lang w:eastAsia="en-US"/>
        </w:rPr>
        <w:t xml:space="preserve"> 3. (7.b razred)</w:t>
      </w:r>
    </w:p>
    <w:p w:rsidR="009E4E2B" w:rsidRPr="009E4E2B" w:rsidRDefault="009E4E2B" w:rsidP="009E4E2B">
      <w:pPr>
        <w:numPr>
          <w:ilvl w:val="0"/>
          <w:numId w:val="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cs="Times New Roman"/>
          <w:lang w:eastAsia="en-US"/>
        </w:rPr>
      </w:pPr>
      <w:r w:rsidRPr="009E4E2B">
        <w:rPr>
          <w:rFonts w:cs="Times New Roman"/>
          <w:b/>
          <w:lang w:eastAsia="en-US"/>
        </w:rPr>
        <w:t xml:space="preserve">Ciljevi </w:t>
      </w:r>
      <w:r w:rsidRPr="009E4E2B">
        <w:rPr>
          <w:rFonts w:cs="Times New Roman"/>
          <w:lang w:eastAsia="en-US"/>
        </w:rPr>
        <w:t>Učenik će:  -</w:t>
      </w:r>
      <w:r w:rsidRPr="009E4E2B">
        <w:rPr>
          <w:rFonts w:cs="Times New Roman"/>
          <w:b/>
          <w:lang w:eastAsia="en-US"/>
        </w:rPr>
        <w:t xml:space="preserve"> </w:t>
      </w:r>
      <w:r w:rsidRPr="009E4E2B">
        <w:rPr>
          <w:rFonts w:cs="Times New Roman"/>
          <w:lang w:eastAsia="en-US"/>
        </w:rPr>
        <w:t>odabrati nekoliko aktivnosti i organizirati njihovo provođenje u dogovoru s voditeljicama</w:t>
      </w:r>
    </w:p>
    <w:p w:rsidR="009E4E2B" w:rsidRPr="009E4E2B" w:rsidRDefault="009E4E2B" w:rsidP="009E4E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cs="Times New Roman"/>
          <w:lang w:eastAsia="en-US"/>
        </w:rPr>
      </w:pPr>
      <w:r w:rsidRPr="009E4E2B">
        <w:rPr>
          <w:rFonts w:cs="Times New Roman"/>
          <w:lang w:eastAsia="en-US"/>
        </w:rPr>
        <w:t>- razviti radost i vještinu čitanja, učiti kako se odnositi prema knjizi, pobuditi interes za čitanje knjiga, osnažiti kritičko mišljenje o pročitanom</w:t>
      </w:r>
    </w:p>
    <w:p w:rsidR="009E4E2B" w:rsidRPr="009E4E2B" w:rsidRDefault="009E4E2B" w:rsidP="009E4E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cs="Times New Roman"/>
          <w:lang w:eastAsia="en-US"/>
        </w:rPr>
      </w:pPr>
      <w:r w:rsidRPr="009E4E2B">
        <w:rPr>
          <w:rFonts w:cs="Times New Roman"/>
          <w:lang w:eastAsia="en-US"/>
        </w:rPr>
        <w:t xml:space="preserve">- razviti digitalne kompetencije (prikazati projektne aktivnosti kroz uporabu IKT-a) </w:t>
      </w:r>
    </w:p>
    <w:p w:rsidR="009E4E2B" w:rsidRPr="009E4E2B" w:rsidRDefault="009E4E2B" w:rsidP="009E4E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cs="Times New Roman"/>
          <w:lang w:eastAsia="en-US"/>
        </w:rPr>
      </w:pPr>
      <w:r w:rsidRPr="009E4E2B">
        <w:rPr>
          <w:rFonts w:cs="Times New Roman"/>
          <w:lang w:eastAsia="en-US"/>
        </w:rPr>
        <w:t>- poticati druge učenike škole, lokalnu zajednicu i širu javnost na razvijanje kulture provođenja slobodnog vremena.</w:t>
      </w:r>
    </w:p>
    <w:p w:rsidR="009E4E2B" w:rsidRPr="009E4E2B" w:rsidRDefault="009E4E2B" w:rsidP="009E4E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cs="Times New Roman"/>
          <w:lang w:eastAsia="en-US"/>
        </w:rPr>
      </w:pPr>
    </w:p>
    <w:p w:rsidR="009E4E2B" w:rsidRPr="009E4E2B" w:rsidRDefault="009E4E2B" w:rsidP="009E4E2B">
      <w:pPr>
        <w:numPr>
          <w:ilvl w:val="0"/>
          <w:numId w:val="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cs="Times New Roman"/>
          <w:lang w:eastAsia="en-US"/>
        </w:rPr>
      </w:pPr>
      <w:r w:rsidRPr="009E4E2B">
        <w:rPr>
          <w:rFonts w:cs="Times New Roman"/>
          <w:b/>
          <w:lang w:eastAsia="en-US"/>
        </w:rPr>
        <w:t xml:space="preserve">Obrazloženje ciljeva </w:t>
      </w:r>
      <w:r w:rsidRPr="009E4E2B">
        <w:rPr>
          <w:rFonts w:cs="Times New Roman"/>
          <w:lang w:eastAsia="en-US"/>
        </w:rPr>
        <w:t>(povezan s potrebama, interesima učenika i vrijednostima ŠK):</w:t>
      </w:r>
      <w:r w:rsidRPr="009E4E2B">
        <w:rPr>
          <w:rFonts w:cs="Times New Roman"/>
          <w:b/>
          <w:lang w:eastAsia="en-US"/>
        </w:rPr>
        <w:t xml:space="preserve"> </w:t>
      </w:r>
    </w:p>
    <w:p w:rsidR="009E4E2B" w:rsidRPr="009E4E2B" w:rsidRDefault="009E4E2B" w:rsidP="00DE3D66">
      <w:pPr>
        <w:numPr>
          <w:ilvl w:val="0"/>
          <w:numId w:val="130"/>
        </w:numPr>
        <w:tabs>
          <w:tab w:val="left" w:pos="284"/>
        </w:tabs>
        <w:spacing w:after="160" w:line="259" w:lineRule="auto"/>
        <w:contextualSpacing/>
        <w:rPr>
          <w:rFonts w:cs="Times New Roman"/>
          <w:lang w:eastAsia="en-US"/>
        </w:rPr>
      </w:pPr>
      <w:r w:rsidRPr="009E4E2B">
        <w:rPr>
          <w:rFonts w:cs="Times New Roman"/>
          <w:lang w:eastAsia="en-US"/>
        </w:rPr>
        <w:t>osnažiti ulogu čitanja u razvoju jezičnih, komunikacijskih i stvaralačkih kompetencija potrebnih za izazove suvremenog društva, svoje radove oblikovati u prezentaciju projekta</w:t>
      </w:r>
    </w:p>
    <w:p w:rsidR="009E4E2B" w:rsidRPr="009E4E2B" w:rsidRDefault="009E4E2B" w:rsidP="009E4E2B">
      <w:pPr>
        <w:numPr>
          <w:ilvl w:val="0"/>
          <w:numId w:val="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cs="Times New Roman"/>
          <w:lang w:eastAsia="en-US"/>
        </w:rPr>
      </w:pPr>
      <w:r w:rsidRPr="009E4E2B">
        <w:rPr>
          <w:rFonts w:cs="Times New Roman"/>
          <w:lang w:eastAsia="en-US"/>
        </w:rPr>
        <w:t xml:space="preserve"> </w:t>
      </w:r>
      <w:r w:rsidRPr="009E4E2B">
        <w:rPr>
          <w:rFonts w:cs="Times New Roman"/>
          <w:b/>
          <w:lang w:eastAsia="en-US"/>
        </w:rPr>
        <w:t>Očekivani ishodi/postignuća</w:t>
      </w:r>
      <w:r w:rsidRPr="009E4E2B">
        <w:rPr>
          <w:rFonts w:cs="Times New Roman"/>
          <w:lang w:eastAsia="en-US"/>
        </w:rPr>
        <w:t>: (Učenik će moći:)</w:t>
      </w:r>
    </w:p>
    <w:p w:rsidR="009E4E2B" w:rsidRPr="009E4E2B" w:rsidRDefault="009E4E2B" w:rsidP="009E4E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cs="Times New Roman"/>
          <w:lang w:eastAsia="en-US"/>
        </w:rPr>
      </w:pPr>
      <w:r w:rsidRPr="009E4E2B">
        <w:rPr>
          <w:rFonts w:cs="Times New Roman"/>
          <w:lang w:eastAsia="en-US"/>
        </w:rPr>
        <w:t>- izražava svoja zapažanja, misli i osjećaje nakon slušanja/čitanja književnoga teksta i povezuje ih s vlastitim iskustvom</w:t>
      </w:r>
    </w:p>
    <w:p w:rsidR="009E4E2B" w:rsidRPr="009E4E2B" w:rsidRDefault="009E4E2B" w:rsidP="009E4E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cs="Times New Roman"/>
          <w:lang w:eastAsia="en-US"/>
        </w:rPr>
      </w:pPr>
      <w:r w:rsidRPr="009E4E2B">
        <w:rPr>
          <w:rFonts w:cs="Times New Roman"/>
          <w:lang w:eastAsia="en-US"/>
        </w:rPr>
        <w:t>- stvaralački se izražava prema vlastitome interesu potaknut različitim iskustvima i doživljajima književnoga teksta, likovnim i vizualnim izražavanjem interpretira različite sadržaje</w:t>
      </w:r>
    </w:p>
    <w:p w:rsidR="009E4E2B" w:rsidRPr="009E4E2B" w:rsidRDefault="009E4E2B" w:rsidP="009E4E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cs="Times New Roman"/>
          <w:lang w:eastAsia="en-US"/>
        </w:rPr>
      </w:pPr>
      <w:r w:rsidRPr="009E4E2B">
        <w:rPr>
          <w:rFonts w:cs="Times New Roman"/>
          <w:lang w:eastAsia="en-US"/>
        </w:rPr>
        <w:t>- kritički se odnosi prema pročitanom, obrazlaže vlastite stavove u vezi s pročitanim tekstom</w:t>
      </w:r>
    </w:p>
    <w:p w:rsidR="009E4E2B" w:rsidRPr="009E4E2B" w:rsidRDefault="009E4E2B" w:rsidP="009E4E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cs="Times New Roman"/>
          <w:lang w:eastAsia="en-US"/>
        </w:rPr>
      </w:pPr>
      <w:r w:rsidRPr="009E4E2B">
        <w:rPr>
          <w:rFonts w:cs="Times New Roman"/>
          <w:lang w:eastAsia="en-US"/>
        </w:rPr>
        <w:t>- sudjeluje i promovira važnost čitanja i pisane riječi u školi, lokalnoj zajednici i šire</w:t>
      </w:r>
    </w:p>
    <w:p w:rsidR="009E4E2B" w:rsidRPr="009E4E2B" w:rsidRDefault="009E4E2B" w:rsidP="009E4E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cs="Times New Roman"/>
          <w:lang w:eastAsia="en-US"/>
        </w:rPr>
      </w:pPr>
      <w:r w:rsidRPr="009E4E2B">
        <w:rPr>
          <w:rFonts w:cs="Times New Roman"/>
          <w:lang w:eastAsia="en-US"/>
        </w:rPr>
        <w:t>- razvija samopouzdanje kroz međusobnu suradnju, suradnju s partnerima te pri individualnom radu</w:t>
      </w:r>
    </w:p>
    <w:p w:rsidR="009E4E2B" w:rsidRPr="009E4E2B" w:rsidRDefault="009E4E2B" w:rsidP="009E4E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cs="Times New Roman"/>
          <w:lang w:eastAsia="en-US"/>
        </w:rPr>
      </w:pPr>
      <w:r w:rsidRPr="009E4E2B">
        <w:rPr>
          <w:rFonts w:cs="Times New Roman"/>
          <w:lang w:eastAsia="en-US"/>
        </w:rPr>
        <w:t xml:space="preserve">- izrađuje letke, plakate, video zapise i snimke, e-knjige i dr. </w:t>
      </w:r>
    </w:p>
    <w:p w:rsidR="009E4E2B" w:rsidRPr="009E4E2B" w:rsidRDefault="009E4E2B" w:rsidP="009E4E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cs="Times New Roman"/>
          <w:b/>
          <w:lang w:eastAsia="en-US"/>
        </w:rPr>
      </w:pPr>
      <w:r w:rsidRPr="009E4E2B">
        <w:rPr>
          <w:rFonts w:cs="Times New Roman"/>
          <w:lang w:eastAsia="en-US"/>
        </w:rPr>
        <w:t xml:space="preserve">- odabire odgovarajuću digitalnu tehnologiju za obavljanje zadatka te osmišljava i izrađuje prezentaciju projekta </w:t>
      </w:r>
    </w:p>
    <w:p w:rsidR="009E4E2B" w:rsidRPr="009E4E2B" w:rsidRDefault="009E4E2B" w:rsidP="009E4E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cs="Times New Roman"/>
          <w:b/>
          <w:lang w:eastAsia="en-US"/>
        </w:rPr>
      </w:pPr>
      <w:r w:rsidRPr="009E4E2B">
        <w:rPr>
          <w:rFonts w:cs="Times New Roman"/>
          <w:b/>
          <w:lang w:eastAsia="en-US"/>
        </w:rPr>
        <w:t>5.     Način realizacije:</w:t>
      </w:r>
    </w:p>
    <w:p w:rsidR="009E4E2B" w:rsidRPr="009E4E2B" w:rsidRDefault="009E4E2B" w:rsidP="009E4E2B">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cs="Times New Roman"/>
          <w:b/>
          <w:lang w:eastAsia="en-US"/>
        </w:rPr>
      </w:pPr>
      <w:r w:rsidRPr="009E4E2B">
        <w:rPr>
          <w:rFonts w:cs="Times New Roman"/>
          <w:b/>
          <w:lang w:eastAsia="en-US"/>
        </w:rPr>
        <w:t xml:space="preserve">Oblik: </w:t>
      </w:r>
      <w:r w:rsidRPr="009E4E2B">
        <w:rPr>
          <w:rFonts w:cs="Times New Roman"/>
          <w:lang w:eastAsia="en-US"/>
        </w:rPr>
        <w:t>projektna nastava, integracija sadržaja u nastavne predmete, sat razrednika</w:t>
      </w:r>
    </w:p>
    <w:p w:rsidR="009E4E2B" w:rsidRPr="009E4E2B" w:rsidRDefault="009E4E2B" w:rsidP="009E4E2B">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cs="Times New Roman"/>
          <w:b/>
          <w:lang w:eastAsia="en-US"/>
        </w:rPr>
      </w:pPr>
      <w:r w:rsidRPr="009E4E2B">
        <w:rPr>
          <w:rFonts w:cs="Times New Roman"/>
          <w:b/>
          <w:lang w:eastAsia="en-US"/>
        </w:rPr>
        <w:t xml:space="preserve">Sudionici: </w:t>
      </w:r>
      <w:r w:rsidRPr="009E4E2B">
        <w:rPr>
          <w:rFonts w:cs="Times New Roman"/>
          <w:lang w:eastAsia="en-US"/>
        </w:rPr>
        <w:t>učenici, učiteljica Engleskoj jezika Branka Paškuljević Turniški i knjižničarka Marija Purgar</w:t>
      </w:r>
    </w:p>
    <w:p w:rsidR="009E4E2B" w:rsidRPr="009E4E2B" w:rsidRDefault="009E4E2B" w:rsidP="009E4E2B">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cs="Times New Roman"/>
          <w:lang w:eastAsia="en-US"/>
        </w:rPr>
      </w:pPr>
      <w:r w:rsidRPr="009E4E2B">
        <w:rPr>
          <w:rFonts w:cs="Times New Roman"/>
          <w:b/>
          <w:lang w:eastAsia="en-US"/>
        </w:rPr>
        <w:t>Načini učenja (što rade učenici):</w:t>
      </w:r>
    </w:p>
    <w:p w:rsidR="009E4E2B" w:rsidRPr="009E4E2B" w:rsidRDefault="009E4E2B" w:rsidP="009E4E2B">
      <w:pPr>
        <w:tabs>
          <w:tab w:val="left" w:pos="284"/>
        </w:tabs>
        <w:spacing w:before="120" w:after="160"/>
        <w:contextualSpacing/>
        <w:rPr>
          <w:rFonts w:cs="Times New Roman"/>
          <w:lang w:eastAsia="en-US"/>
        </w:rPr>
      </w:pPr>
      <w:r w:rsidRPr="009E4E2B">
        <w:rPr>
          <w:rFonts w:cs="Times New Roman"/>
          <w:lang w:eastAsia="en-US"/>
        </w:rPr>
        <w:t xml:space="preserve">              planiranje, podjela zaduženja, prikupljanje materijala, rad na materijalima, sistematizacija</w:t>
      </w:r>
    </w:p>
    <w:p w:rsidR="009E4E2B" w:rsidRPr="009E4E2B" w:rsidRDefault="009E4E2B" w:rsidP="009E4E2B">
      <w:pPr>
        <w:tabs>
          <w:tab w:val="left" w:pos="284"/>
        </w:tabs>
        <w:spacing w:before="120" w:after="160"/>
        <w:contextualSpacing/>
        <w:rPr>
          <w:rFonts w:cs="Times New Roman"/>
          <w:lang w:eastAsia="en-US"/>
        </w:rPr>
      </w:pPr>
      <w:r w:rsidRPr="009E4E2B">
        <w:rPr>
          <w:rFonts w:cs="Times New Roman"/>
          <w:lang w:eastAsia="en-US"/>
        </w:rPr>
        <w:t xml:space="preserve">             materijala, projektno i suradničko učenje, predodžba i imaginacija, iznošenje vlastitog mišljenja, promoviranje čitalačkih aktivnosti</w:t>
      </w:r>
    </w:p>
    <w:p w:rsidR="009E4E2B" w:rsidRPr="009E4E2B" w:rsidRDefault="009E4E2B" w:rsidP="009E4E2B">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cs="Times New Roman"/>
          <w:b/>
          <w:lang w:eastAsia="en-US"/>
        </w:rPr>
      </w:pPr>
      <w:r w:rsidRPr="009E4E2B">
        <w:rPr>
          <w:rFonts w:cs="Times New Roman"/>
          <w:b/>
          <w:lang w:eastAsia="en-US"/>
        </w:rPr>
        <w:t xml:space="preserve">Metode poučavanja (što rade učitelji): </w:t>
      </w:r>
    </w:p>
    <w:p w:rsidR="009E4E2B" w:rsidRPr="009E4E2B" w:rsidRDefault="009E4E2B" w:rsidP="009E4E2B">
      <w:pPr>
        <w:tabs>
          <w:tab w:val="left" w:pos="-180"/>
        </w:tabs>
        <w:spacing w:before="120" w:after="160"/>
        <w:ind w:left="567"/>
        <w:contextualSpacing/>
        <w:rPr>
          <w:rFonts w:cs="Times New Roman"/>
          <w:lang w:eastAsia="en-US"/>
        </w:rPr>
      </w:pPr>
      <w:r w:rsidRPr="009E4E2B">
        <w:rPr>
          <w:rFonts w:cs="Times New Roman"/>
          <w:lang w:eastAsia="en-US"/>
        </w:rPr>
        <w:t xml:space="preserve"> organizacija, planiranje i priprema materijala, podjela zaduženja, sistematizacija materijala,</w:t>
      </w:r>
    </w:p>
    <w:p w:rsidR="009E4E2B" w:rsidRPr="009E4E2B" w:rsidRDefault="009E4E2B" w:rsidP="009E4E2B">
      <w:pPr>
        <w:tabs>
          <w:tab w:val="left" w:pos="-180"/>
        </w:tabs>
        <w:spacing w:before="120" w:after="160"/>
        <w:ind w:left="567"/>
        <w:contextualSpacing/>
        <w:rPr>
          <w:rFonts w:cs="Times New Roman"/>
          <w:lang w:eastAsia="en-US"/>
        </w:rPr>
      </w:pPr>
      <w:r w:rsidRPr="009E4E2B">
        <w:rPr>
          <w:rFonts w:cs="Times New Roman"/>
          <w:lang w:eastAsia="en-US"/>
        </w:rPr>
        <w:t xml:space="preserve"> osmišljavanje i realizacija aktivnosti i prezentacije projekta uz pomoć web 2.0. alata i dr.</w:t>
      </w:r>
    </w:p>
    <w:p w:rsidR="009E4E2B" w:rsidRPr="009E4E2B" w:rsidRDefault="009E4E2B" w:rsidP="009E4E2B">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cs="Times New Roman"/>
          <w:b/>
          <w:lang w:eastAsia="en-US"/>
        </w:rPr>
      </w:pPr>
      <w:r w:rsidRPr="009E4E2B">
        <w:rPr>
          <w:rFonts w:cs="Times New Roman"/>
          <w:b/>
          <w:lang w:eastAsia="en-US"/>
        </w:rPr>
        <w:t xml:space="preserve">Oblici rada: </w:t>
      </w:r>
      <w:r w:rsidRPr="009E4E2B">
        <w:rPr>
          <w:rFonts w:cs="Times New Roman"/>
          <w:lang w:eastAsia="en-US"/>
        </w:rPr>
        <w:t>frontalni, individualni, skupni</w:t>
      </w:r>
    </w:p>
    <w:p w:rsidR="009E4E2B" w:rsidRPr="009E4E2B" w:rsidRDefault="009E4E2B" w:rsidP="009E4E2B">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cs="Times New Roman"/>
          <w:b/>
          <w:iCs/>
          <w:lang w:eastAsia="en-US"/>
        </w:rPr>
      </w:pPr>
      <w:r w:rsidRPr="009E4E2B">
        <w:rPr>
          <w:rFonts w:cs="Times New Roman"/>
          <w:b/>
          <w:iCs/>
          <w:lang w:eastAsia="en-US"/>
        </w:rPr>
        <w:t xml:space="preserve">Trajanje izvedbe: </w:t>
      </w:r>
      <w:r w:rsidRPr="009E4E2B">
        <w:rPr>
          <w:rFonts w:cs="Times New Roman"/>
          <w:iCs/>
          <w:lang w:eastAsia="en-US"/>
        </w:rPr>
        <w:t>tijekom I. i II. obrazovnog razdoblja šk. god. 2021./22.</w:t>
      </w:r>
    </w:p>
    <w:p w:rsidR="009E4E2B" w:rsidRPr="009E4E2B" w:rsidRDefault="009E4E2B" w:rsidP="00DE3D66">
      <w:pPr>
        <w:numPr>
          <w:ilvl w:val="0"/>
          <w:numId w:val="13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cs="Times New Roman"/>
          <w:b/>
          <w:iCs/>
          <w:lang w:eastAsia="en-US"/>
        </w:rPr>
      </w:pPr>
      <w:r w:rsidRPr="009E4E2B">
        <w:rPr>
          <w:rFonts w:cs="Times New Roman"/>
          <w:b/>
          <w:iCs/>
          <w:lang w:eastAsia="en-US"/>
        </w:rPr>
        <w:t xml:space="preserve">Potrebni resursi/moguće teškoće: </w:t>
      </w:r>
    </w:p>
    <w:p w:rsidR="009E4E2B" w:rsidRPr="009E4E2B" w:rsidRDefault="009E4E2B" w:rsidP="009E4E2B">
      <w:pPr>
        <w:tabs>
          <w:tab w:val="left" w:pos="-180"/>
        </w:tabs>
        <w:spacing w:before="120" w:after="160"/>
        <w:ind w:left="502"/>
        <w:contextualSpacing/>
        <w:rPr>
          <w:rFonts w:cs="Times New Roman"/>
          <w:iCs/>
          <w:lang w:eastAsia="en-US"/>
        </w:rPr>
      </w:pPr>
      <w:r w:rsidRPr="009E4E2B">
        <w:rPr>
          <w:rFonts w:cs="Times New Roman"/>
          <w:iCs/>
          <w:lang w:eastAsia="en-US"/>
        </w:rPr>
        <w:t>- literatura, računalo, papir, učenici, učiteljica, knjižničarka</w:t>
      </w:r>
    </w:p>
    <w:p w:rsidR="009E4E2B" w:rsidRPr="009E4E2B" w:rsidRDefault="009E4E2B" w:rsidP="009E4E2B">
      <w:pPr>
        <w:tabs>
          <w:tab w:val="left" w:pos="-180"/>
        </w:tabs>
        <w:spacing w:before="120" w:after="160"/>
        <w:ind w:left="502"/>
        <w:contextualSpacing/>
        <w:rPr>
          <w:rFonts w:cs="Times New Roman"/>
          <w:iCs/>
          <w:lang w:eastAsia="en-US"/>
        </w:rPr>
      </w:pPr>
      <w:r w:rsidRPr="009E4E2B">
        <w:rPr>
          <w:rFonts w:cs="Times New Roman"/>
          <w:iCs/>
          <w:lang w:eastAsia="en-US"/>
        </w:rPr>
        <w:t>-  nedostatak vremena, organizacijske poteškoće</w:t>
      </w:r>
    </w:p>
    <w:p w:rsidR="009E4E2B" w:rsidRPr="009E4E2B" w:rsidRDefault="009E4E2B" w:rsidP="00DE3D66">
      <w:pPr>
        <w:numPr>
          <w:ilvl w:val="0"/>
          <w:numId w:val="13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cs="Times New Roman"/>
          <w:b/>
          <w:iCs/>
          <w:lang w:eastAsia="en-US"/>
        </w:rPr>
      </w:pPr>
      <w:r w:rsidRPr="009E4E2B">
        <w:rPr>
          <w:rFonts w:cs="Times New Roman"/>
          <w:b/>
          <w:iCs/>
          <w:lang w:eastAsia="en-US"/>
        </w:rPr>
        <w:t>Način praćenja i provjere ishoda/postignuća:</w:t>
      </w:r>
    </w:p>
    <w:p w:rsidR="009E4E2B" w:rsidRPr="009E4E2B" w:rsidRDefault="009E4E2B" w:rsidP="009E4E2B">
      <w:pPr>
        <w:tabs>
          <w:tab w:val="left" w:pos="-180"/>
        </w:tabs>
        <w:spacing w:before="120" w:after="160"/>
        <w:contextualSpacing/>
        <w:rPr>
          <w:rFonts w:cs="Times New Roman"/>
          <w:iCs/>
          <w:lang w:eastAsia="en-US"/>
        </w:rPr>
      </w:pPr>
      <w:r w:rsidRPr="009E4E2B">
        <w:rPr>
          <w:rFonts w:cs="Times New Roman"/>
          <w:iCs/>
          <w:lang w:eastAsia="en-US"/>
        </w:rPr>
        <w:lastRenderedPageBreak/>
        <w:t xml:space="preserve">           Međusobna valorizacija učenika i učitelja koristeći videokonferencije i obrasce. Stvaranje kolekcije materijala i aktivnosti. Bilješke, učenički radovi, članci ne web stranici škole, razrednim web stranicama te u javnim glasilima. Objava materijala i aktivnosti i u okviru E- Twinning projekta. Radovi će biti javno dostupni na Twinspaceu, FB grupi projekta, članci na mrežnoj stranici škole</w:t>
      </w:r>
    </w:p>
    <w:p w:rsidR="009E4E2B" w:rsidRPr="009E4E2B" w:rsidRDefault="009E4E2B" w:rsidP="00DE3D66">
      <w:pPr>
        <w:numPr>
          <w:ilvl w:val="0"/>
          <w:numId w:val="13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cs="Times New Roman"/>
          <w:b/>
          <w:iCs/>
          <w:lang w:eastAsia="en-US"/>
        </w:rPr>
      </w:pPr>
      <w:r w:rsidRPr="009E4E2B">
        <w:rPr>
          <w:rFonts w:cs="Times New Roman"/>
          <w:b/>
          <w:iCs/>
          <w:lang w:eastAsia="en-US"/>
        </w:rPr>
        <w:t xml:space="preserve">Troškovnik: </w:t>
      </w:r>
      <w:r w:rsidRPr="009E4E2B">
        <w:rPr>
          <w:rFonts w:cs="Times New Roman"/>
          <w:iCs/>
          <w:lang w:eastAsia="en-US"/>
        </w:rPr>
        <w:t>oko 100 kuna za uredski potrošni materijal</w:t>
      </w:r>
    </w:p>
    <w:p w:rsidR="009E4E2B" w:rsidRPr="009E4E2B" w:rsidRDefault="009E4E2B" w:rsidP="00DE3D66">
      <w:pPr>
        <w:numPr>
          <w:ilvl w:val="0"/>
          <w:numId w:val="131"/>
        </w:numPr>
        <w:spacing w:after="160" w:line="259" w:lineRule="auto"/>
        <w:contextualSpacing/>
        <w:rPr>
          <w:rFonts w:cs="Times New Roman"/>
          <w:lang w:eastAsia="en-US"/>
        </w:rPr>
      </w:pPr>
      <w:r w:rsidRPr="009E4E2B">
        <w:rPr>
          <w:rFonts w:cs="Times New Roman"/>
          <w:b/>
          <w:iCs/>
          <w:lang w:eastAsia="en-US"/>
        </w:rPr>
        <w:t>Odgovorne osobe:</w:t>
      </w:r>
      <w:r w:rsidRPr="009E4E2B">
        <w:rPr>
          <w:rFonts w:cs="Times New Roman"/>
          <w:lang w:eastAsia="en-US"/>
        </w:rPr>
        <w:t xml:space="preserve"> učiteljica Engleskoj jezika Branka Paškuljević Turniški i knjižničarka Marija Purgar</w:t>
      </w: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E4E2B" w:rsidRDefault="009E4E2B"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DC4588" w:rsidRPr="00DC4588" w:rsidRDefault="00DC4588" w:rsidP="00DC45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r w:rsidRPr="00DC4588">
        <w:rPr>
          <w:rFonts w:eastAsia="Times New Roman" w:cs="Times New Roman"/>
          <w:b/>
          <w:lang w:eastAsia="en-US"/>
        </w:rPr>
        <w:lastRenderedPageBreak/>
        <w:t>„OD VRTIĆA DO ŠKOLE ČITANJE SVI VOLE“</w:t>
      </w:r>
    </w:p>
    <w:p w:rsidR="00DC4588" w:rsidRPr="00DC4588" w:rsidRDefault="00DC4588" w:rsidP="00DC45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r w:rsidRPr="00DC4588">
        <w:rPr>
          <w:rFonts w:eastAsia="Times New Roman" w:cs="Times New Roman"/>
          <w:b/>
          <w:lang w:eastAsia="en-US"/>
        </w:rPr>
        <w:t xml:space="preserve">Projekt poticanja čitanja s djecom predškolskog uzrasta </w:t>
      </w:r>
    </w:p>
    <w:p w:rsidR="00DC4588" w:rsidRPr="00DC4588" w:rsidRDefault="00DC4588" w:rsidP="00DC45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r w:rsidRPr="00DC4588">
        <w:rPr>
          <w:rFonts w:eastAsia="Times New Roman" w:cs="Times New Roman"/>
          <w:b/>
          <w:lang w:eastAsia="en-US"/>
        </w:rPr>
        <w:t>u Dječjem vrtiću Krijesnica u Osijeku</w:t>
      </w:r>
    </w:p>
    <w:p w:rsidR="00DC4588" w:rsidRPr="00DC4588" w:rsidRDefault="00DC4588" w:rsidP="00DC45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DC4588" w:rsidRPr="00DC4588" w:rsidRDefault="00DC4588" w:rsidP="00DC458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cs="Times New Roman"/>
          <w:b/>
          <w:u w:val="single"/>
          <w:lang w:eastAsia="en-GB"/>
        </w:rPr>
      </w:pPr>
      <w:r w:rsidRPr="00DC4588">
        <w:rPr>
          <w:rFonts w:eastAsia="Times New Roman" w:cs="Times New Roman"/>
          <w:b/>
          <w:u w:val="single"/>
          <w:lang w:eastAsia="en-GB"/>
        </w:rPr>
        <w:t>Plan provedbe kurikulumskih ciljeva</w:t>
      </w:r>
    </w:p>
    <w:p w:rsidR="00DC4588" w:rsidRPr="00DC4588" w:rsidRDefault="00DC4588" w:rsidP="00DC458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eastAsia="Times New Roman" w:cs="Times New Roman"/>
          <w:b/>
          <w:u w:val="single"/>
          <w:lang w:eastAsia="en-GB"/>
        </w:rPr>
      </w:pPr>
    </w:p>
    <w:p w:rsidR="00DC4588" w:rsidRPr="00DC4588" w:rsidRDefault="00DC4588" w:rsidP="00DC458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eastAsia="Times New Roman" w:cs="Times New Roman"/>
          <w:lang w:eastAsia="en-GB"/>
        </w:rPr>
      </w:pPr>
      <w:r w:rsidRPr="00DC4588">
        <w:rPr>
          <w:rFonts w:eastAsia="Times New Roman" w:cs="Times New Roman"/>
          <w:lang w:eastAsia="en-GB"/>
        </w:rPr>
        <w:t>Kurikulumsko područje: društveno – humanističko</w:t>
      </w:r>
    </w:p>
    <w:p w:rsidR="00DC4588" w:rsidRPr="00DC4588" w:rsidRDefault="00DC4588" w:rsidP="00DC458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eastAsia="Times New Roman" w:cs="Times New Roman"/>
          <w:lang w:eastAsia="en-GB"/>
        </w:rPr>
      </w:pPr>
      <w:r w:rsidRPr="00DC4588">
        <w:rPr>
          <w:rFonts w:eastAsia="Times New Roman" w:cs="Times New Roman"/>
          <w:lang w:eastAsia="en-GB"/>
        </w:rPr>
        <w:t xml:space="preserve">                                        </w:t>
      </w:r>
    </w:p>
    <w:p w:rsidR="00DC4588" w:rsidRPr="00DC4588" w:rsidRDefault="00DC4588" w:rsidP="00DC458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eastAsia="Times New Roman" w:cs="Times New Roman"/>
          <w:lang w:eastAsia="en-GB"/>
        </w:rPr>
      </w:pPr>
    </w:p>
    <w:p w:rsidR="00DC4588" w:rsidRPr="00DC4588" w:rsidRDefault="00DC4588" w:rsidP="00DE3D66">
      <w:pPr>
        <w:numPr>
          <w:ilvl w:val="0"/>
          <w:numId w:val="1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DC4588">
        <w:rPr>
          <w:rFonts w:eastAsia="Times New Roman" w:cs="Times New Roman"/>
          <w:b/>
          <w:lang w:eastAsia="en-GB"/>
        </w:rPr>
        <w:t xml:space="preserve">Ciklus (razred): </w:t>
      </w:r>
      <w:r w:rsidRPr="00DC4588">
        <w:rPr>
          <w:rFonts w:eastAsia="Times New Roman" w:cs="Times New Roman"/>
          <w:lang w:eastAsia="en-GB"/>
        </w:rPr>
        <w:t>2. (4.a i 4.b razred)</w:t>
      </w:r>
    </w:p>
    <w:p w:rsidR="00DC4588" w:rsidRPr="00DC4588" w:rsidRDefault="00DC4588" w:rsidP="00DE3D66">
      <w:pPr>
        <w:numPr>
          <w:ilvl w:val="0"/>
          <w:numId w:val="1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DC4588">
        <w:rPr>
          <w:rFonts w:eastAsia="Times New Roman" w:cs="Times New Roman"/>
          <w:b/>
          <w:lang w:eastAsia="en-GB"/>
        </w:rPr>
        <w:t xml:space="preserve">Ciljevi </w:t>
      </w:r>
      <w:r w:rsidRPr="00DC4588">
        <w:rPr>
          <w:rFonts w:eastAsia="Times New Roman" w:cs="Times New Roman"/>
          <w:lang w:eastAsia="en-GB"/>
        </w:rPr>
        <w:t>Učenik će: - ovladavati temeljnim jezičnim djelatnostima govorenja i čitanja</w:t>
      </w:r>
    </w:p>
    <w:p w:rsidR="00DC4588" w:rsidRPr="00DC4588" w:rsidRDefault="00DC4588" w:rsidP="00DC458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rPr>
          <w:rFonts w:eastAsia="Times New Roman" w:cs="Times New Roman"/>
          <w:lang w:eastAsia="en-GB"/>
        </w:rPr>
      </w:pPr>
      <w:r w:rsidRPr="00DC4588">
        <w:rPr>
          <w:rFonts w:eastAsia="Times New Roman" w:cs="Times New Roman"/>
          <w:lang w:eastAsia="en-GB"/>
        </w:rPr>
        <w:tab/>
      </w:r>
      <w:r w:rsidRPr="00DC4588">
        <w:rPr>
          <w:rFonts w:eastAsia="Times New Roman" w:cs="Times New Roman"/>
          <w:lang w:eastAsia="en-GB"/>
        </w:rPr>
        <w:tab/>
      </w:r>
      <w:r w:rsidRPr="00DC4588">
        <w:rPr>
          <w:rFonts w:eastAsia="Times New Roman" w:cs="Times New Roman"/>
          <w:lang w:eastAsia="en-GB"/>
        </w:rPr>
        <w:tab/>
      </w:r>
      <w:r w:rsidRPr="00DC4588">
        <w:rPr>
          <w:rFonts w:eastAsia="Times New Roman" w:cs="Times New Roman"/>
          <w:lang w:eastAsia="en-GB"/>
        </w:rPr>
        <w:tab/>
      </w:r>
      <w:r w:rsidRPr="00DC4588">
        <w:rPr>
          <w:rFonts w:eastAsia="Times New Roman" w:cs="Times New Roman"/>
          <w:lang w:eastAsia="en-GB"/>
        </w:rPr>
        <w:tab/>
      </w:r>
      <w:r w:rsidRPr="00DC4588">
        <w:rPr>
          <w:rFonts w:eastAsia="Times New Roman" w:cs="Times New Roman"/>
          <w:lang w:eastAsia="en-GB"/>
        </w:rPr>
        <w:tab/>
        <w:t xml:space="preserve">      - razvijati aktivan rječnik i stjecati naviku i potrebu za čitanjem</w:t>
      </w:r>
    </w:p>
    <w:p w:rsidR="00DC4588" w:rsidRPr="00DC4588" w:rsidRDefault="00DC4588" w:rsidP="00DC458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16"/>
        <w:contextualSpacing/>
        <w:rPr>
          <w:rFonts w:eastAsia="Times New Roman" w:cs="Times New Roman"/>
          <w:lang w:eastAsia="en-GB"/>
        </w:rPr>
      </w:pPr>
      <w:r w:rsidRPr="00DC4588">
        <w:rPr>
          <w:rFonts w:eastAsia="Times New Roman" w:cs="Times New Roman"/>
          <w:lang w:eastAsia="en-GB"/>
        </w:rPr>
        <w:tab/>
      </w:r>
      <w:r w:rsidRPr="00DC4588">
        <w:rPr>
          <w:rFonts w:eastAsia="Times New Roman" w:cs="Times New Roman"/>
          <w:lang w:eastAsia="en-GB"/>
        </w:rPr>
        <w:tab/>
        <w:t xml:space="preserve">      - otkrivati različite načine čitanja, recitiranja, dramatizacije i                                       interpretacije tekstova primjerenih predškolskom i (svojem) školskom uzrastu</w:t>
      </w:r>
    </w:p>
    <w:p w:rsidR="00DC4588" w:rsidRPr="00DC4588" w:rsidRDefault="00DC4588" w:rsidP="00DC458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rPr>
          <w:rFonts w:eastAsia="Times New Roman" w:cs="Times New Roman"/>
          <w:lang w:eastAsia="en-GB"/>
        </w:rPr>
      </w:pPr>
      <w:r w:rsidRPr="00DC4588">
        <w:rPr>
          <w:rFonts w:eastAsia="Times New Roman" w:cs="Times New Roman"/>
          <w:lang w:eastAsia="en-GB"/>
        </w:rPr>
        <w:t xml:space="preserve">                                 -</w:t>
      </w:r>
      <w:r w:rsidRPr="00DC4588">
        <w:rPr>
          <w:rFonts w:eastAsia="Times New Roman" w:cs="Times New Roman"/>
          <w:b/>
          <w:lang w:eastAsia="en-GB"/>
        </w:rPr>
        <w:t xml:space="preserve"> </w:t>
      </w:r>
      <w:r w:rsidRPr="00DC4588">
        <w:rPr>
          <w:rFonts w:eastAsia="Times New Roman" w:cs="Times New Roman"/>
          <w:lang w:eastAsia="en-GB"/>
        </w:rPr>
        <w:t xml:space="preserve">razviti komunikacijske i organizacijske vještine </w:t>
      </w:r>
    </w:p>
    <w:p w:rsidR="00DC4588" w:rsidRPr="00DC4588" w:rsidRDefault="00DC4588" w:rsidP="00DE3D66">
      <w:pPr>
        <w:numPr>
          <w:ilvl w:val="0"/>
          <w:numId w:val="1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DC4588">
        <w:rPr>
          <w:rFonts w:eastAsia="Times New Roman" w:cs="Times New Roman"/>
          <w:b/>
          <w:lang w:eastAsia="en-GB"/>
        </w:rPr>
        <w:t xml:space="preserve">Obrazloženje ciljeva </w:t>
      </w:r>
      <w:r w:rsidRPr="00DC4588">
        <w:rPr>
          <w:rFonts w:eastAsia="Times New Roman" w:cs="Times New Roman"/>
          <w:lang w:eastAsia="en-GB"/>
        </w:rPr>
        <w:t>(povezan s potrebama, interesima učenika i vrijednostima ŠK):</w:t>
      </w:r>
      <w:r w:rsidRPr="00DC4588">
        <w:rPr>
          <w:rFonts w:eastAsia="Times New Roman" w:cs="Times New Roman"/>
          <w:b/>
          <w:lang w:eastAsia="en-GB"/>
        </w:rPr>
        <w:t xml:space="preserve"> </w:t>
      </w:r>
    </w:p>
    <w:p w:rsidR="00DC4588" w:rsidRPr="00DC4588" w:rsidRDefault="00DC4588" w:rsidP="00DE3D66">
      <w:pPr>
        <w:numPr>
          <w:ilvl w:val="0"/>
          <w:numId w:val="1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DC4588">
        <w:rPr>
          <w:rFonts w:eastAsia="Times New Roman" w:cs="Times New Roman"/>
          <w:lang w:eastAsia="en-GB"/>
        </w:rPr>
        <w:t>učenje jezičnog (govornog) izražavanja na materinskom jeziku, korištenje literature (slikovnice, zbirke kratkih priča i bajki, pjesmice, igrokazi, brojalice, zagonetke i sl.,),</w:t>
      </w:r>
    </w:p>
    <w:p w:rsidR="00DC4588" w:rsidRPr="00DC4588" w:rsidRDefault="00DC4588" w:rsidP="00DE3D66">
      <w:pPr>
        <w:numPr>
          <w:ilvl w:val="0"/>
          <w:numId w:val="1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DC4588">
        <w:rPr>
          <w:rFonts w:eastAsia="Times New Roman" w:cs="Times New Roman"/>
          <w:lang w:eastAsia="en-GB"/>
        </w:rPr>
        <w:t xml:space="preserve"> čitanje kratkih književnih tekstova potiče osobni razvoj, razvoj estetskih kriterija, promišljanje o svijetu i sebi čime književni tekstovi ostvaruju smisao i svrhu da poučavaju, zabavljaju i potiču različite refleksije učenika; </w:t>
      </w:r>
    </w:p>
    <w:p w:rsidR="00DC4588" w:rsidRPr="00DC4588" w:rsidRDefault="00DC4588" w:rsidP="00DE3D66">
      <w:pPr>
        <w:numPr>
          <w:ilvl w:val="0"/>
          <w:numId w:val="1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DC4588">
        <w:rPr>
          <w:rFonts w:eastAsia="Times New Roman" w:cs="Times New Roman"/>
          <w:lang w:eastAsia="en-GB"/>
        </w:rPr>
        <w:t>poticanje čitanja iz užitka i potrebe, stjecanje čitateljskih navika i čitateljske kulture</w:t>
      </w:r>
    </w:p>
    <w:p w:rsidR="00DC4588" w:rsidRPr="00DC4588" w:rsidRDefault="00DC4588" w:rsidP="00DE3D66">
      <w:pPr>
        <w:numPr>
          <w:ilvl w:val="0"/>
          <w:numId w:val="1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DC4588">
        <w:rPr>
          <w:rFonts w:eastAsia="Times New Roman" w:cs="Times New Roman"/>
          <w:lang w:eastAsia="en-GB"/>
        </w:rPr>
        <w:t>razvijanje svojih potencijala, vještina prezentacije, samopouzdanja, razvijanje komunikacijskih kompetencija</w:t>
      </w:r>
    </w:p>
    <w:p w:rsidR="00DC4588" w:rsidRPr="00DC4588" w:rsidRDefault="00DC4588" w:rsidP="00DE3D66">
      <w:pPr>
        <w:numPr>
          <w:ilvl w:val="0"/>
          <w:numId w:val="1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DC4588">
        <w:rPr>
          <w:rFonts w:eastAsia="Times New Roman" w:cs="Times New Roman"/>
          <w:lang w:eastAsia="en-GB"/>
        </w:rPr>
        <w:t xml:space="preserve"> </w:t>
      </w:r>
      <w:r w:rsidRPr="00DC4588">
        <w:rPr>
          <w:rFonts w:eastAsia="Times New Roman" w:cs="Times New Roman"/>
          <w:b/>
          <w:lang w:eastAsia="en-GB"/>
        </w:rPr>
        <w:t>Očekivani ishodi/postignuća</w:t>
      </w:r>
      <w:r w:rsidRPr="00DC4588">
        <w:rPr>
          <w:rFonts w:eastAsia="Times New Roman" w:cs="Times New Roman"/>
          <w:lang w:eastAsia="en-GB"/>
        </w:rPr>
        <w:t>: (Učenik će moći:)</w:t>
      </w:r>
    </w:p>
    <w:p w:rsidR="00DC4588" w:rsidRPr="00DC4588" w:rsidRDefault="00DC4588" w:rsidP="00DC4588">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DC4588">
        <w:rPr>
          <w:rFonts w:eastAsia="Times New Roman" w:cs="Times New Roman"/>
          <w:lang w:eastAsia="en-GB"/>
        </w:rPr>
        <w:t>slušati/čitati književni tekst i razlikovati književne tekstove prema obliku i sadržaju</w:t>
      </w:r>
    </w:p>
    <w:p w:rsidR="00DC4588" w:rsidRPr="00DC4588" w:rsidRDefault="00DC4588" w:rsidP="00DC4588">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DC4588">
        <w:rPr>
          <w:rFonts w:eastAsia="Times New Roman" w:cs="Times New Roman"/>
          <w:lang w:eastAsia="en-GB"/>
        </w:rPr>
        <w:t>ukazati na važnost čitanja iz zadovoljstva i ljubavi prema čitanju, učenju i knjigama</w:t>
      </w:r>
    </w:p>
    <w:p w:rsidR="00DC4588" w:rsidRPr="00DC4588" w:rsidRDefault="00DC4588" w:rsidP="00DC4588">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DC4588">
        <w:rPr>
          <w:rFonts w:eastAsia="Times New Roman" w:cs="Times New Roman"/>
          <w:lang w:eastAsia="en-GB"/>
        </w:rPr>
        <w:t>samostalno čitati, recitirati, dramatizirati sadržaj tekstova</w:t>
      </w:r>
    </w:p>
    <w:p w:rsidR="00DC4588" w:rsidRPr="00DC4588" w:rsidRDefault="00DC4588" w:rsidP="00DC4588">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DC4588">
        <w:rPr>
          <w:rFonts w:eastAsia="Times New Roman" w:cs="Times New Roman"/>
          <w:color w:val="231F20"/>
          <w:lang w:eastAsia="en-GB"/>
        </w:rPr>
        <w:t>razgovarati s ostalim učenicima i predškolskima nakon pojedinog programa</w:t>
      </w:r>
    </w:p>
    <w:p w:rsidR="00DC4588" w:rsidRPr="00DC4588" w:rsidRDefault="00DC4588" w:rsidP="00DC4588">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DC4588">
        <w:rPr>
          <w:rFonts w:eastAsia="Times New Roman" w:cs="Times New Roman"/>
          <w:color w:val="231F20"/>
          <w:lang w:eastAsia="en-GB"/>
        </w:rPr>
        <w:t>izdvajati što mu se sviđa ili ne sviđa u vezi s čitanjem i programom u vrtiću</w:t>
      </w:r>
    </w:p>
    <w:p w:rsidR="00DC4588" w:rsidRPr="00DC4588" w:rsidRDefault="00DC4588" w:rsidP="00DC4588">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DC4588">
        <w:rPr>
          <w:rFonts w:eastAsia="Times New Roman" w:cs="Times New Roman"/>
          <w:color w:val="231F20"/>
          <w:lang w:eastAsia="en-GB"/>
        </w:rPr>
        <w:t>iskazivati svoj doživljaj nakon posjeta vrtiću crtežom, slikom, govorom ili kraćim pisanim rečenicama</w:t>
      </w:r>
    </w:p>
    <w:p w:rsidR="00DC4588" w:rsidRPr="00DC4588" w:rsidRDefault="00DC4588" w:rsidP="00DC458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rPr>
          <w:rFonts w:eastAsia="Times New Roman" w:cs="Times New Roman"/>
          <w:lang w:eastAsia="en-GB"/>
        </w:rPr>
      </w:pPr>
    </w:p>
    <w:p w:rsidR="00DC4588" w:rsidRPr="00DC4588" w:rsidRDefault="00DC4588" w:rsidP="00DE3D66">
      <w:pPr>
        <w:numPr>
          <w:ilvl w:val="0"/>
          <w:numId w:val="1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DC4588">
        <w:rPr>
          <w:rFonts w:eastAsia="Times New Roman" w:cs="Times New Roman"/>
          <w:b/>
          <w:lang w:eastAsia="en-GB"/>
        </w:rPr>
        <w:t>Način realizacije:</w:t>
      </w:r>
    </w:p>
    <w:p w:rsidR="00DC4588" w:rsidRPr="00DC4588" w:rsidRDefault="00DC4588" w:rsidP="00DC4588">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DC4588">
        <w:rPr>
          <w:rFonts w:eastAsia="Times New Roman" w:cs="Times New Roman"/>
          <w:b/>
          <w:lang w:eastAsia="en-GB"/>
        </w:rPr>
        <w:t xml:space="preserve">Oblik: </w:t>
      </w:r>
      <w:r w:rsidRPr="00DC4588">
        <w:rPr>
          <w:rFonts w:eastAsia="Times New Roman" w:cs="Times New Roman"/>
          <w:lang w:eastAsia="en-GB"/>
        </w:rPr>
        <w:t>izvanučionička nastava (Hrvatski jezik i međupredmetna tema Osobni i socijalni razvoj)</w:t>
      </w:r>
    </w:p>
    <w:p w:rsidR="00DC4588" w:rsidRPr="00DC4588" w:rsidRDefault="00DC4588" w:rsidP="00DC4588">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DC4588">
        <w:rPr>
          <w:rFonts w:eastAsia="Times New Roman" w:cs="Times New Roman"/>
          <w:b/>
          <w:lang w:eastAsia="en-GB"/>
        </w:rPr>
        <w:t xml:space="preserve">Sudionici: </w:t>
      </w:r>
      <w:r w:rsidRPr="00DC4588">
        <w:rPr>
          <w:rFonts w:eastAsia="Times New Roman" w:cs="Times New Roman"/>
          <w:lang w:eastAsia="en-GB"/>
        </w:rPr>
        <w:t>učenici 4. a i 4.b, učiteljice Milka Jurčević i Božica Međugorac, knjižničarka Marija Purgar</w:t>
      </w:r>
    </w:p>
    <w:p w:rsidR="00DC4588" w:rsidRPr="00DC4588" w:rsidRDefault="00DC4588" w:rsidP="00DC4588">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DC4588">
        <w:rPr>
          <w:rFonts w:eastAsia="Times New Roman" w:cs="Times New Roman"/>
          <w:b/>
          <w:lang w:eastAsia="en-GB"/>
        </w:rPr>
        <w:t>Načini učenja (što rade učenici):</w:t>
      </w:r>
    </w:p>
    <w:p w:rsidR="00DC4588" w:rsidRPr="00DC4588" w:rsidRDefault="00DC4588" w:rsidP="00DC458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lang w:eastAsia="en-GB"/>
        </w:rPr>
      </w:pPr>
      <w:r w:rsidRPr="00DC4588">
        <w:rPr>
          <w:rFonts w:eastAsia="Times New Roman" w:cs="Times New Roman"/>
          <w:lang w:eastAsia="en-GB"/>
        </w:rPr>
        <w:t xml:space="preserve">            planiranje, podjela zaduženja, prikupljanje materijala, rad na materijalima, sistematizacija</w:t>
      </w:r>
    </w:p>
    <w:p w:rsidR="00DC4588" w:rsidRPr="00DC4588" w:rsidRDefault="00DC4588" w:rsidP="00DC458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lang w:eastAsia="en-GB"/>
        </w:rPr>
      </w:pPr>
      <w:r w:rsidRPr="00DC4588">
        <w:rPr>
          <w:rFonts w:eastAsia="Times New Roman" w:cs="Times New Roman"/>
          <w:lang w:eastAsia="en-GB"/>
        </w:rPr>
        <w:t xml:space="preserve">            materijala, uvježbavanje prezentiranja</w:t>
      </w:r>
    </w:p>
    <w:p w:rsidR="00DC4588" w:rsidRPr="00DC4588" w:rsidRDefault="00DC4588" w:rsidP="00DC4588">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DC4588">
        <w:rPr>
          <w:rFonts w:eastAsia="Times New Roman" w:cs="Times New Roman"/>
          <w:b/>
          <w:lang w:eastAsia="en-GB"/>
        </w:rPr>
        <w:t>Metode poučavanja (što rade učitelji):</w:t>
      </w:r>
    </w:p>
    <w:p w:rsidR="00DC4588" w:rsidRPr="00DC4588" w:rsidRDefault="00DC4588" w:rsidP="00DC45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eastAsia="Times New Roman" w:cs="Times New Roman"/>
          <w:lang w:eastAsia="en-GB"/>
        </w:rPr>
      </w:pPr>
      <w:r w:rsidRPr="00DC4588">
        <w:rPr>
          <w:rFonts w:eastAsia="Times New Roman" w:cs="Times New Roman"/>
          <w:b/>
          <w:lang w:eastAsia="en-GB"/>
        </w:rPr>
        <w:t xml:space="preserve">  </w:t>
      </w:r>
      <w:r w:rsidRPr="00DC4588">
        <w:rPr>
          <w:rFonts w:eastAsia="Times New Roman" w:cs="Times New Roman"/>
          <w:lang w:eastAsia="en-GB"/>
        </w:rPr>
        <w:t>organizacija, priprema literature, planiranje, podjela zaduženja, prikupljanje materijala, rad na</w:t>
      </w:r>
    </w:p>
    <w:p w:rsidR="00DC4588" w:rsidRPr="00DC4588" w:rsidRDefault="00DC4588" w:rsidP="00DC45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eastAsia="Times New Roman" w:cs="Times New Roman"/>
          <w:lang w:eastAsia="en-GB"/>
        </w:rPr>
      </w:pPr>
      <w:r w:rsidRPr="00DC4588">
        <w:rPr>
          <w:rFonts w:eastAsia="Times New Roman" w:cs="Times New Roman"/>
          <w:lang w:eastAsia="en-GB"/>
        </w:rPr>
        <w:t xml:space="preserve">  materijalima, sistematizacija materijala, uvježbavanje </w:t>
      </w:r>
    </w:p>
    <w:p w:rsidR="00DC4588" w:rsidRPr="00DC4588" w:rsidRDefault="00DC4588" w:rsidP="00DC4588">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DC4588">
        <w:rPr>
          <w:rFonts w:eastAsia="Times New Roman" w:cs="Times New Roman"/>
          <w:b/>
          <w:lang w:eastAsia="en-GB"/>
        </w:rPr>
        <w:t>Oblici rada:</w:t>
      </w:r>
      <w:r w:rsidRPr="00DC4588">
        <w:rPr>
          <w:rFonts w:eastAsia="Times New Roman" w:cs="Times New Roman"/>
          <w:lang w:eastAsia="en-GB"/>
        </w:rPr>
        <w:t xml:space="preserve"> frontalni, individualni, rad u skupini</w:t>
      </w:r>
    </w:p>
    <w:p w:rsidR="00DC4588" w:rsidRPr="00DC4588" w:rsidRDefault="00DC4588" w:rsidP="00DC4588">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DC4588">
        <w:rPr>
          <w:rFonts w:eastAsia="Times New Roman" w:cs="Times New Roman"/>
          <w:b/>
          <w:lang w:eastAsia="en-GB"/>
        </w:rPr>
        <w:t xml:space="preserve">Trajanje izvedbe: </w:t>
      </w:r>
      <w:r w:rsidRPr="00DC4588">
        <w:rPr>
          <w:rFonts w:eastAsia="Times New Roman" w:cs="Times New Roman"/>
          <w:lang w:eastAsia="en-GB"/>
        </w:rPr>
        <w:t>tijekom I. i II. obrazovnog razdoblja šk. god. 2021./22.</w:t>
      </w:r>
    </w:p>
    <w:p w:rsidR="00DC4588" w:rsidRPr="00DC4588" w:rsidRDefault="00DC4588" w:rsidP="00DE3D66">
      <w:pPr>
        <w:numPr>
          <w:ilvl w:val="0"/>
          <w:numId w:val="12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DC4588">
        <w:rPr>
          <w:rFonts w:eastAsia="Times New Roman" w:cs="Times New Roman"/>
          <w:b/>
          <w:lang w:eastAsia="en-GB"/>
        </w:rPr>
        <w:t xml:space="preserve">Potrebni resursi/moguće teškoće: </w:t>
      </w:r>
    </w:p>
    <w:p w:rsidR="00DC4588" w:rsidRPr="00DC4588" w:rsidRDefault="00DC4588" w:rsidP="00DC45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lang w:eastAsia="en-GB"/>
        </w:rPr>
      </w:pPr>
      <w:r w:rsidRPr="00DC4588">
        <w:rPr>
          <w:rFonts w:eastAsia="Times New Roman" w:cs="Times New Roman"/>
          <w:lang w:eastAsia="en-GB"/>
        </w:rPr>
        <w:t>- učenici, učiteljice, knjižničarka, literatura, laptop, projektor, uredski materijal (papir)</w:t>
      </w:r>
    </w:p>
    <w:p w:rsidR="00DC4588" w:rsidRPr="00DC4588" w:rsidRDefault="00DC4588" w:rsidP="00DC45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lang w:eastAsia="en-GB"/>
        </w:rPr>
      </w:pPr>
      <w:r w:rsidRPr="00DC4588">
        <w:rPr>
          <w:rFonts w:eastAsia="Times New Roman" w:cs="Times New Roman"/>
          <w:lang w:eastAsia="en-GB"/>
        </w:rPr>
        <w:t xml:space="preserve">          - nedostatak vremena, organizacijske poteškoće</w:t>
      </w:r>
    </w:p>
    <w:p w:rsidR="00DC4588" w:rsidRPr="00DC4588" w:rsidRDefault="00DC4588" w:rsidP="00DE3D66">
      <w:pPr>
        <w:numPr>
          <w:ilvl w:val="0"/>
          <w:numId w:val="12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DC4588">
        <w:rPr>
          <w:rFonts w:eastAsia="Times New Roman" w:cs="Times New Roman"/>
          <w:b/>
          <w:lang w:eastAsia="en-GB"/>
        </w:rPr>
        <w:lastRenderedPageBreak/>
        <w:t>Način praćenja i provjere ishoda/postignuća:</w:t>
      </w:r>
    </w:p>
    <w:p w:rsidR="00DC4588" w:rsidRPr="00DC4588" w:rsidRDefault="00DC4588" w:rsidP="00DC45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lang w:eastAsia="en-GB"/>
        </w:rPr>
      </w:pPr>
      <w:r w:rsidRPr="00DC4588">
        <w:rPr>
          <w:rFonts w:eastAsia="Times New Roman" w:cs="Times New Roman"/>
          <w:lang w:eastAsia="en-GB"/>
        </w:rPr>
        <w:t>individualno praćenje zalaganja, aktivnosti i uspješnosti učenika od strane voditelja te samovrednovanje, provjere čitanja, biranje najboljih čitača, nagrađivanje, interes za čitanjem i knjigom i zadovoljstvo provedenim aktivnostima učenika školske i predškolske dobi,</w:t>
      </w:r>
      <w:r w:rsidRPr="00DC4588">
        <w:rPr>
          <w:rFonts w:eastAsia="Times New Roman" w:cs="Times New Roman"/>
          <w:iCs/>
          <w:lang w:eastAsia="en-GB"/>
        </w:rPr>
        <w:t xml:space="preserve"> članci na mrežnoj stranici škole</w:t>
      </w:r>
    </w:p>
    <w:p w:rsidR="00DC4588" w:rsidRPr="00DC4588" w:rsidRDefault="00DC4588" w:rsidP="00DE3D66">
      <w:pPr>
        <w:numPr>
          <w:ilvl w:val="0"/>
          <w:numId w:val="12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DC4588">
        <w:rPr>
          <w:rFonts w:eastAsia="Times New Roman" w:cs="Times New Roman"/>
          <w:b/>
          <w:lang w:eastAsia="en-GB"/>
        </w:rPr>
        <w:t xml:space="preserve">Troškovnik: </w:t>
      </w:r>
      <w:r w:rsidRPr="00DC4588">
        <w:rPr>
          <w:rFonts w:eastAsia="Times New Roman" w:cs="Times New Roman"/>
          <w:lang w:eastAsia="en-GB"/>
        </w:rPr>
        <w:t>100</w:t>
      </w:r>
      <w:r w:rsidRPr="00DC4588">
        <w:rPr>
          <w:rFonts w:eastAsia="Times New Roman" w:cs="Times New Roman"/>
          <w:bCs/>
          <w:lang w:eastAsia="en-GB"/>
        </w:rPr>
        <w:t xml:space="preserve"> kuna za papir i dr. potrošni materijal</w:t>
      </w:r>
    </w:p>
    <w:p w:rsidR="00DC4588" w:rsidRPr="00DC4588" w:rsidRDefault="00DC4588" w:rsidP="00DE3D66">
      <w:pPr>
        <w:numPr>
          <w:ilvl w:val="0"/>
          <w:numId w:val="12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DC4588">
        <w:rPr>
          <w:rFonts w:eastAsia="Times New Roman" w:cs="Times New Roman"/>
          <w:b/>
          <w:lang w:eastAsia="en-GB"/>
        </w:rPr>
        <w:t xml:space="preserve">Odgovorne osobe: </w:t>
      </w:r>
      <w:r w:rsidRPr="00DC4588">
        <w:rPr>
          <w:rFonts w:eastAsia="Times New Roman" w:cs="Times New Roman"/>
          <w:lang w:eastAsia="en-GB"/>
        </w:rPr>
        <w:t>učiteljice razredne nastave Milka Jurčević i Božica Međugorac, knjižničarka Marija Purgar</w:t>
      </w:r>
    </w:p>
    <w:p w:rsidR="00DC4588" w:rsidRDefault="00DC45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DC4588" w:rsidRDefault="00DC4588"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r w:rsidRPr="00A659E7">
        <w:rPr>
          <w:rFonts w:eastAsia="Times New Roman" w:cs="Times New Roman"/>
          <w:b/>
          <w:lang w:eastAsia="en-GB"/>
        </w:rPr>
        <w:lastRenderedPageBreak/>
        <w:t>Hrvatska</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u w:val="single"/>
          <w:lang w:eastAsia="en-GB"/>
        </w:rPr>
      </w:pP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u w:val="single"/>
          <w:lang w:eastAsia="en-GB"/>
        </w:rPr>
      </w:pPr>
      <w:r w:rsidRPr="00A659E7">
        <w:rPr>
          <w:rFonts w:eastAsia="Times New Roman" w:cs="Times New Roman"/>
          <w:b/>
          <w:u w:val="single"/>
          <w:lang w:eastAsia="en-GB"/>
        </w:rPr>
        <w:t>Plan provedbe kurikulumskih ciljeva</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A659E7">
        <w:rPr>
          <w:rFonts w:eastAsia="Times New Roman" w:cs="Times New Roman"/>
          <w:b/>
          <w:lang w:eastAsia="en-GB"/>
        </w:rPr>
        <w:t xml:space="preserve">Kurikulumsko područje: </w:t>
      </w:r>
      <w:r w:rsidRPr="001E1553">
        <w:rPr>
          <w:rFonts w:eastAsia="Times New Roman" w:cs="Times New Roman"/>
          <w:lang w:eastAsia="en-GB"/>
        </w:rPr>
        <w:t>Društveno i</w:t>
      </w:r>
      <w:r>
        <w:rPr>
          <w:rFonts w:eastAsia="Times New Roman" w:cs="Times New Roman"/>
          <w:b/>
          <w:lang w:eastAsia="en-GB"/>
        </w:rPr>
        <w:t xml:space="preserve"> </w:t>
      </w:r>
      <w:r w:rsidRPr="00A659E7">
        <w:rPr>
          <w:rFonts w:eastAsia="Times New Roman" w:cs="Times New Roman"/>
          <w:lang w:eastAsia="en-GB"/>
        </w:rPr>
        <w:t>humanističko</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A659E7">
        <w:rPr>
          <w:rFonts w:eastAsia="Times New Roman" w:cs="Times New Roman"/>
          <w:b/>
          <w:lang w:eastAsia="en-GB"/>
        </w:rPr>
        <w:t xml:space="preserve">                                        </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A659E7">
        <w:rPr>
          <w:rFonts w:eastAsia="Times New Roman" w:cs="Times New Roman"/>
          <w:b/>
          <w:lang w:eastAsia="en-GB"/>
        </w:rPr>
        <w:t>1.</w:t>
      </w:r>
      <w:r w:rsidRPr="00A659E7">
        <w:rPr>
          <w:rFonts w:eastAsia="Times New Roman" w:cs="Times New Roman"/>
          <w:b/>
          <w:lang w:eastAsia="en-GB"/>
        </w:rPr>
        <w:tab/>
        <w:t xml:space="preserve">Ciklus (razred): </w:t>
      </w:r>
      <w:r w:rsidRPr="00A659E7">
        <w:rPr>
          <w:rFonts w:eastAsia="Times New Roman" w:cs="Times New Roman"/>
          <w:lang w:eastAsia="en-GB"/>
        </w:rPr>
        <w:t>1. i 3. razredi produženog boravka</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b/>
          <w:lang w:eastAsia="en-GB"/>
        </w:rPr>
        <w:t>2.</w:t>
      </w:r>
      <w:r w:rsidRPr="00A659E7">
        <w:rPr>
          <w:rFonts w:eastAsia="Times New Roman" w:cs="Times New Roman"/>
          <w:b/>
          <w:lang w:eastAsia="en-GB"/>
        </w:rPr>
        <w:tab/>
        <w:t xml:space="preserve">Ciljevi Učenik će: - </w:t>
      </w:r>
      <w:r w:rsidRPr="00A659E7">
        <w:rPr>
          <w:rFonts w:eastAsia="Times New Roman" w:cs="Times New Roman"/>
          <w:lang w:eastAsia="en-GB"/>
        </w:rPr>
        <w:t>upoznati se sa svojom zemljom</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b/>
          <w:lang w:eastAsia="en-GB"/>
        </w:rPr>
        <w:t xml:space="preserve">                                           </w:t>
      </w:r>
      <w:r w:rsidRPr="00A659E7">
        <w:rPr>
          <w:rFonts w:eastAsia="Times New Roman" w:cs="Times New Roman"/>
          <w:lang w:eastAsia="en-GB"/>
        </w:rPr>
        <w:t>Upoznati kulturu i različitost naše zemlje</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lang w:eastAsia="en-GB"/>
        </w:rPr>
        <w:t xml:space="preserve">                                           Istražiti kulturu i tradiciju</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b/>
          <w:lang w:eastAsia="en-GB"/>
        </w:rPr>
        <w:t xml:space="preserve">                                           </w:t>
      </w:r>
      <w:r w:rsidRPr="00A659E7">
        <w:rPr>
          <w:rFonts w:eastAsia="Times New Roman" w:cs="Times New Roman"/>
          <w:lang w:eastAsia="en-GB"/>
        </w:rPr>
        <w:t>Istražiti životinje koje žive na tom području</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A659E7">
        <w:rPr>
          <w:rFonts w:eastAsia="Times New Roman" w:cs="Times New Roman"/>
          <w:b/>
          <w:lang w:eastAsia="en-GB"/>
        </w:rPr>
        <w:t>3.</w:t>
      </w:r>
      <w:r w:rsidRPr="00A659E7">
        <w:rPr>
          <w:rFonts w:eastAsia="Times New Roman" w:cs="Times New Roman"/>
          <w:b/>
          <w:lang w:eastAsia="en-GB"/>
        </w:rPr>
        <w:tab/>
        <w:t xml:space="preserve">Obrazloženje ciljeva (povezan s potrebama, interesima učenika i vrijednostima ŠK): </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lang w:eastAsia="en-GB"/>
        </w:rPr>
        <w:t xml:space="preserve">         Učenje o posebnostima i različitostima dijelova naše zemlje</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A659E7">
        <w:rPr>
          <w:rFonts w:eastAsia="Times New Roman" w:cs="Times New Roman"/>
          <w:b/>
          <w:lang w:eastAsia="en-GB"/>
        </w:rPr>
        <w:t>4.</w:t>
      </w:r>
      <w:r w:rsidRPr="00A659E7">
        <w:rPr>
          <w:rFonts w:eastAsia="Times New Roman" w:cs="Times New Roman"/>
          <w:b/>
          <w:lang w:eastAsia="en-GB"/>
        </w:rPr>
        <w:tab/>
        <w:t>Očekivani ishodi/postignuća: (Učenik će moći:)</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lang w:eastAsia="en-GB"/>
        </w:rPr>
        <w:t xml:space="preserve">         Pronaći Hrvatsku na karti svijeta</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lang w:eastAsia="en-GB"/>
        </w:rPr>
        <w:tab/>
        <w:t>Pronaći veće gradove na karti Hrvastke</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lang w:eastAsia="en-GB"/>
        </w:rPr>
        <w:tab/>
        <w:t>Znati razlikovati narječja različitih dijelova domovine</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lang w:eastAsia="en-GB"/>
        </w:rPr>
        <w:tab/>
        <w:t>Znati povijest grba i zastave</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lang w:eastAsia="en-GB"/>
        </w:rPr>
        <w:t xml:space="preserve">         Prepoznati kulturne spomenike i grad u kojem su</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b/>
          <w:lang w:eastAsia="en-GB"/>
        </w:rPr>
        <w:t>5.</w:t>
      </w:r>
      <w:r w:rsidRPr="00A659E7">
        <w:rPr>
          <w:rFonts w:eastAsia="Times New Roman" w:cs="Times New Roman"/>
          <w:b/>
          <w:lang w:eastAsia="en-GB"/>
        </w:rPr>
        <w:tab/>
        <w:t>Način realizacije:</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A659E7">
        <w:rPr>
          <w:rFonts w:eastAsia="Times New Roman" w:cs="Times New Roman"/>
          <w:b/>
          <w:lang w:eastAsia="en-GB"/>
        </w:rPr>
        <w:t>•</w:t>
      </w:r>
      <w:r w:rsidRPr="00A659E7">
        <w:rPr>
          <w:rFonts w:eastAsia="Times New Roman" w:cs="Times New Roman"/>
          <w:b/>
          <w:lang w:eastAsia="en-GB"/>
        </w:rPr>
        <w:tab/>
        <w:t xml:space="preserve">Oblik: </w:t>
      </w:r>
      <w:r w:rsidRPr="00A659E7">
        <w:rPr>
          <w:rFonts w:eastAsia="Times New Roman" w:cs="Times New Roman"/>
          <w:lang w:eastAsia="en-GB"/>
        </w:rPr>
        <w:t>projektna nastava</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b/>
          <w:lang w:eastAsia="en-GB"/>
        </w:rPr>
        <w:t>•</w:t>
      </w:r>
      <w:r w:rsidRPr="00A659E7">
        <w:rPr>
          <w:rFonts w:eastAsia="Times New Roman" w:cs="Times New Roman"/>
          <w:b/>
          <w:lang w:eastAsia="en-GB"/>
        </w:rPr>
        <w:tab/>
        <w:t xml:space="preserve">Sudionici: </w:t>
      </w:r>
      <w:r w:rsidRPr="00A659E7">
        <w:rPr>
          <w:rFonts w:eastAsia="Times New Roman" w:cs="Times New Roman"/>
          <w:lang w:eastAsia="en-GB"/>
        </w:rPr>
        <w:t>učenici prvog i trećeg razreda produženog boravka i učiteljica</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A659E7">
        <w:rPr>
          <w:rFonts w:eastAsia="Times New Roman" w:cs="Times New Roman"/>
          <w:b/>
          <w:lang w:eastAsia="en-GB"/>
        </w:rPr>
        <w:t>•</w:t>
      </w:r>
      <w:r w:rsidRPr="00A659E7">
        <w:rPr>
          <w:rFonts w:eastAsia="Times New Roman" w:cs="Times New Roman"/>
          <w:b/>
          <w:lang w:eastAsia="en-GB"/>
        </w:rPr>
        <w:tab/>
        <w:t>Načini učenja (što rade učenici):</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lang w:eastAsia="en-GB"/>
        </w:rPr>
        <w:t xml:space="preserve">            planiranje, podjela zaduženja, istražuju, pomažu jedni drugima   </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A659E7">
        <w:rPr>
          <w:rFonts w:eastAsia="Times New Roman" w:cs="Times New Roman"/>
          <w:b/>
          <w:lang w:eastAsia="en-GB"/>
        </w:rPr>
        <w:t>•</w:t>
      </w:r>
      <w:r w:rsidRPr="00A659E7">
        <w:rPr>
          <w:rFonts w:eastAsia="Times New Roman" w:cs="Times New Roman"/>
          <w:b/>
          <w:lang w:eastAsia="en-GB"/>
        </w:rPr>
        <w:tab/>
        <w:t>Metode poučavanja (što rade učitelji):</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b/>
          <w:lang w:eastAsia="en-GB"/>
        </w:rPr>
        <w:t xml:space="preserve">  </w:t>
      </w:r>
      <w:r w:rsidRPr="00A659E7">
        <w:rPr>
          <w:rFonts w:eastAsia="Times New Roman" w:cs="Times New Roman"/>
          <w:lang w:eastAsia="en-GB"/>
        </w:rPr>
        <w:t>organizacija, priprema literature, planiranje, podjela zaduženja, prikupljanje materijala, rad na</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lang w:eastAsia="en-GB"/>
        </w:rPr>
        <w:t xml:space="preserve">  materijalima, sistematizacija materijala, uređenje panoa, provjera znanja putem kviza</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A659E7">
        <w:rPr>
          <w:rFonts w:eastAsia="Times New Roman" w:cs="Times New Roman"/>
          <w:b/>
          <w:lang w:eastAsia="en-GB"/>
        </w:rPr>
        <w:t>•</w:t>
      </w:r>
      <w:r w:rsidRPr="00A659E7">
        <w:rPr>
          <w:rFonts w:eastAsia="Times New Roman" w:cs="Times New Roman"/>
          <w:b/>
          <w:lang w:eastAsia="en-GB"/>
        </w:rPr>
        <w:tab/>
        <w:t xml:space="preserve">Oblici rada: </w:t>
      </w:r>
      <w:r w:rsidRPr="00A659E7">
        <w:rPr>
          <w:rFonts w:eastAsia="Times New Roman" w:cs="Times New Roman"/>
          <w:lang w:eastAsia="en-GB"/>
        </w:rPr>
        <w:t>frontalni, individualni, rad u paru</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b/>
          <w:lang w:eastAsia="en-GB"/>
        </w:rPr>
        <w:t>•</w:t>
      </w:r>
      <w:r w:rsidRPr="00A659E7">
        <w:rPr>
          <w:rFonts w:eastAsia="Times New Roman" w:cs="Times New Roman"/>
          <w:b/>
          <w:lang w:eastAsia="en-GB"/>
        </w:rPr>
        <w:tab/>
        <w:t xml:space="preserve">Trajanje izvedbe: </w:t>
      </w:r>
      <w:r w:rsidRPr="00A659E7">
        <w:rPr>
          <w:rFonts w:eastAsia="Times New Roman" w:cs="Times New Roman"/>
          <w:lang w:eastAsia="en-GB"/>
        </w:rPr>
        <w:t>drugo polugodište šk.god. 2021./2022.</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A659E7">
        <w:rPr>
          <w:rFonts w:eastAsia="Times New Roman" w:cs="Times New Roman"/>
          <w:b/>
          <w:lang w:eastAsia="en-GB"/>
        </w:rPr>
        <w:t>6.</w:t>
      </w:r>
      <w:r w:rsidRPr="00A659E7">
        <w:rPr>
          <w:rFonts w:eastAsia="Times New Roman" w:cs="Times New Roman"/>
          <w:b/>
          <w:lang w:eastAsia="en-GB"/>
        </w:rPr>
        <w:tab/>
        <w:t xml:space="preserve">Potrebni resursi/moguće teškoće: </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lang w:eastAsia="en-GB"/>
        </w:rPr>
        <w:t xml:space="preserve">          - učenici, učiteljice, literatura, računalo, papir</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lang w:eastAsia="en-GB"/>
        </w:rPr>
        <w:t xml:space="preserve">          - nedostatak vremena, organizacijske poteškoće</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A659E7">
        <w:rPr>
          <w:rFonts w:eastAsia="Times New Roman" w:cs="Times New Roman"/>
          <w:b/>
          <w:lang w:eastAsia="en-GB"/>
        </w:rPr>
        <w:t>7.</w:t>
      </w:r>
      <w:r w:rsidRPr="00A659E7">
        <w:rPr>
          <w:rFonts w:eastAsia="Times New Roman" w:cs="Times New Roman"/>
          <w:b/>
          <w:lang w:eastAsia="en-GB"/>
        </w:rPr>
        <w:tab/>
        <w:t>Način praćenja i provjere ishoda/postignuća:</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lang w:eastAsia="en-GB"/>
        </w:rPr>
        <w:t xml:space="preserve">  Kartice, putovnica, kvizovi</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b/>
          <w:lang w:eastAsia="en-GB"/>
        </w:rPr>
        <w:t>8.</w:t>
      </w:r>
      <w:r w:rsidRPr="00A659E7">
        <w:rPr>
          <w:rFonts w:eastAsia="Times New Roman" w:cs="Times New Roman"/>
          <w:b/>
          <w:lang w:eastAsia="en-GB"/>
        </w:rPr>
        <w:tab/>
        <w:t xml:space="preserve">Troškovnik: </w:t>
      </w:r>
      <w:r w:rsidRPr="00A659E7">
        <w:rPr>
          <w:rFonts w:eastAsia="Times New Roman" w:cs="Times New Roman"/>
          <w:lang w:eastAsia="en-GB"/>
        </w:rPr>
        <w:t>papir, markeri</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A659E7">
        <w:rPr>
          <w:rFonts w:eastAsia="Times New Roman" w:cs="Times New Roman"/>
          <w:b/>
          <w:lang w:eastAsia="en-GB"/>
        </w:rPr>
        <w:t>9.</w:t>
      </w:r>
      <w:r w:rsidRPr="00A659E7">
        <w:rPr>
          <w:rFonts w:eastAsia="Times New Roman" w:cs="Times New Roman"/>
          <w:b/>
          <w:lang w:eastAsia="en-GB"/>
        </w:rPr>
        <w:tab/>
        <w:t>Odgovorne osobe</w:t>
      </w:r>
      <w:r w:rsidRPr="00A659E7">
        <w:rPr>
          <w:rFonts w:eastAsia="Times New Roman" w:cs="Times New Roman"/>
          <w:lang w:eastAsia="en-GB"/>
        </w:rPr>
        <w:t xml:space="preserve">: učiteljica Ivona Tumir </w:t>
      </w:r>
    </w:p>
    <w:p w:rsidR="00A659E7" w:rsidRDefault="00A659E7"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A659E7" w:rsidRDefault="00A659E7"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A659E7" w:rsidRDefault="00A659E7"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A659E7" w:rsidRDefault="00A659E7"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A659E7" w:rsidRDefault="00A659E7"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A659E7" w:rsidRDefault="00A659E7"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A659E7" w:rsidRDefault="00A659E7"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A659E7" w:rsidRDefault="00A659E7"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jc w:val="center"/>
        <w:rPr>
          <w:rFonts w:eastAsia="Times New Roman" w:cs="Times New Roman"/>
          <w:b/>
          <w:i/>
          <w:iCs/>
          <w:lang w:eastAsia="en-GB"/>
        </w:rPr>
      </w:pPr>
      <w:r w:rsidRPr="00721324">
        <w:rPr>
          <w:rFonts w:eastAsia="Times New Roman" w:cs="Times New Roman"/>
          <w:b/>
          <w:i/>
          <w:iCs/>
          <w:lang w:eastAsia="en-GB"/>
        </w:rPr>
        <w:lastRenderedPageBreak/>
        <w:t>„Komunikako“</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r w:rsidRPr="00721324">
        <w:rPr>
          <w:rFonts w:eastAsia="Times New Roman" w:cs="Times New Roman"/>
          <w:b/>
          <w:lang w:eastAsia="en-GB"/>
        </w:rPr>
        <w:t>Plan provedbe kurikulumskih ciljeva</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721324">
        <w:rPr>
          <w:rFonts w:eastAsia="Times New Roman" w:cs="Times New Roman"/>
          <w:b/>
          <w:lang w:eastAsia="en-GB"/>
        </w:rPr>
        <w:t xml:space="preserve">Kurikulumsko područje: </w:t>
      </w:r>
      <w:r w:rsidRPr="00721324">
        <w:rPr>
          <w:rFonts w:eastAsia="Times New Roman" w:cs="Times New Roman"/>
          <w:lang w:eastAsia="en-GB"/>
        </w:rPr>
        <w:t>društveno-humanističko, jezično-komunikacijsko</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r w:rsidRPr="00721324">
        <w:rPr>
          <w:rFonts w:eastAsia="Times New Roman" w:cs="Times New Roman"/>
          <w:b/>
          <w:lang w:eastAsia="en-GB"/>
        </w:rPr>
        <w:t xml:space="preserve">                                        </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721324">
        <w:rPr>
          <w:rFonts w:eastAsia="Times New Roman" w:cs="Times New Roman"/>
          <w:b/>
          <w:lang w:eastAsia="en-GB"/>
        </w:rPr>
        <w:t xml:space="preserve">Ciklus (razred): </w:t>
      </w:r>
      <w:r w:rsidRPr="00721324">
        <w:rPr>
          <w:rFonts w:eastAsia="Times New Roman" w:cs="Times New Roman"/>
          <w:bCs/>
          <w:lang w:eastAsia="en-GB"/>
        </w:rPr>
        <w:t>I. (2. razred),  II. (4.razred)</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contextualSpacing/>
        <w:rPr>
          <w:rFonts w:eastAsia="Times New Roman" w:cs="Times New Roman"/>
          <w:b/>
          <w:lang w:eastAsia="en-GB"/>
        </w:rPr>
      </w:pPr>
      <w:r w:rsidRPr="00721324">
        <w:rPr>
          <w:rFonts w:eastAsia="Times New Roman" w:cs="Times New Roman"/>
          <w:b/>
          <w:lang w:eastAsia="en-GB"/>
        </w:rPr>
        <w:t>2.</w:t>
      </w:r>
      <w:r w:rsidRPr="00721324">
        <w:rPr>
          <w:rFonts w:eastAsia="Times New Roman" w:cs="Times New Roman"/>
          <w:b/>
          <w:lang w:eastAsia="en-GB"/>
        </w:rPr>
        <w:tab/>
        <w:t xml:space="preserve">Ciljevi: </w:t>
      </w:r>
    </w:p>
    <w:p w:rsidR="00721324" w:rsidRPr="00721324" w:rsidRDefault="00721324" w:rsidP="0055043E">
      <w:pPr>
        <w:numPr>
          <w:ilvl w:val="0"/>
          <w:numId w:val="11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Cs/>
          <w:lang w:eastAsia="en-GB"/>
        </w:rPr>
      </w:pPr>
      <w:r w:rsidRPr="00721324">
        <w:rPr>
          <w:rFonts w:eastAsia="Times New Roman" w:cs="Times New Roman"/>
          <w:bCs/>
          <w:lang w:eastAsia="en-GB"/>
        </w:rPr>
        <w:t>usvajati jezik i znanje o jeziku te ovladati njime radi sporazumijevanja, izražavanja i</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contextualSpacing/>
        <w:rPr>
          <w:rFonts w:eastAsia="Times New Roman" w:cs="Times New Roman"/>
          <w:bCs/>
          <w:lang w:eastAsia="en-GB"/>
        </w:rPr>
      </w:pPr>
      <w:r w:rsidRPr="00721324">
        <w:rPr>
          <w:rFonts w:eastAsia="Times New Roman" w:cs="Times New Roman"/>
          <w:bCs/>
          <w:lang w:eastAsia="en-GB"/>
        </w:rPr>
        <w:tab/>
        <w:t>prenošenja misli, informacija, osjećaja i stavova na hrvatskome jeziku</w:t>
      </w:r>
    </w:p>
    <w:p w:rsidR="00721324" w:rsidRPr="00721324" w:rsidRDefault="00721324" w:rsidP="0055043E">
      <w:pPr>
        <w:numPr>
          <w:ilvl w:val="0"/>
          <w:numId w:val="11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Cs/>
          <w:lang w:eastAsia="en-GB"/>
        </w:rPr>
      </w:pPr>
      <w:r w:rsidRPr="00721324">
        <w:rPr>
          <w:rFonts w:eastAsia="Times New Roman" w:cs="Times New Roman"/>
          <w:bCs/>
          <w:lang w:eastAsia="en-GB"/>
        </w:rPr>
        <w:t>razvijati svijest o nužnosti suzbijanja svih vrsta stereotipa, predrasuda, diskriminacije i</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contextualSpacing/>
        <w:rPr>
          <w:rFonts w:eastAsia="Times New Roman" w:cs="Times New Roman"/>
          <w:bCs/>
          <w:lang w:eastAsia="en-GB"/>
        </w:rPr>
      </w:pPr>
      <w:r w:rsidRPr="00721324">
        <w:rPr>
          <w:rFonts w:eastAsia="Times New Roman" w:cs="Times New Roman"/>
          <w:bCs/>
          <w:lang w:eastAsia="en-GB"/>
        </w:rPr>
        <w:tab/>
        <w:t>govora mržnje</w:t>
      </w:r>
    </w:p>
    <w:p w:rsidR="00721324" w:rsidRPr="00721324" w:rsidRDefault="00721324" w:rsidP="0055043E">
      <w:pPr>
        <w:numPr>
          <w:ilvl w:val="0"/>
          <w:numId w:val="11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Cs/>
          <w:lang w:eastAsia="en-GB"/>
        </w:rPr>
      </w:pPr>
      <w:r w:rsidRPr="00721324">
        <w:rPr>
          <w:rFonts w:eastAsia="Times New Roman" w:cs="Times New Roman"/>
          <w:bCs/>
          <w:lang w:eastAsia="en-GB"/>
        </w:rPr>
        <w:t>osvješćuje aktivno i odgovorno sudjelovanje u društvenome razvitku društva te djelovanje na načelima pravednosti i mirotvorstva</w:t>
      </w:r>
    </w:p>
    <w:p w:rsidR="00721324" w:rsidRPr="00721324" w:rsidRDefault="00721324" w:rsidP="0055043E">
      <w:pPr>
        <w:numPr>
          <w:ilvl w:val="0"/>
          <w:numId w:val="11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Cs/>
          <w:lang w:eastAsia="en-GB"/>
        </w:rPr>
      </w:pPr>
      <w:r w:rsidRPr="00721324">
        <w:rPr>
          <w:rFonts w:eastAsia="Times New Roman" w:cs="Times New Roman"/>
          <w:bCs/>
          <w:lang w:eastAsia="en-GB"/>
        </w:rPr>
        <w:t>razvijati vještine nenasilnog rješavanja sukoba</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contextualSpacing/>
        <w:rPr>
          <w:rFonts w:eastAsia="Times New Roman" w:cs="Times New Roman"/>
          <w:b/>
          <w:lang w:eastAsia="en-GB"/>
        </w:rPr>
      </w:pPr>
      <w:r w:rsidRPr="00721324">
        <w:rPr>
          <w:rFonts w:eastAsia="Times New Roman" w:cs="Times New Roman"/>
          <w:b/>
          <w:lang w:eastAsia="en-GB"/>
        </w:rPr>
        <w:tab/>
        <w:t xml:space="preserve">Obrazloženje ciljeva: </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67"/>
        <w:contextualSpacing/>
        <w:rPr>
          <w:rFonts w:eastAsia="Times New Roman" w:cs="Times New Roman"/>
          <w:lang w:eastAsia="en-GB"/>
        </w:rPr>
      </w:pPr>
      <w:r w:rsidRPr="00721324">
        <w:rPr>
          <w:rFonts w:eastAsia="Times New Roman" w:cs="Times New Roman"/>
          <w:lang w:eastAsia="en-GB"/>
        </w:rPr>
        <w:t>Učenici otkrivaju kako uspješno komunicirati izbjegavajući stereotipe, predrasude i vulgarizme, voditi produktivne razgovore i rasprave te rješavati sukobe bez bilo kojeg oblika nasilja.</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contextualSpacing/>
        <w:rPr>
          <w:rFonts w:eastAsia="Times New Roman" w:cs="Times New Roman"/>
          <w:b/>
          <w:lang w:eastAsia="en-GB"/>
        </w:rPr>
      </w:pPr>
      <w:r w:rsidRPr="00721324">
        <w:rPr>
          <w:rFonts w:eastAsia="Times New Roman" w:cs="Times New Roman"/>
          <w:b/>
          <w:lang w:eastAsia="en-GB"/>
        </w:rPr>
        <w:t>4.</w:t>
      </w:r>
      <w:r w:rsidRPr="00721324">
        <w:rPr>
          <w:rFonts w:eastAsia="Times New Roman" w:cs="Times New Roman"/>
          <w:b/>
          <w:lang w:eastAsia="en-GB"/>
        </w:rPr>
        <w:tab/>
        <w:t xml:space="preserve">Očekivani ishodi/postignuća: </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contextualSpacing/>
        <w:rPr>
          <w:rFonts w:eastAsia="Times New Roman" w:cs="Times New Roman"/>
          <w:bCs/>
          <w:lang w:eastAsia="en-GB"/>
        </w:rPr>
      </w:pPr>
      <w:r w:rsidRPr="00721324">
        <w:rPr>
          <w:rFonts w:eastAsia="Times New Roman" w:cs="Times New Roman"/>
          <w:bCs/>
          <w:lang w:eastAsia="en-GB"/>
        </w:rPr>
        <w:t>Učenik će:</w:t>
      </w:r>
    </w:p>
    <w:p w:rsidR="00721324" w:rsidRPr="00721324" w:rsidRDefault="00721324" w:rsidP="0055043E">
      <w:pPr>
        <w:numPr>
          <w:ilvl w:val="0"/>
          <w:numId w:val="11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Cs/>
          <w:lang w:eastAsia="en-GB"/>
        </w:rPr>
      </w:pPr>
      <w:r w:rsidRPr="00721324">
        <w:rPr>
          <w:rFonts w:eastAsia="Times New Roman" w:cs="Times New Roman"/>
          <w:bCs/>
          <w:lang w:eastAsia="en-GB"/>
        </w:rPr>
        <w:t xml:space="preserve">usvojiti osnove komunikacijskog bontona </w:t>
      </w:r>
    </w:p>
    <w:p w:rsidR="00721324" w:rsidRPr="00721324" w:rsidRDefault="00721324" w:rsidP="0055043E">
      <w:pPr>
        <w:numPr>
          <w:ilvl w:val="0"/>
          <w:numId w:val="11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Cs/>
          <w:lang w:eastAsia="en-GB"/>
        </w:rPr>
      </w:pPr>
      <w:r w:rsidRPr="00721324">
        <w:rPr>
          <w:rFonts w:eastAsia="Times New Roman" w:cs="Times New Roman"/>
          <w:bCs/>
          <w:lang w:eastAsia="en-GB"/>
        </w:rPr>
        <w:t>primjenjivati osnovne obrasce ponašanja i uljudnog ophođenja</w:t>
      </w:r>
    </w:p>
    <w:p w:rsidR="00721324" w:rsidRPr="00721324" w:rsidRDefault="00721324" w:rsidP="0055043E">
      <w:pPr>
        <w:numPr>
          <w:ilvl w:val="0"/>
          <w:numId w:val="11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Cs/>
          <w:lang w:eastAsia="en-GB"/>
        </w:rPr>
      </w:pPr>
      <w:r w:rsidRPr="00721324">
        <w:rPr>
          <w:rFonts w:eastAsia="Times New Roman" w:cs="Times New Roman"/>
          <w:bCs/>
          <w:lang w:eastAsia="en-GB"/>
        </w:rPr>
        <w:t>prepoznati važnost humanističkih vrijednosti kao što su prijateljstvo, suradnja, altruizam i prihvaćanje različitosti</w:t>
      </w:r>
    </w:p>
    <w:p w:rsidR="00721324" w:rsidRPr="00721324" w:rsidRDefault="00721324" w:rsidP="0055043E">
      <w:pPr>
        <w:numPr>
          <w:ilvl w:val="0"/>
          <w:numId w:val="11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Cs/>
          <w:lang w:eastAsia="en-GB"/>
        </w:rPr>
      </w:pPr>
      <w:r w:rsidRPr="00721324">
        <w:rPr>
          <w:rFonts w:eastAsia="Times New Roman" w:cs="Times New Roman"/>
          <w:bCs/>
          <w:lang w:eastAsia="en-GB"/>
        </w:rPr>
        <w:t>izražavati i opisivati osnovna iskustva (potrebe, želje, emocije…) i spoznaje o sebi, svojim vrijednostima, svojemu mjestu i ulozi u obitelji, skupini te bližoj okolini</w:t>
      </w:r>
    </w:p>
    <w:p w:rsidR="00721324" w:rsidRPr="00721324" w:rsidRDefault="00721324" w:rsidP="0055043E">
      <w:pPr>
        <w:numPr>
          <w:ilvl w:val="0"/>
          <w:numId w:val="11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Cs/>
          <w:lang w:eastAsia="en-GB"/>
        </w:rPr>
      </w:pPr>
      <w:r w:rsidRPr="00721324">
        <w:rPr>
          <w:rFonts w:eastAsia="Times New Roman" w:cs="Times New Roman"/>
          <w:bCs/>
          <w:lang w:eastAsia="en-GB"/>
        </w:rPr>
        <w:t>razvijati samopoštovanje spoznajući sebe i svoj odnos prema drugima</w:t>
      </w:r>
    </w:p>
    <w:p w:rsidR="00721324" w:rsidRPr="00721324" w:rsidRDefault="00721324" w:rsidP="0055043E">
      <w:pPr>
        <w:numPr>
          <w:ilvl w:val="0"/>
          <w:numId w:val="11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Cs/>
          <w:lang w:eastAsia="en-GB"/>
        </w:rPr>
      </w:pPr>
      <w:r w:rsidRPr="00721324">
        <w:rPr>
          <w:rFonts w:eastAsia="Times New Roman" w:cs="Times New Roman"/>
          <w:bCs/>
          <w:lang w:eastAsia="en-GB"/>
        </w:rPr>
        <w:t>prepoznati i opisivati uloge drugih ljudi u neposrednoj okolini</w:t>
      </w:r>
    </w:p>
    <w:p w:rsidR="00721324" w:rsidRPr="00721324" w:rsidRDefault="00721324" w:rsidP="0055043E">
      <w:pPr>
        <w:numPr>
          <w:ilvl w:val="0"/>
          <w:numId w:val="11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721324">
        <w:rPr>
          <w:rFonts w:eastAsia="Times New Roman" w:cs="Times New Roman"/>
          <w:bCs/>
          <w:lang w:eastAsia="en-GB"/>
        </w:rPr>
        <w:t>izražavati razumijevanje i poštovanje prema drugima i njihovim svjetonazorima, vrijednostima i vjeri</w:t>
      </w:r>
      <w:r w:rsidRPr="00721324">
        <w:rPr>
          <w:rFonts w:eastAsia="Times New Roman" w:cs="Times New Roman"/>
          <w:lang w:eastAsia="en-GB"/>
        </w:rPr>
        <w:t xml:space="preserve">         </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contextualSpacing/>
        <w:rPr>
          <w:rFonts w:eastAsia="Times New Roman" w:cs="Times New Roman"/>
          <w:lang w:eastAsia="en-GB"/>
        </w:rPr>
      </w:pPr>
      <w:r w:rsidRPr="00721324">
        <w:rPr>
          <w:rFonts w:eastAsia="Times New Roman" w:cs="Times New Roman"/>
          <w:b/>
          <w:lang w:eastAsia="en-GB"/>
        </w:rPr>
        <w:t>5.</w:t>
      </w:r>
      <w:r w:rsidRPr="00721324">
        <w:rPr>
          <w:rFonts w:eastAsia="Times New Roman" w:cs="Times New Roman"/>
          <w:b/>
          <w:lang w:eastAsia="en-GB"/>
        </w:rPr>
        <w:tab/>
        <w:t>Način realizacije:</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
          <w:lang w:eastAsia="en-GB"/>
        </w:rPr>
      </w:pPr>
      <w:r w:rsidRPr="00721324">
        <w:rPr>
          <w:rFonts w:eastAsia="Times New Roman" w:cs="Times New Roman"/>
          <w:b/>
          <w:lang w:eastAsia="en-GB"/>
        </w:rPr>
        <w:t>•</w:t>
      </w:r>
      <w:r w:rsidRPr="00721324">
        <w:rPr>
          <w:rFonts w:eastAsia="Times New Roman" w:cs="Times New Roman"/>
          <w:b/>
          <w:lang w:eastAsia="en-GB"/>
        </w:rPr>
        <w:tab/>
        <w:t xml:space="preserve">Oblik: </w:t>
      </w:r>
      <w:r w:rsidRPr="00721324">
        <w:rPr>
          <w:rFonts w:eastAsia="Times New Roman" w:cs="Times New Roman"/>
          <w:lang w:eastAsia="en-GB"/>
        </w:rPr>
        <w:t>projektna nastava</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lang w:eastAsia="en-GB"/>
        </w:rPr>
      </w:pPr>
      <w:r w:rsidRPr="00721324">
        <w:rPr>
          <w:rFonts w:eastAsia="Times New Roman" w:cs="Times New Roman"/>
          <w:b/>
          <w:lang w:eastAsia="en-GB"/>
        </w:rPr>
        <w:t>•</w:t>
      </w:r>
      <w:r w:rsidRPr="00721324">
        <w:rPr>
          <w:rFonts w:eastAsia="Times New Roman" w:cs="Times New Roman"/>
          <w:b/>
          <w:lang w:eastAsia="en-GB"/>
        </w:rPr>
        <w:tab/>
        <w:t xml:space="preserve">Sudionici: </w:t>
      </w:r>
      <w:r w:rsidRPr="00721324">
        <w:rPr>
          <w:rFonts w:eastAsia="Times New Roman" w:cs="Times New Roman"/>
          <w:lang w:eastAsia="en-GB"/>
        </w:rPr>
        <w:t>učenici drugog i četvrtog razreda produženog boravka i učiteljica</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
          <w:lang w:eastAsia="en-GB"/>
        </w:rPr>
      </w:pPr>
      <w:r w:rsidRPr="00721324">
        <w:rPr>
          <w:rFonts w:eastAsia="Times New Roman" w:cs="Times New Roman"/>
          <w:b/>
          <w:lang w:eastAsia="en-GB"/>
        </w:rPr>
        <w:t>•</w:t>
      </w:r>
      <w:r w:rsidRPr="00721324">
        <w:rPr>
          <w:rFonts w:eastAsia="Times New Roman" w:cs="Times New Roman"/>
          <w:b/>
          <w:lang w:eastAsia="en-GB"/>
        </w:rPr>
        <w:tab/>
        <w:t>Načini učenja:</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lang w:eastAsia="en-GB"/>
        </w:rPr>
      </w:pPr>
      <w:r w:rsidRPr="00721324">
        <w:rPr>
          <w:rFonts w:eastAsia="Times New Roman" w:cs="Times New Roman"/>
          <w:lang w:eastAsia="en-GB"/>
        </w:rPr>
        <w:t xml:space="preserve">  razgovor, igra, vođenje dnevnika</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
          <w:lang w:eastAsia="en-GB"/>
        </w:rPr>
      </w:pPr>
      <w:r w:rsidRPr="00721324">
        <w:rPr>
          <w:rFonts w:eastAsia="Times New Roman" w:cs="Times New Roman"/>
          <w:b/>
          <w:lang w:eastAsia="en-GB"/>
        </w:rPr>
        <w:t>•</w:t>
      </w:r>
      <w:r w:rsidRPr="00721324">
        <w:rPr>
          <w:rFonts w:eastAsia="Times New Roman" w:cs="Times New Roman"/>
          <w:b/>
          <w:lang w:eastAsia="en-GB"/>
        </w:rPr>
        <w:tab/>
        <w:t>Metode poučavanja:</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Cs/>
          <w:lang w:eastAsia="en-GB"/>
        </w:rPr>
      </w:pPr>
      <w:r w:rsidRPr="00721324">
        <w:rPr>
          <w:rFonts w:eastAsia="Times New Roman" w:cs="Times New Roman"/>
          <w:b/>
          <w:lang w:eastAsia="en-GB"/>
        </w:rPr>
        <w:t xml:space="preserve">  </w:t>
      </w:r>
      <w:r w:rsidRPr="00721324">
        <w:rPr>
          <w:rFonts w:eastAsia="Times New Roman" w:cs="Times New Roman"/>
          <w:bCs/>
          <w:lang w:eastAsia="en-GB"/>
        </w:rPr>
        <w:t>dijaloška metoda, radionice</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
          <w:lang w:eastAsia="en-GB"/>
        </w:rPr>
      </w:pPr>
      <w:r w:rsidRPr="00721324">
        <w:rPr>
          <w:rFonts w:eastAsia="Times New Roman" w:cs="Times New Roman"/>
          <w:b/>
          <w:lang w:eastAsia="en-GB"/>
        </w:rPr>
        <w:t>•</w:t>
      </w:r>
      <w:r w:rsidRPr="00721324">
        <w:rPr>
          <w:rFonts w:eastAsia="Times New Roman" w:cs="Times New Roman"/>
          <w:b/>
          <w:lang w:eastAsia="en-GB"/>
        </w:rPr>
        <w:tab/>
        <w:t xml:space="preserve">Oblici rada: </w:t>
      </w:r>
      <w:r w:rsidRPr="00721324">
        <w:rPr>
          <w:rFonts w:eastAsia="Times New Roman" w:cs="Times New Roman"/>
          <w:lang w:eastAsia="en-GB"/>
        </w:rPr>
        <w:t>frontalni, individualni, rad u paru</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lang w:eastAsia="en-GB"/>
        </w:rPr>
      </w:pPr>
      <w:r w:rsidRPr="00721324">
        <w:rPr>
          <w:rFonts w:eastAsia="Times New Roman" w:cs="Times New Roman"/>
          <w:b/>
          <w:lang w:eastAsia="en-GB"/>
        </w:rPr>
        <w:t>•</w:t>
      </w:r>
      <w:r w:rsidRPr="00721324">
        <w:rPr>
          <w:rFonts w:eastAsia="Times New Roman" w:cs="Times New Roman"/>
          <w:b/>
          <w:lang w:eastAsia="en-GB"/>
        </w:rPr>
        <w:tab/>
        <w:t xml:space="preserve">Trajanje izvedbe: </w:t>
      </w:r>
      <w:r w:rsidRPr="00721324">
        <w:rPr>
          <w:rFonts w:eastAsia="Times New Roman" w:cs="Times New Roman"/>
          <w:lang w:eastAsia="en-GB"/>
        </w:rPr>
        <w:t>šk. god. 2021./2022.</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r w:rsidRPr="00721324">
        <w:rPr>
          <w:rFonts w:eastAsia="Times New Roman" w:cs="Times New Roman"/>
          <w:b/>
          <w:lang w:eastAsia="en-GB"/>
        </w:rPr>
        <w:t>6.</w:t>
      </w:r>
      <w:r w:rsidRPr="00721324">
        <w:rPr>
          <w:rFonts w:eastAsia="Times New Roman" w:cs="Times New Roman"/>
          <w:b/>
          <w:lang w:eastAsia="en-GB"/>
        </w:rPr>
        <w:tab/>
        <w:t xml:space="preserve">Potrebni resursi/moguće teškoće: </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721324">
        <w:rPr>
          <w:rFonts w:eastAsia="Times New Roman" w:cs="Times New Roman"/>
          <w:lang w:eastAsia="en-GB"/>
        </w:rPr>
        <w:t xml:space="preserve">          - literatura, računalo, papiri</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r w:rsidRPr="00721324">
        <w:rPr>
          <w:rFonts w:eastAsia="Times New Roman" w:cs="Times New Roman"/>
          <w:b/>
          <w:lang w:eastAsia="en-GB"/>
        </w:rPr>
        <w:t>7.</w:t>
      </w:r>
      <w:r w:rsidRPr="00721324">
        <w:rPr>
          <w:rFonts w:eastAsia="Times New Roman" w:cs="Times New Roman"/>
          <w:b/>
          <w:lang w:eastAsia="en-GB"/>
        </w:rPr>
        <w:tab/>
        <w:t>Način praćenja i provjere ishoda/postignuća:</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721324">
        <w:rPr>
          <w:rFonts w:eastAsia="Times New Roman" w:cs="Times New Roman"/>
          <w:lang w:eastAsia="en-GB"/>
        </w:rPr>
        <w:t xml:space="preserve"> </w:t>
      </w:r>
      <w:r w:rsidRPr="00721324">
        <w:rPr>
          <w:rFonts w:eastAsia="Times New Roman" w:cs="Times New Roman"/>
          <w:lang w:eastAsia="en-GB"/>
        </w:rPr>
        <w:tab/>
        <w:t>vršnjačko vrednovanje, dnevnik</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721324">
        <w:rPr>
          <w:rFonts w:eastAsia="Times New Roman" w:cs="Times New Roman"/>
          <w:b/>
          <w:lang w:eastAsia="en-GB"/>
        </w:rPr>
        <w:t>8.</w:t>
      </w:r>
      <w:r w:rsidRPr="00721324">
        <w:rPr>
          <w:rFonts w:eastAsia="Times New Roman" w:cs="Times New Roman"/>
          <w:b/>
          <w:lang w:eastAsia="en-GB"/>
        </w:rPr>
        <w:tab/>
        <w:t xml:space="preserve">Troškovnik: </w:t>
      </w:r>
      <w:r w:rsidRPr="00721324">
        <w:rPr>
          <w:rFonts w:eastAsia="Times New Roman" w:cs="Times New Roman"/>
          <w:lang w:eastAsia="en-GB"/>
        </w:rPr>
        <w:t>-</w:t>
      </w:r>
    </w:p>
    <w:p w:rsidR="00721324" w:rsidRPr="00721324" w:rsidRDefault="00721324" w:rsidP="0072132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721324">
        <w:rPr>
          <w:rFonts w:eastAsia="Times New Roman" w:cs="Times New Roman"/>
          <w:b/>
          <w:lang w:eastAsia="en-GB"/>
        </w:rPr>
        <w:t>9.</w:t>
      </w:r>
      <w:r w:rsidRPr="00721324">
        <w:rPr>
          <w:rFonts w:eastAsia="Times New Roman" w:cs="Times New Roman"/>
          <w:b/>
          <w:lang w:eastAsia="en-GB"/>
        </w:rPr>
        <w:tab/>
        <w:t>Odgovorne osobe</w:t>
      </w:r>
      <w:r w:rsidRPr="00721324">
        <w:rPr>
          <w:rFonts w:eastAsia="Times New Roman" w:cs="Times New Roman"/>
          <w:lang w:eastAsia="en-GB"/>
        </w:rPr>
        <w:t xml:space="preserve">: učiteljica Marijana Bušić </w:t>
      </w:r>
    </w:p>
    <w:p w:rsidR="00721324" w:rsidRDefault="00721324"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721324" w:rsidRDefault="00721324"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721324" w:rsidRDefault="00721324"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721324" w:rsidRDefault="00721324"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721324" w:rsidRDefault="00721324"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BE5F37" w:rsidRPr="00BE5F37" w:rsidRDefault="00957388" w:rsidP="00BE5F37">
      <w:pPr>
        <w:tabs>
          <w:tab w:val="left" w:pos="-180"/>
        </w:tabs>
        <w:spacing w:before="100" w:beforeAutospacing="1" w:after="100" w:afterAutospacing="1"/>
        <w:ind w:left="142"/>
        <w:contextualSpacing/>
        <w:jc w:val="center"/>
        <w:rPr>
          <w:rFonts w:eastAsia="Times New Roman" w:cs="Times New Roman"/>
          <w:b/>
          <w:lang w:eastAsia="en-GB"/>
        </w:rPr>
      </w:pPr>
      <w:r>
        <w:rPr>
          <w:rFonts w:eastAsia="Times New Roman"/>
          <w:b/>
          <w:lang w:eastAsia="en-US"/>
        </w:rPr>
        <w:lastRenderedPageBreak/>
        <w:t xml:space="preserve">                     </w:t>
      </w:r>
      <w:r w:rsidR="00BE5F37" w:rsidRPr="00BE5F37">
        <w:rPr>
          <w:rFonts w:eastAsia="Times New Roman" w:cs="Times New Roman"/>
          <w:b/>
          <w:lang w:eastAsia="en-GB"/>
        </w:rPr>
        <w:t>Prava djece</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r w:rsidRPr="00BE5F37">
        <w:rPr>
          <w:rFonts w:eastAsia="Times New Roman" w:cs="Times New Roman"/>
          <w:b/>
          <w:lang w:eastAsia="en-GB"/>
        </w:rPr>
        <w:t xml:space="preserve">                                                         Plan provedbe kurikulumskih ciljeva</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BE5F37">
        <w:rPr>
          <w:rFonts w:eastAsia="Times New Roman" w:cs="Times New Roman"/>
          <w:b/>
          <w:lang w:eastAsia="en-GB"/>
        </w:rPr>
        <w:t xml:space="preserve">Kurikulumsko područje: </w:t>
      </w:r>
      <w:r w:rsidRPr="00BE5F37">
        <w:rPr>
          <w:rFonts w:eastAsia="Times New Roman" w:cs="Times New Roman"/>
          <w:lang w:eastAsia="en-GB"/>
        </w:rPr>
        <w:t xml:space="preserve">društveno-humanističko </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r w:rsidRPr="00BE5F37">
        <w:rPr>
          <w:rFonts w:eastAsia="Times New Roman" w:cs="Times New Roman"/>
          <w:b/>
          <w:lang w:eastAsia="en-GB"/>
        </w:rPr>
        <w:t xml:space="preserve">                                        </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contextualSpacing/>
        <w:rPr>
          <w:rFonts w:eastAsia="Times New Roman" w:cs="Times New Roman"/>
          <w:lang w:eastAsia="en-GB"/>
        </w:rPr>
      </w:pPr>
      <w:r w:rsidRPr="00BE5F37">
        <w:rPr>
          <w:rFonts w:eastAsia="Times New Roman" w:cs="Times New Roman"/>
          <w:b/>
          <w:lang w:eastAsia="en-GB"/>
        </w:rPr>
        <w:t xml:space="preserve">Ciklus (razred): </w:t>
      </w:r>
      <w:r w:rsidRPr="00BE5F37">
        <w:rPr>
          <w:rFonts w:eastAsia="Times New Roman" w:cs="Times New Roman"/>
          <w:bCs/>
          <w:lang w:eastAsia="en-GB"/>
        </w:rPr>
        <w:t>I. (2. razred),  II. (4.razred)</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contextualSpacing/>
        <w:rPr>
          <w:rFonts w:eastAsia="Times New Roman" w:cs="Times New Roman"/>
          <w:b/>
          <w:lang w:eastAsia="en-GB"/>
        </w:rPr>
      </w:pPr>
      <w:r w:rsidRPr="00BE5F37">
        <w:rPr>
          <w:rFonts w:eastAsia="Times New Roman" w:cs="Times New Roman"/>
          <w:b/>
          <w:lang w:eastAsia="en-GB"/>
        </w:rPr>
        <w:t>2.</w:t>
      </w:r>
      <w:r w:rsidRPr="00BE5F37">
        <w:rPr>
          <w:rFonts w:eastAsia="Times New Roman" w:cs="Times New Roman"/>
          <w:b/>
          <w:lang w:eastAsia="en-GB"/>
        </w:rPr>
        <w:tab/>
        <w:t xml:space="preserve">Ciljevi </w:t>
      </w:r>
      <w:r w:rsidRPr="00BE5F37">
        <w:rPr>
          <w:rFonts w:eastAsia="Times New Roman" w:cs="Times New Roman"/>
          <w:bCs/>
          <w:lang w:eastAsia="en-GB"/>
        </w:rPr>
        <w:t xml:space="preserve"> </w:t>
      </w:r>
    </w:p>
    <w:p w:rsidR="00BE5F37" w:rsidRPr="00BE5F37" w:rsidRDefault="00BE5F37" w:rsidP="0055043E">
      <w:pPr>
        <w:numPr>
          <w:ilvl w:val="0"/>
          <w:numId w:val="11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Cs/>
          <w:lang w:eastAsia="en-GB"/>
        </w:rPr>
      </w:pPr>
      <w:r w:rsidRPr="00BE5F37">
        <w:rPr>
          <w:rFonts w:eastAsia="Times New Roman" w:cs="Times New Roman"/>
          <w:bCs/>
          <w:lang w:eastAsia="en-GB"/>
        </w:rPr>
        <w:t>usvojiti znanja o obilježjima svijeta razvijajući vlastiti sustav vrijednosti i senzibilnost koji se očituje u vrijednostima i načelima suvremenoga demokratskog svijeta</w:t>
      </w:r>
    </w:p>
    <w:p w:rsidR="00BE5F37" w:rsidRPr="00BE5F37" w:rsidRDefault="00BE5F37" w:rsidP="0055043E">
      <w:pPr>
        <w:numPr>
          <w:ilvl w:val="0"/>
          <w:numId w:val="11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Cs/>
          <w:lang w:eastAsia="en-GB"/>
        </w:rPr>
      </w:pPr>
      <w:r w:rsidRPr="00BE5F37">
        <w:rPr>
          <w:rFonts w:eastAsia="Times New Roman" w:cs="Times New Roman"/>
          <w:bCs/>
          <w:lang w:eastAsia="en-GB"/>
        </w:rPr>
        <w:t xml:space="preserve"> razvijati komunikacijsku kompetenciju kako bi se osnažio za suočavanje s novim životnim situacijama, da bi kao aktivan i informiran građanin odgovorno djelovao u javnome životu lokalne, nacionalne, europske i globalne zajednice njegujući suživot u različitosti</w:t>
      </w:r>
    </w:p>
    <w:p w:rsidR="00BE5F37" w:rsidRPr="00BE5F37" w:rsidRDefault="00BE5F37" w:rsidP="0055043E">
      <w:pPr>
        <w:numPr>
          <w:ilvl w:val="0"/>
          <w:numId w:val="11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Cs/>
          <w:lang w:eastAsia="en-GB"/>
        </w:rPr>
      </w:pPr>
      <w:r w:rsidRPr="00BE5F37">
        <w:rPr>
          <w:rFonts w:eastAsia="Times New Roman" w:cs="Times New Roman"/>
          <w:bCs/>
          <w:lang w:eastAsia="en-GB"/>
        </w:rPr>
        <w:t>unaprijediti osobni razvoj uporabom znanja i vještina koje mu omogućuju da ostvari vlastite potencijale i odgovorno članstvo u zajednici utemeljenoj na zajedničkim vrijednostima zaštite ljudskih prava</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contextualSpacing/>
        <w:rPr>
          <w:rFonts w:eastAsia="Times New Roman" w:cs="Times New Roman"/>
          <w:b/>
          <w:lang w:eastAsia="en-GB"/>
        </w:rPr>
      </w:pPr>
      <w:r w:rsidRPr="00BE5F37">
        <w:rPr>
          <w:rFonts w:eastAsia="Times New Roman" w:cs="Times New Roman"/>
          <w:b/>
          <w:lang w:eastAsia="en-GB"/>
        </w:rPr>
        <w:tab/>
        <w:t xml:space="preserve">Obrazloženje ciljeva: </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67"/>
        <w:contextualSpacing/>
        <w:rPr>
          <w:rFonts w:eastAsia="Times New Roman" w:cs="Times New Roman"/>
          <w:lang w:eastAsia="en-GB"/>
        </w:rPr>
      </w:pPr>
      <w:r w:rsidRPr="00BE5F37">
        <w:rPr>
          <w:rFonts w:eastAsia="Times New Roman" w:cs="Times New Roman"/>
          <w:lang w:eastAsia="en-GB"/>
        </w:rPr>
        <w:t xml:space="preserve">        Učenici će proučiti položaj djece kroz povijest i Konvenciju o pravima djece kako bi razvijali svijest o vlastitim pravima, ali i odgovornostima s kojima su povezana.</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contextualSpacing/>
        <w:rPr>
          <w:rFonts w:eastAsia="Times New Roman" w:cs="Times New Roman"/>
          <w:b/>
          <w:lang w:eastAsia="en-GB"/>
        </w:rPr>
      </w:pPr>
      <w:r w:rsidRPr="00BE5F37">
        <w:rPr>
          <w:rFonts w:eastAsia="Times New Roman" w:cs="Times New Roman"/>
          <w:b/>
          <w:lang w:eastAsia="en-GB"/>
        </w:rPr>
        <w:t>4.</w:t>
      </w:r>
      <w:r w:rsidRPr="00BE5F37">
        <w:rPr>
          <w:rFonts w:eastAsia="Times New Roman" w:cs="Times New Roman"/>
          <w:b/>
          <w:lang w:eastAsia="en-GB"/>
        </w:rPr>
        <w:tab/>
        <w:t xml:space="preserve">Očekivani ishodi/postignuća: </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contextualSpacing/>
        <w:rPr>
          <w:rFonts w:eastAsia="Times New Roman" w:cs="Times New Roman"/>
          <w:bCs/>
          <w:lang w:eastAsia="en-GB"/>
        </w:rPr>
      </w:pPr>
      <w:r w:rsidRPr="00BE5F37">
        <w:rPr>
          <w:rFonts w:eastAsia="Times New Roman" w:cs="Times New Roman"/>
          <w:bCs/>
          <w:lang w:eastAsia="en-GB"/>
        </w:rPr>
        <w:t>Učenik će:</w:t>
      </w:r>
    </w:p>
    <w:p w:rsidR="00BE5F37" w:rsidRPr="00BE5F37" w:rsidRDefault="00BE5F37" w:rsidP="0055043E">
      <w:pPr>
        <w:numPr>
          <w:ilvl w:val="0"/>
          <w:numId w:val="11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Cs/>
          <w:lang w:eastAsia="en-GB"/>
        </w:rPr>
      </w:pPr>
      <w:r w:rsidRPr="00BE5F37">
        <w:rPr>
          <w:rFonts w:eastAsia="Times New Roman" w:cs="Times New Roman"/>
          <w:bCs/>
          <w:lang w:eastAsia="en-GB"/>
        </w:rPr>
        <w:t xml:space="preserve">nabrojati prava djece </w:t>
      </w:r>
    </w:p>
    <w:p w:rsidR="00BE5F37" w:rsidRPr="00BE5F37" w:rsidRDefault="00BE5F37" w:rsidP="0055043E">
      <w:pPr>
        <w:numPr>
          <w:ilvl w:val="0"/>
          <w:numId w:val="11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Cs/>
          <w:lang w:eastAsia="en-GB"/>
        </w:rPr>
      </w:pPr>
      <w:r w:rsidRPr="00BE5F37">
        <w:rPr>
          <w:rFonts w:eastAsia="Times New Roman" w:cs="Times New Roman"/>
          <w:bCs/>
          <w:lang w:eastAsia="en-GB"/>
        </w:rPr>
        <w:t>opisati povezanost prava i odgovornosti</w:t>
      </w:r>
    </w:p>
    <w:p w:rsidR="00BE5F37" w:rsidRPr="00BE5F37" w:rsidRDefault="00BE5F37" w:rsidP="0055043E">
      <w:pPr>
        <w:numPr>
          <w:ilvl w:val="0"/>
          <w:numId w:val="11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Cs/>
          <w:lang w:eastAsia="en-GB"/>
        </w:rPr>
      </w:pPr>
      <w:r w:rsidRPr="00BE5F37">
        <w:rPr>
          <w:rFonts w:eastAsia="Times New Roman" w:cs="Times New Roman"/>
          <w:bCs/>
          <w:lang w:eastAsia="en-GB"/>
        </w:rPr>
        <w:t>uočavati važnost doprinosa svakog pojedinca u odlučivanju i donošenju pravila te raspravljati o tome</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contextualSpacing/>
        <w:rPr>
          <w:rFonts w:eastAsia="Times New Roman" w:cs="Times New Roman"/>
          <w:lang w:eastAsia="en-GB"/>
        </w:rPr>
      </w:pPr>
      <w:r w:rsidRPr="00BE5F37">
        <w:rPr>
          <w:rFonts w:eastAsia="Times New Roman" w:cs="Times New Roman"/>
          <w:lang w:eastAsia="en-GB"/>
        </w:rPr>
        <w:t xml:space="preserve">         </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contextualSpacing/>
        <w:rPr>
          <w:rFonts w:eastAsia="Times New Roman" w:cs="Times New Roman"/>
          <w:lang w:eastAsia="en-GB"/>
        </w:rPr>
      </w:pPr>
      <w:r w:rsidRPr="00BE5F37">
        <w:rPr>
          <w:rFonts w:eastAsia="Times New Roman" w:cs="Times New Roman"/>
          <w:b/>
          <w:lang w:eastAsia="en-GB"/>
        </w:rPr>
        <w:t>5.</w:t>
      </w:r>
      <w:r w:rsidRPr="00BE5F37">
        <w:rPr>
          <w:rFonts w:eastAsia="Times New Roman" w:cs="Times New Roman"/>
          <w:b/>
          <w:lang w:eastAsia="en-GB"/>
        </w:rPr>
        <w:tab/>
        <w:t>Način realizacije:</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
          <w:lang w:eastAsia="en-GB"/>
        </w:rPr>
      </w:pPr>
      <w:r w:rsidRPr="00BE5F37">
        <w:rPr>
          <w:rFonts w:eastAsia="Times New Roman" w:cs="Times New Roman"/>
          <w:b/>
          <w:lang w:eastAsia="en-GB"/>
        </w:rPr>
        <w:t>•</w:t>
      </w:r>
      <w:r w:rsidRPr="00BE5F37">
        <w:rPr>
          <w:rFonts w:eastAsia="Times New Roman" w:cs="Times New Roman"/>
          <w:b/>
          <w:lang w:eastAsia="en-GB"/>
        </w:rPr>
        <w:tab/>
        <w:t xml:space="preserve">Oblik: </w:t>
      </w:r>
      <w:r w:rsidRPr="00BE5F37">
        <w:rPr>
          <w:rFonts w:eastAsia="Times New Roman" w:cs="Times New Roman"/>
          <w:lang w:eastAsia="en-GB"/>
        </w:rPr>
        <w:t>projektna nastava</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lang w:eastAsia="en-GB"/>
        </w:rPr>
      </w:pPr>
      <w:r w:rsidRPr="00BE5F37">
        <w:rPr>
          <w:rFonts w:eastAsia="Times New Roman" w:cs="Times New Roman"/>
          <w:b/>
          <w:lang w:eastAsia="en-GB"/>
        </w:rPr>
        <w:t>•</w:t>
      </w:r>
      <w:r w:rsidRPr="00BE5F37">
        <w:rPr>
          <w:rFonts w:eastAsia="Times New Roman" w:cs="Times New Roman"/>
          <w:b/>
          <w:lang w:eastAsia="en-GB"/>
        </w:rPr>
        <w:tab/>
        <w:t xml:space="preserve">Sudionici: </w:t>
      </w:r>
      <w:r w:rsidRPr="00BE5F37">
        <w:rPr>
          <w:rFonts w:eastAsia="Times New Roman" w:cs="Times New Roman"/>
          <w:lang w:eastAsia="en-GB"/>
        </w:rPr>
        <w:t>učenici drugog i četvrtog razreda produženog boravka i učiteljica</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
          <w:lang w:eastAsia="en-GB"/>
        </w:rPr>
      </w:pPr>
      <w:r w:rsidRPr="00BE5F37">
        <w:rPr>
          <w:rFonts w:eastAsia="Times New Roman" w:cs="Times New Roman"/>
          <w:b/>
          <w:lang w:eastAsia="en-GB"/>
        </w:rPr>
        <w:t>•</w:t>
      </w:r>
      <w:r w:rsidRPr="00BE5F37">
        <w:rPr>
          <w:rFonts w:eastAsia="Times New Roman" w:cs="Times New Roman"/>
          <w:b/>
          <w:lang w:eastAsia="en-GB"/>
        </w:rPr>
        <w:tab/>
        <w:t>Načini učenja:</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lang w:eastAsia="en-GB"/>
        </w:rPr>
      </w:pPr>
      <w:r w:rsidRPr="00BE5F37">
        <w:rPr>
          <w:rFonts w:eastAsia="Times New Roman" w:cs="Times New Roman"/>
          <w:lang w:eastAsia="en-GB"/>
        </w:rPr>
        <w:t xml:space="preserve">  čitanje, dijaloška metoda, predodžba i imaginacija, debata</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
          <w:lang w:eastAsia="en-GB"/>
        </w:rPr>
      </w:pPr>
      <w:r w:rsidRPr="00BE5F37">
        <w:rPr>
          <w:rFonts w:eastAsia="Times New Roman" w:cs="Times New Roman"/>
          <w:b/>
          <w:lang w:eastAsia="en-GB"/>
        </w:rPr>
        <w:t>•</w:t>
      </w:r>
      <w:r w:rsidRPr="00BE5F37">
        <w:rPr>
          <w:rFonts w:eastAsia="Times New Roman" w:cs="Times New Roman"/>
          <w:b/>
          <w:lang w:eastAsia="en-GB"/>
        </w:rPr>
        <w:tab/>
        <w:t>Metode poučavanja:</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Cs/>
          <w:lang w:eastAsia="en-GB"/>
        </w:rPr>
      </w:pPr>
      <w:r w:rsidRPr="00BE5F37">
        <w:rPr>
          <w:rFonts w:eastAsia="Times New Roman" w:cs="Times New Roman"/>
          <w:b/>
          <w:lang w:eastAsia="en-GB"/>
        </w:rPr>
        <w:t xml:space="preserve">  </w:t>
      </w:r>
      <w:r w:rsidRPr="00BE5F37">
        <w:rPr>
          <w:rFonts w:eastAsia="Times New Roman" w:cs="Times New Roman"/>
          <w:bCs/>
          <w:lang w:eastAsia="en-GB"/>
        </w:rPr>
        <w:t>predavanje, dijaloška metoda, simuliranje</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b/>
          <w:lang w:eastAsia="en-GB"/>
        </w:rPr>
      </w:pPr>
      <w:r w:rsidRPr="00BE5F37">
        <w:rPr>
          <w:rFonts w:eastAsia="Times New Roman" w:cs="Times New Roman"/>
          <w:b/>
          <w:lang w:eastAsia="en-GB"/>
        </w:rPr>
        <w:t>•</w:t>
      </w:r>
      <w:r w:rsidRPr="00BE5F37">
        <w:rPr>
          <w:rFonts w:eastAsia="Times New Roman" w:cs="Times New Roman"/>
          <w:b/>
          <w:lang w:eastAsia="en-GB"/>
        </w:rPr>
        <w:tab/>
        <w:t xml:space="preserve">Oblici rada: </w:t>
      </w:r>
      <w:r w:rsidRPr="00BE5F37">
        <w:rPr>
          <w:rFonts w:eastAsia="Times New Roman" w:cs="Times New Roman"/>
          <w:lang w:eastAsia="en-GB"/>
        </w:rPr>
        <w:t>frontalni, individualni, rad u skupini</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567"/>
        <w:contextualSpacing/>
        <w:rPr>
          <w:rFonts w:eastAsia="Times New Roman" w:cs="Times New Roman"/>
          <w:lang w:eastAsia="en-GB"/>
        </w:rPr>
      </w:pPr>
      <w:r w:rsidRPr="00BE5F37">
        <w:rPr>
          <w:rFonts w:eastAsia="Times New Roman" w:cs="Times New Roman"/>
          <w:b/>
          <w:lang w:eastAsia="en-GB"/>
        </w:rPr>
        <w:t>•</w:t>
      </w:r>
      <w:r w:rsidRPr="00BE5F37">
        <w:rPr>
          <w:rFonts w:eastAsia="Times New Roman" w:cs="Times New Roman"/>
          <w:b/>
          <w:lang w:eastAsia="en-GB"/>
        </w:rPr>
        <w:tab/>
        <w:t xml:space="preserve">Trajanje izvedbe: </w:t>
      </w:r>
      <w:r w:rsidRPr="00BE5F37">
        <w:rPr>
          <w:rFonts w:eastAsia="Times New Roman" w:cs="Times New Roman"/>
          <w:lang w:eastAsia="en-GB"/>
        </w:rPr>
        <w:t>studeni 2021.</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r w:rsidRPr="00BE5F37">
        <w:rPr>
          <w:rFonts w:eastAsia="Times New Roman" w:cs="Times New Roman"/>
          <w:b/>
          <w:lang w:eastAsia="en-GB"/>
        </w:rPr>
        <w:t>6.</w:t>
      </w:r>
      <w:r w:rsidRPr="00BE5F37">
        <w:rPr>
          <w:rFonts w:eastAsia="Times New Roman" w:cs="Times New Roman"/>
          <w:b/>
          <w:lang w:eastAsia="en-GB"/>
        </w:rPr>
        <w:tab/>
        <w:t xml:space="preserve">Potrebni resursi/moguće teškoće: </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BE5F37">
        <w:rPr>
          <w:rFonts w:eastAsia="Times New Roman" w:cs="Times New Roman"/>
          <w:lang w:eastAsia="en-GB"/>
        </w:rPr>
        <w:t xml:space="preserve">          - literatura, računalo, papiri</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BE5F37">
        <w:rPr>
          <w:rFonts w:eastAsia="Times New Roman" w:cs="Times New Roman"/>
          <w:lang w:eastAsia="en-GB"/>
        </w:rPr>
        <w:t xml:space="preserve">          - promjenjiv sastav sudionika</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b/>
          <w:lang w:eastAsia="en-GB"/>
        </w:rPr>
      </w:pPr>
      <w:r w:rsidRPr="00BE5F37">
        <w:rPr>
          <w:rFonts w:eastAsia="Times New Roman" w:cs="Times New Roman"/>
          <w:b/>
          <w:lang w:eastAsia="en-GB"/>
        </w:rPr>
        <w:t>7.</w:t>
      </w:r>
      <w:r w:rsidRPr="00BE5F37">
        <w:rPr>
          <w:rFonts w:eastAsia="Times New Roman" w:cs="Times New Roman"/>
          <w:b/>
          <w:lang w:eastAsia="en-GB"/>
        </w:rPr>
        <w:tab/>
        <w:t>Način praćenja i provjere ishoda/postignuća:</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BE5F37">
        <w:rPr>
          <w:rFonts w:eastAsia="Times New Roman" w:cs="Times New Roman"/>
          <w:lang w:eastAsia="en-GB"/>
        </w:rPr>
        <w:tab/>
        <w:t xml:space="preserve"> izlazne kartice</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BE5F37">
        <w:rPr>
          <w:rFonts w:eastAsia="Times New Roman" w:cs="Times New Roman"/>
          <w:b/>
          <w:lang w:eastAsia="en-GB"/>
        </w:rPr>
        <w:t>8.</w:t>
      </w:r>
      <w:r w:rsidRPr="00BE5F37">
        <w:rPr>
          <w:rFonts w:eastAsia="Times New Roman" w:cs="Times New Roman"/>
          <w:b/>
          <w:lang w:eastAsia="en-GB"/>
        </w:rPr>
        <w:tab/>
        <w:t xml:space="preserve">Troškovnik: </w:t>
      </w:r>
      <w:r w:rsidRPr="00BE5F37">
        <w:rPr>
          <w:rFonts w:eastAsia="Times New Roman" w:cs="Times New Roman"/>
          <w:lang w:eastAsia="en-GB"/>
        </w:rPr>
        <w:t>papir</w:t>
      </w:r>
    </w:p>
    <w:p w:rsidR="00BE5F37" w:rsidRPr="00BE5F37" w:rsidRDefault="00BE5F37" w:rsidP="00BE5F3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00" w:beforeAutospacing="1" w:after="100" w:afterAutospacing="1" w:line="240" w:lineRule="auto"/>
        <w:ind w:left="142"/>
        <w:contextualSpacing/>
        <w:rPr>
          <w:rFonts w:eastAsia="Times New Roman" w:cs="Times New Roman"/>
          <w:lang w:eastAsia="en-GB"/>
        </w:rPr>
      </w:pPr>
      <w:r w:rsidRPr="00BE5F37">
        <w:rPr>
          <w:rFonts w:eastAsia="Times New Roman" w:cs="Times New Roman"/>
          <w:b/>
          <w:lang w:eastAsia="en-GB"/>
        </w:rPr>
        <w:t>9.</w:t>
      </w:r>
      <w:r w:rsidRPr="00BE5F37">
        <w:rPr>
          <w:rFonts w:eastAsia="Times New Roman" w:cs="Times New Roman"/>
          <w:b/>
          <w:lang w:eastAsia="en-GB"/>
        </w:rPr>
        <w:tab/>
        <w:t>Odgovorne osobe</w:t>
      </w:r>
      <w:r w:rsidRPr="00BE5F37">
        <w:rPr>
          <w:rFonts w:eastAsia="Times New Roman" w:cs="Times New Roman"/>
          <w:lang w:eastAsia="en-GB"/>
        </w:rPr>
        <w:t xml:space="preserve">: učiteljica Marijana Bušić </w:t>
      </w:r>
    </w:p>
    <w:p w:rsidR="00BE5F37" w:rsidRDefault="00957388" w:rsidP="005A7E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b/>
          <w:lang w:eastAsia="en-US"/>
        </w:rPr>
      </w:pPr>
      <w:r>
        <w:rPr>
          <w:rFonts w:eastAsia="Times New Roman"/>
          <w:b/>
          <w:lang w:eastAsia="en-US"/>
        </w:rPr>
        <w:t xml:space="preserve">               </w:t>
      </w:r>
    </w:p>
    <w:p w:rsidR="00BE5F37" w:rsidRDefault="00BE5F37" w:rsidP="005A7E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b/>
          <w:lang w:eastAsia="en-US"/>
        </w:rPr>
      </w:pPr>
    </w:p>
    <w:p w:rsidR="00BE5F37" w:rsidRDefault="00BE5F37" w:rsidP="005A7E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b/>
          <w:lang w:eastAsia="en-US"/>
        </w:rPr>
      </w:pPr>
    </w:p>
    <w:p w:rsidR="00BE5F37" w:rsidRDefault="00BE5F37" w:rsidP="005A7E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b/>
          <w:lang w:eastAsia="en-US"/>
        </w:rPr>
      </w:pPr>
    </w:p>
    <w:p w:rsidR="00BE5F37" w:rsidRDefault="00BE5F37" w:rsidP="005A7E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b/>
          <w:lang w:eastAsia="en-US"/>
        </w:rPr>
      </w:pPr>
    </w:p>
    <w:p w:rsidR="00BE5F37" w:rsidRDefault="00BE5F37" w:rsidP="005A7E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b/>
          <w:lang w:eastAsia="en-US"/>
        </w:rPr>
      </w:pPr>
    </w:p>
    <w:p w:rsidR="00BE5F37" w:rsidRDefault="00BE5F37" w:rsidP="005A7E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b/>
          <w:lang w:eastAsia="en-US"/>
        </w:rPr>
      </w:pPr>
    </w:p>
    <w:p w:rsidR="00BE5F37" w:rsidRDefault="00BE5F37" w:rsidP="005A7E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b/>
          <w:lang w:eastAsia="en-US"/>
        </w:rPr>
      </w:pPr>
    </w:p>
    <w:p w:rsidR="005A7E3F" w:rsidRPr="005A7E3F" w:rsidRDefault="005A7E3F" w:rsidP="00BE5F3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eastAsia="Times New Roman"/>
          <w:b/>
          <w:lang w:eastAsia="en-US"/>
        </w:rPr>
      </w:pPr>
      <w:r w:rsidRPr="005A7E3F">
        <w:rPr>
          <w:rFonts w:eastAsia="Times New Roman"/>
          <w:b/>
          <w:lang w:eastAsia="en-US"/>
        </w:rPr>
        <w:lastRenderedPageBreak/>
        <w:t>Planiranje školskog kurikuluma: potrebe, prioriteti i ciljevi</w:t>
      </w:r>
    </w:p>
    <w:p w:rsidR="005A7E3F" w:rsidRPr="005A7E3F" w:rsidRDefault="005A7E3F" w:rsidP="005A7E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both"/>
        <w:rPr>
          <w:rFonts w:eastAsia="Times New Roman"/>
          <w:b/>
          <w:lang w:eastAsia="en-US"/>
        </w:rPr>
      </w:pPr>
    </w:p>
    <w:p w:rsidR="005A7E3F" w:rsidRPr="005A7E3F" w:rsidRDefault="005A7E3F" w:rsidP="005A7E3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b/>
          <w:u w:val="single"/>
          <w:lang w:eastAsia="en-GB"/>
        </w:rPr>
      </w:pPr>
      <w:r w:rsidRPr="005A7E3F">
        <w:rPr>
          <w:rFonts w:eastAsia="Times New Roman"/>
          <w:b/>
          <w:u w:val="single"/>
          <w:lang w:eastAsia="en-GB"/>
        </w:rPr>
        <w:t>Plan provedbe kurikulumskih ciljeva</w:t>
      </w:r>
    </w:p>
    <w:p w:rsidR="005A7E3F" w:rsidRPr="005A7E3F" w:rsidRDefault="005A7E3F" w:rsidP="005A7E3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b/>
          <w:u w:val="single"/>
          <w:lang w:eastAsia="en-GB"/>
        </w:rPr>
      </w:pPr>
    </w:p>
    <w:p w:rsidR="005A7E3F" w:rsidRPr="005A7E3F" w:rsidRDefault="005A7E3F" w:rsidP="005A7E3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eastAsia="en-GB"/>
        </w:rPr>
      </w:pPr>
      <w:r w:rsidRPr="005A7E3F">
        <w:rPr>
          <w:rFonts w:eastAsia="Times New Roman"/>
          <w:lang w:eastAsia="en-GB"/>
        </w:rPr>
        <w:t>Kurikulumsko područje:  Društveno-humanističko</w:t>
      </w:r>
    </w:p>
    <w:p w:rsidR="005A7E3F" w:rsidRPr="005A7E3F" w:rsidRDefault="005A7E3F" w:rsidP="005A7E3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eastAsia="en-GB"/>
        </w:rPr>
      </w:pPr>
    </w:p>
    <w:p w:rsidR="005A7E3F" w:rsidRPr="005A7E3F" w:rsidRDefault="005A7E3F" w:rsidP="0055043E">
      <w:pPr>
        <w:numPr>
          <w:ilvl w:val="0"/>
          <w:numId w:val="10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eastAsia="en-GB"/>
        </w:rPr>
      </w:pPr>
      <w:r w:rsidRPr="005A7E3F">
        <w:rPr>
          <w:rFonts w:eastAsia="Times New Roman"/>
          <w:b/>
          <w:lang w:eastAsia="en-GB"/>
        </w:rPr>
        <w:t>Ciklus (razred): 1-3 razredna i predmetna nastava</w:t>
      </w:r>
    </w:p>
    <w:p w:rsidR="005A7E3F" w:rsidRPr="005A7E3F" w:rsidRDefault="005A7E3F" w:rsidP="0055043E">
      <w:pPr>
        <w:numPr>
          <w:ilvl w:val="0"/>
          <w:numId w:val="10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5A7E3F">
        <w:rPr>
          <w:rFonts w:eastAsia="Times New Roman"/>
          <w:b/>
          <w:lang w:eastAsia="en-GB"/>
        </w:rPr>
        <w:t>Cilj 1:</w:t>
      </w:r>
      <w:r w:rsidRPr="005A7E3F">
        <w:rPr>
          <w:rFonts w:eastAsia="Times New Roman"/>
          <w:lang w:eastAsia="en-GB"/>
        </w:rPr>
        <w:t>Pomoći bližnjem u potrebi kroz adventsko i korizmeno vrijeme</w:t>
      </w:r>
    </w:p>
    <w:p w:rsidR="005A7E3F" w:rsidRPr="005A7E3F" w:rsidRDefault="005A7E3F" w:rsidP="0055043E">
      <w:pPr>
        <w:numPr>
          <w:ilvl w:val="0"/>
          <w:numId w:val="10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5A7E3F">
        <w:rPr>
          <w:rFonts w:eastAsia="Times New Roman"/>
          <w:b/>
          <w:lang w:eastAsia="en-GB"/>
        </w:rPr>
        <w:t xml:space="preserve">Obrazloženje cilja </w:t>
      </w:r>
      <w:r w:rsidRPr="005A7E3F">
        <w:rPr>
          <w:rFonts w:eastAsia="Times New Roman"/>
          <w:lang w:eastAsia="en-GB"/>
        </w:rPr>
        <w:t>(povezan s potrebama, interesima učenika i vrijednostima ŠK):</w:t>
      </w:r>
      <w:r w:rsidRPr="005A7E3F">
        <w:rPr>
          <w:rFonts w:eastAsia="Times New Roman"/>
          <w:b/>
          <w:lang w:eastAsia="en-GB"/>
        </w:rPr>
        <w:t xml:space="preserve"> </w:t>
      </w:r>
    </w:p>
    <w:p w:rsidR="005A7E3F" w:rsidRPr="005A7E3F" w:rsidRDefault="005A7E3F" w:rsidP="0055043E">
      <w:pPr>
        <w:numPr>
          <w:ilvl w:val="0"/>
          <w:numId w:val="10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5A7E3F">
        <w:rPr>
          <w:rFonts w:eastAsia="Times New Roman"/>
          <w:lang w:eastAsia="en-GB"/>
        </w:rPr>
        <w:t>Potaknuti učenike na solidarnost i humanitarno djelovanje</w:t>
      </w:r>
    </w:p>
    <w:p w:rsidR="005A7E3F" w:rsidRPr="005A7E3F" w:rsidRDefault="005A7E3F" w:rsidP="0055043E">
      <w:pPr>
        <w:numPr>
          <w:ilvl w:val="0"/>
          <w:numId w:val="10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5A7E3F">
        <w:rPr>
          <w:rFonts w:eastAsia="Times New Roman"/>
          <w:lang w:eastAsia="en-GB"/>
        </w:rPr>
        <w:t>Prepoznati i uočiti potrebite u svojoj okolini</w:t>
      </w:r>
    </w:p>
    <w:p w:rsidR="005A7E3F" w:rsidRPr="005A7E3F" w:rsidRDefault="005A7E3F" w:rsidP="005A7E3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lang w:eastAsia="en-GB"/>
        </w:rPr>
      </w:pPr>
    </w:p>
    <w:p w:rsidR="005A7E3F" w:rsidRPr="005A7E3F" w:rsidRDefault="005A7E3F" w:rsidP="0055043E">
      <w:pPr>
        <w:numPr>
          <w:ilvl w:val="0"/>
          <w:numId w:val="10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5A7E3F">
        <w:rPr>
          <w:rFonts w:eastAsia="Times New Roman"/>
          <w:lang w:eastAsia="en-GB"/>
        </w:rPr>
        <w:t xml:space="preserve"> </w:t>
      </w:r>
      <w:r w:rsidRPr="005A7E3F">
        <w:rPr>
          <w:rFonts w:eastAsia="Times New Roman"/>
          <w:b/>
          <w:lang w:eastAsia="en-GB"/>
        </w:rPr>
        <w:t>Očekivani ishodi/postignuća</w:t>
      </w:r>
      <w:r w:rsidRPr="005A7E3F">
        <w:rPr>
          <w:rFonts w:eastAsia="Times New Roman"/>
          <w:lang w:eastAsia="en-GB"/>
        </w:rPr>
        <w:t>: (Učenik će moći:)</w:t>
      </w:r>
    </w:p>
    <w:p w:rsidR="005A7E3F" w:rsidRPr="005A7E3F" w:rsidRDefault="005A7E3F" w:rsidP="0055043E">
      <w:pPr>
        <w:numPr>
          <w:ilvl w:val="0"/>
          <w:numId w:val="10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5A7E3F">
        <w:rPr>
          <w:rFonts w:eastAsia="Times New Roman"/>
          <w:lang w:eastAsia="en-GB"/>
        </w:rPr>
        <w:t>Donirati prilog za pomoć socijalno ugroženim obiteljima</w:t>
      </w:r>
    </w:p>
    <w:p w:rsidR="005A7E3F" w:rsidRPr="005A7E3F" w:rsidRDefault="005A7E3F" w:rsidP="0055043E">
      <w:pPr>
        <w:numPr>
          <w:ilvl w:val="0"/>
          <w:numId w:val="10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5A7E3F">
        <w:rPr>
          <w:rFonts w:eastAsia="Times New Roman"/>
          <w:lang w:eastAsia="en-GB"/>
        </w:rPr>
        <w:t>Posjetiti župni caritas</w:t>
      </w:r>
    </w:p>
    <w:p w:rsidR="005A7E3F" w:rsidRPr="005A7E3F" w:rsidRDefault="005A7E3F" w:rsidP="0055043E">
      <w:pPr>
        <w:numPr>
          <w:ilvl w:val="0"/>
          <w:numId w:val="10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5A7E3F">
        <w:rPr>
          <w:rFonts w:eastAsia="Times New Roman"/>
          <w:lang w:eastAsia="en-GB"/>
        </w:rPr>
        <w:t>Skupljati i donijeti prehrambene namirnice za siromašne obitelji u školi i župnoj zajednici</w:t>
      </w:r>
    </w:p>
    <w:p w:rsidR="005A7E3F" w:rsidRPr="005A7E3F" w:rsidRDefault="005A7E3F" w:rsidP="005A7E3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p>
    <w:p w:rsidR="005A7E3F" w:rsidRPr="005A7E3F" w:rsidRDefault="005A7E3F" w:rsidP="0055043E">
      <w:pPr>
        <w:numPr>
          <w:ilvl w:val="0"/>
          <w:numId w:val="10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eastAsia="en-GB"/>
        </w:rPr>
      </w:pPr>
      <w:r w:rsidRPr="005A7E3F">
        <w:rPr>
          <w:rFonts w:eastAsia="Times New Roman"/>
          <w:b/>
          <w:lang w:eastAsia="en-GB"/>
        </w:rPr>
        <w:t>Način realizacije:</w:t>
      </w:r>
    </w:p>
    <w:p w:rsidR="005A7E3F" w:rsidRPr="005A7E3F" w:rsidRDefault="005A7E3F" w:rsidP="005A7E3F">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5A7E3F">
        <w:rPr>
          <w:rFonts w:eastAsia="Times New Roman"/>
          <w:b/>
          <w:lang w:eastAsia="en-GB"/>
        </w:rPr>
        <w:t>Oblik: _</w:t>
      </w:r>
      <w:r w:rsidRPr="005A7E3F">
        <w:rPr>
          <w:rFonts w:eastAsia="Times New Roman"/>
          <w:lang w:eastAsia="en-GB"/>
        </w:rPr>
        <w:t>Redovna nastava,  izvanškolske aktivnosti</w:t>
      </w:r>
    </w:p>
    <w:p w:rsidR="005A7E3F" w:rsidRPr="005A7E3F" w:rsidRDefault="005A7E3F" w:rsidP="005A7E3F">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5A7E3F">
        <w:rPr>
          <w:rFonts w:eastAsia="Times New Roman"/>
          <w:b/>
          <w:lang w:eastAsia="en-GB"/>
        </w:rPr>
        <w:t xml:space="preserve">Sudionici: </w:t>
      </w:r>
      <w:r w:rsidRPr="005A7E3F">
        <w:rPr>
          <w:rFonts w:eastAsia="Times New Roman"/>
          <w:lang w:eastAsia="en-GB"/>
        </w:rPr>
        <w:t>Vjeroučiteljice, učiteljice, učenici, roditelji.</w:t>
      </w:r>
    </w:p>
    <w:p w:rsidR="005A7E3F" w:rsidRPr="005A7E3F" w:rsidRDefault="005A7E3F" w:rsidP="005A7E3F">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lang w:eastAsia="en-GB"/>
        </w:rPr>
      </w:pPr>
      <w:r w:rsidRPr="005A7E3F">
        <w:rPr>
          <w:rFonts w:eastAsia="Times New Roman"/>
          <w:b/>
          <w:lang w:eastAsia="en-GB"/>
        </w:rPr>
        <w:t>Načini učenja (što rade učenici):</w:t>
      </w:r>
      <w:r w:rsidRPr="005A7E3F">
        <w:rPr>
          <w:rFonts w:eastAsia="Times New Roman"/>
          <w:lang w:eastAsia="en-GB"/>
        </w:rPr>
        <w:t>prikupljaju donacije, rade plakate, štedne kasice, daruju osobe u potrebi.</w:t>
      </w:r>
    </w:p>
    <w:p w:rsidR="005A7E3F" w:rsidRPr="005A7E3F" w:rsidRDefault="005A7E3F" w:rsidP="005A7E3F">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lang w:eastAsia="en-GB"/>
        </w:rPr>
      </w:pPr>
      <w:r w:rsidRPr="005A7E3F">
        <w:rPr>
          <w:rFonts w:eastAsia="Times New Roman"/>
          <w:b/>
          <w:lang w:eastAsia="en-GB"/>
        </w:rPr>
        <w:t xml:space="preserve">Metode poučavanja (što rade učitelji): </w:t>
      </w:r>
      <w:r w:rsidRPr="005A7E3F">
        <w:rPr>
          <w:rFonts w:eastAsia="Times New Roman"/>
          <w:lang w:eastAsia="en-GB"/>
        </w:rPr>
        <w:t>Upućuju učenike, izrađuju poticajne plakate, organiziraju kreativne radionice, prikupljaju i voze donacije potrebitima.</w:t>
      </w:r>
    </w:p>
    <w:p w:rsidR="005A7E3F" w:rsidRPr="005A7E3F" w:rsidRDefault="005A7E3F" w:rsidP="005A7E3F">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lang w:eastAsia="en-GB"/>
        </w:rPr>
      </w:pPr>
      <w:r w:rsidRPr="005A7E3F">
        <w:rPr>
          <w:rFonts w:eastAsia="Times New Roman"/>
          <w:b/>
          <w:lang w:eastAsia="en-GB"/>
        </w:rPr>
        <w:t>Trajanje izvedbe:</w:t>
      </w:r>
      <w:r w:rsidRPr="005A7E3F">
        <w:rPr>
          <w:rFonts w:eastAsia="Times New Roman"/>
          <w:lang w:eastAsia="en-GB"/>
        </w:rPr>
        <w:t xml:space="preserve"> prosinac/advent i ožujak/korizma</w:t>
      </w:r>
    </w:p>
    <w:p w:rsidR="005A7E3F" w:rsidRPr="005A7E3F" w:rsidRDefault="005A7E3F" w:rsidP="005A7E3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720"/>
        <w:contextualSpacing/>
        <w:rPr>
          <w:rFonts w:eastAsia="Times New Roman"/>
          <w:lang w:eastAsia="en-GB"/>
        </w:rPr>
      </w:pPr>
    </w:p>
    <w:p w:rsidR="005A7E3F" w:rsidRPr="005A7E3F" w:rsidRDefault="005A7E3F" w:rsidP="0055043E">
      <w:pPr>
        <w:numPr>
          <w:ilvl w:val="0"/>
          <w:numId w:val="10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lang w:eastAsia="en-GB"/>
        </w:rPr>
      </w:pPr>
      <w:r w:rsidRPr="005A7E3F">
        <w:rPr>
          <w:rFonts w:eastAsia="Times New Roman"/>
          <w:b/>
          <w:lang w:eastAsia="en-GB"/>
        </w:rPr>
        <w:t xml:space="preserve">Potrebni resursi/moguće teškoće: </w:t>
      </w:r>
      <w:r w:rsidRPr="005A7E3F">
        <w:rPr>
          <w:rFonts w:eastAsia="Times New Roman"/>
          <w:lang w:eastAsia="en-GB"/>
        </w:rPr>
        <w:t>košara za namirnice, hamer papir, kolaž, vrećice, kutijice za novčani prilog,</w:t>
      </w:r>
      <w:r w:rsidR="00957388">
        <w:rPr>
          <w:rFonts w:eastAsia="Times New Roman"/>
          <w:lang w:eastAsia="en-GB"/>
        </w:rPr>
        <w:t xml:space="preserve"> </w:t>
      </w:r>
      <w:r w:rsidRPr="005A7E3F">
        <w:rPr>
          <w:rFonts w:eastAsia="Times New Roman"/>
          <w:lang w:eastAsia="en-GB"/>
        </w:rPr>
        <w:t>flomasteri,</w:t>
      </w:r>
      <w:r w:rsidR="00957388">
        <w:rPr>
          <w:rFonts w:eastAsia="Times New Roman"/>
          <w:lang w:eastAsia="en-GB"/>
        </w:rPr>
        <w:t xml:space="preserve"> </w:t>
      </w:r>
      <w:r w:rsidRPr="005A7E3F">
        <w:rPr>
          <w:rFonts w:eastAsia="Times New Roman"/>
          <w:lang w:eastAsia="en-GB"/>
        </w:rPr>
        <w:t>škare, ljepilo, papir u boji</w:t>
      </w:r>
    </w:p>
    <w:p w:rsidR="005A7E3F" w:rsidRPr="005A7E3F" w:rsidRDefault="005A7E3F" w:rsidP="005A7E3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364"/>
        <w:contextualSpacing/>
        <w:rPr>
          <w:rFonts w:eastAsia="Times New Roman"/>
          <w:lang w:eastAsia="en-GB"/>
        </w:rPr>
      </w:pPr>
    </w:p>
    <w:p w:rsidR="005A7E3F" w:rsidRPr="005A7E3F" w:rsidRDefault="005A7E3F" w:rsidP="0055043E">
      <w:pPr>
        <w:numPr>
          <w:ilvl w:val="0"/>
          <w:numId w:val="10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lang w:eastAsia="en-GB"/>
        </w:rPr>
      </w:pPr>
      <w:r w:rsidRPr="005A7E3F">
        <w:rPr>
          <w:rFonts w:eastAsia="Times New Roman"/>
          <w:b/>
          <w:lang w:eastAsia="en-GB"/>
        </w:rPr>
        <w:t>Način praćenja i provjere ishoda/postignuća:</w:t>
      </w:r>
      <w:r w:rsidR="00957388">
        <w:rPr>
          <w:rFonts w:eastAsia="Times New Roman"/>
          <w:b/>
          <w:lang w:eastAsia="en-GB"/>
        </w:rPr>
        <w:t xml:space="preserve"> </w:t>
      </w:r>
      <w:r w:rsidRPr="005A7E3F">
        <w:rPr>
          <w:rFonts w:eastAsia="Times New Roman"/>
          <w:lang w:eastAsia="en-GB"/>
        </w:rPr>
        <w:t>pismena zahvala, evaluacijski listići</w:t>
      </w:r>
    </w:p>
    <w:p w:rsidR="005A7E3F" w:rsidRPr="005A7E3F" w:rsidRDefault="005A7E3F" w:rsidP="0055043E">
      <w:pPr>
        <w:numPr>
          <w:ilvl w:val="0"/>
          <w:numId w:val="10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rFonts w:eastAsia="Times New Roman"/>
          <w:b/>
          <w:lang w:eastAsia="en-GB"/>
        </w:rPr>
      </w:pPr>
      <w:r w:rsidRPr="005A7E3F">
        <w:rPr>
          <w:rFonts w:eastAsia="Times New Roman"/>
          <w:b/>
          <w:lang w:eastAsia="en-GB"/>
        </w:rPr>
        <w:t xml:space="preserve">Troškovnik: </w:t>
      </w:r>
      <w:r w:rsidRPr="005A7E3F">
        <w:rPr>
          <w:rFonts w:eastAsia="Times New Roman"/>
          <w:lang w:eastAsia="en-GB"/>
        </w:rPr>
        <w:t>20 kuna</w:t>
      </w:r>
    </w:p>
    <w:p w:rsidR="005A7E3F" w:rsidRPr="005A7E3F" w:rsidRDefault="005A7E3F" w:rsidP="0055043E">
      <w:pPr>
        <w:numPr>
          <w:ilvl w:val="0"/>
          <w:numId w:val="10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val="en-GB" w:eastAsia="en-GB"/>
        </w:rPr>
      </w:pPr>
      <w:r w:rsidRPr="005A7E3F">
        <w:rPr>
          <w:rFonts w:eastAsia="Times New Roman"/>
          <w:b/>
          <w:lang w:eastAsia="en-GB"/>
        </w:rPr>
        <w:t xml:space="preserve">Odgovorne osobe: </w:t>
      </w:r>
      <w:r w:rsidRPr="005A7E3F">
        <w:rPr>
          <w:rFonts w:eastAsia="Times New Roman"/>
          <w:lang w:eastAsia="en-GB"/>
        </w:rPr>
        <w:t>Vjeroučiteljice Marija Grahovac i Danijela Papp</w:t>
      </w:r>
    </w:p>
    <w:p w:rsidR="005A7E3F" w:rsidRDefault="005A7E3F"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b/>
          <w:u w:val="single"/>
        </w:rPr>
      </w:pPr>
    </w:p>
    <w:p w:rsidR="00957388" w:rsidRDefault="009573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957388" w:rsidRDefault="009573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957388" w:rsidRDefault="009573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957388" w:rsidRDefault="009573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957388" w:rsidRDefault="009573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957388" w:rsidRDefault="009573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957388" w:rsidRDefault="009573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957388" w:rsidRDefault="009573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957388" w:rsidRDefault="009573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957388" w:rsidRDefault="009573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957388" w:rsidRDefault="009573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957388" w:rsidRDefault="009573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957388" w:rsidRDefault="009573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957388" w:rsidRDefault="009573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957388" w:rsidRDefault="009573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957388" w:rsidRDefault="00957388"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p>
    <w:p w:rsidR="00A952AD" w:rsidRPr="00A952AD" w:rsidRDefault="00A952AD"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r w:rsidRPr="00A952AD">
        <w:rPr>
          <w:rFonts w:asciiTheme="minorHAnsi" w:eastAsia="Times New Roman" w:hAnsiTheme="minorHAnsi" w:cstheme="minorHAnsi"/>
          <w:b/>
          <w:lang w:eastAsia="en-US"/>
        </w:rPr>
        <w:lastRenderedPageBreak/>
        <w:t>Planiranje školskog kurikuluma: potrebe, prioriteti i ciljevi</w:t>
      </w:r>
    </w:p>
    <w:p w:rsidR="00A952AD" w:rsidRPr="00A952AD" w:rsidRDefault="00A952AD" w:rsidP="00A952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both"/>
        <w:rPr>
          <w:rFonts w:asciiTheme="minorHAnsi" w:eastAsia="Times New Roman" w:hAnsiTheme="minorHAnsi" w:cstheme="minorHAnsi"/>
          <w:b/>
          <w:lang w:eastAsia="en-US"/>
        </w:rPr>
      </w:pPr>
    </w:p>
    <w:p w:rsidR="00A952AD" w:rsidRPr="00A952AD" w:rsidRDefault="00A952AD" w:rsidP="00A952A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r w:rsidRPr="00A952AD">
        <w:rPr>
          <w:rFonts w:asciiTheme="minorHAnsi" w:eastAsia="Times New Roman" w:hAnsiTheme="minorHAnsi" w:cstheme="minorHAnsi"/>
          <w:b/>
          <w:u w:val="single"/>
          <w:lang w:eastAsia="en-GB"/>
        </w:rPr>
        <w:t>Plan provedbe kurikulumskih ciljeva</w:t>
      </w:r>
    </w:p>
    <w:p w:rsidR="00A952AD" w:rsidRPr="00A952AD" w:rsidRDefault="00A952AD" w:rsidP="00A952A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p>
    <w:p w:rsidR="00A952AD" w:rsidRPr="00A952AD" w:rsidRDefault="00A952AD" w:rsidP="00A952A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A952AD">
        <w:rPr>
          <w:rFonts w:asciiTheme="minorHAnsi" w:eastAsia="Times New Roman" w:hAnsiTheme="minorHAnsi" w:cstheme="minorHAnsi"/>
          <w:lang w:eastAsia="en-GB"/>
        </w:rPr>
        <w:t>Kurikulumsko područje:  Društveno-humanističko</w:t>
      </w:r>
    </w:p>
    <w:p w:rsidR="00A952AD" w:rsidRPr="00A952AD" w:rsidRDefault="00A952AD" w:rsidP="00A952A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p>
    <w:p w:rsidR="00A952AD" w:rsidRPr="00A952AD" w:rsidRDefault="00A952AD" w:rsidP="0055043E">
      <w:pPr>
        <w:numPr>
          <w:ilvl w:val="0"/>
          <w:numId w:val="9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A952AD">
        <w:rPr>
          <w:rFonts w:asciiTheme="minorHAnsi" w:eastAsia="Times New Roman" w:hAnsiTheme="minorHAnsi" w:cstheme="minorHAnsi"/>
          <w:b/>
          <w:lang w:eastAsia="en-GB"/>
        </w:rPr>
        <w:t>Ciklus (razred): 2. i 3.</w:t>
      </w:r>
    </w:p>
    <w:p w:rsidR="00A952AD" w:rsidRPr="00A952AD" w:rsidRDefault="00A952AD" w:rsidP="0055043E">
      <w:pPr>
        <w:numPr>
          <w:ilvl w:val="0"/>
          <w:numId w:val="9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A952AD">
        <w:rPr>
          <w:rFonts w:asciiTheme="minorHAnsi" w:eastAsia="Times New Roman" w:hAnsiTheme="minorHAnsi" w:cstheme="minorHAnsi"/>
          <w:b/>
          <w:lang w:eastAsia="en-GB"/>
        </w:rPr>
        <w:t xml:space="preserve">Cilj 1. </w:t>
      </w:r>
      <w:r w:rsidRPr="00A952AD">
        <w:rPr>
          <w:rFonts w:asciiTheme="minorHAnsi" w:eastAsia="Times New Roman" w:hAnsiTheme="minorHAnsi" w:cstheme="minorHAnsi"/>
          <w:lang w:eastAsia="en-GB"/>
        </w:rPr>
        <w:t>Realizacije ekskurzija 7.i 8., razreda</w:t>
      </w:r>
    </w:p>
    <w:p w:rsidR="00A952AD" w:rsidRPr="00A952AD" w:rsidRDefault="00A952AD" w:rsidP="0055043E">
      <w:pPr>
        <w:numPr>
          <w:ilvl w:val="0"/>
          <w:numId w:val="9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A952AD">
        <w:rPr>
          <w:rFonts w:asciiTheme="minorHAnsi" w:eastAsia="Times New Roman" w:hAnsiTheme="minorHAnsi" w:cstheme="minorHAnsi"/>
          <w:b/>
          <w:lang w:eastAsia="en-GB"/>
        </w:rPr>
        <w:t xml:space="preserve">Obrazloženje cilja </w:t>
      </w:r>
      <w:r w:rsidRPr="00A952AD">
        <w:rPr>
          <w:rFonts w:asciiTheme="minorHAnsi" w:eastAsia="Times New Roman" w:hAnsiTheme="minorHAnsi" w:cstheme="minorHAnsi"/>
          <w:lang w:eastAsia="en-GB"/>
        </w:rPr>
        <w:t>(povezan s potrebama, interesima učenika i vrijednostima ŠK):</w:t>
      </w:r>
      <w:r w:rsidRPr="00A952AD">
        <w:rPr>
          <w:rFonts w:asciiTheme="minorHAnsi" w:eastAsia="Times New Roman" w:hAnsiTheme="minorHAnsi" w:cstheme="minorHAnsi"/>
          <w:b/>
          <w:lang w:eastAsia="en-GB"/>
        </w:rPr>
        <w:t xml:space="preserve"> </w:t>
      </w:r>
    </w:p>
    <w:p w:rsidR="00A952AD" w:rsidRPr="00A952AD" w:rsidRDefault="00A952AD" w:rsidP="00A952A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Theme="minorHAnsi" w:eastAsia="Times New Roman" w:hAnsiTheme="minorHAnsi" w:cstheme="minorHAnsi"/>
          <w:lang w:eastAsia="en-GB"/>
        </w:rPr>
      </w:pPr>
    </w:p>
    <w:p w:rsidR="00A952AD" w:rsidRPr="00A952AD" w:rsidRDefault="00A952AD" w:rsidP="00A952A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Theme="minorHAnsi" w:eastAsia="Times New Roman" w:hAnsiTheme="minorHAnsi" w:cstheme="minorHAnsi"/>
          <w:lang w:eastAsia="en-GB"/>
        </w:rPr>
      </w:pPr>
      <w:r w:rsidRPr="00A952AD">
        <w:rPr>
          <w:rFonts w:asciiTheme="minorHAnsi" w:eastAsia="Times New Roman" w:hAnsiTheme="minorHAnsi" w:cstheme="minorHAnsi"/>
          <w:lang w:eastAsia="en-GB"/>
        </w:rPr>
        <w:t xml:space="preserve">Opravdanost je ekskurzija u odgojno-obrazovnim ciljevima koji se njima ostvaraju: </w:t>
      </w:r>
    </w:p>
    <w:p w:rsidR="00A952AD" w:rsidRPr="00A952AD" w:rsidRDefault="00A952AD" w:rsidP="00A952A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Theme="minorHAnsi" w:eastAsia="Times New Roman" w:hAnsiTheme="minorHAnsi" w:cstheme="minorHAnsi"/>
          <w:lang w:eastAsia="en-GB"/>
        </w:rPr>
      </w:pPr>
      <w:r w:rsidRPr="00A952AD">
        <w:rPr>
          <w:rFonts w:asciiTheme="minorHAnsi" w:eastAsia="Times New Roman" w:hAnsiTheme="minorHAnsi" w:cstheme="minorHAnsi"/>
          <w:lang w:eastAsia="en-GB"/>
        </w:rPr>
        <w:t>Upoznavanje prirodnih ljepota RH , stjecanje pozitivnoga stava o zaštiti i očuvanju kulturnoga nasljeđa, tradicijskih i gospodarskih vrijednosti, usvajanje znanja o društvenim odnosima i pojavama u prošlosti i sadašnjosti, razviti sposobnost tumačenja društveno-geografskih pojava i razvijanje komunikacijskih i socijalnih vještina.</w:t>
      </w:r>
    </w:p>
    <w:p w:rsidR="00A952AD" w:rsidRPr="00A952AD" w:rsidRDefault="00A952AD" w:rsidP="0055043E">
      <w:pPr>
        <w:numPr>
          <w:ilvl w:val="0"/>
          <w:numId w:val="9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A952AD">
        <w:rPr>
          <w:rFonts w:asciiTheme="minorHAnsi" w:eastAsia="Times New Roman" w:hAnsiTheme="minorHAnsi" w:cstheme="minorHAnsi"/>
          <w:b/>
          <w:lang w:eastAsia="en-GB"/>
        </w:rPr>
        <w:t>Očekivani ishodi/postignuća</w:t>
      </w:r>
      <w:r w:rsidRPr="00A952AD">
        <w:rPr>
          <w:rFonts w:asciiTheme="minorHAnsi" w:eastAsia="Times New Roman" w:hAnsiTheme="minorHAnsi" w:cstheme="minorHAnsi"/>
          <w:lang w:eastAsia="en-GB"/>
        </w:rPr>
        <w:t>: (Učenik će moći:)</w:t>
      </w:r>
    </w:p>
    <w:p w:rsidR="00A952AD" w:rsidRPr="00A952AD" w:rsidRDefault="00A952AD" w:rsidP="00A952A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A952AD">
        <w:rPr>
          <w:rFonts w:asciiTheme="minorHAnsi" w:eastAsia="Times New Roman" w:hAnsiTheme="minorHAnsi" w:cstheme="minorHAnsi"/>
          <w:lang w:eastAsia="en-GB"/>
        </w:rPr>
        <w:t>Učenik će primijeniti  znanja stečena u nastavi</w:t>
      </w:r>
    </w:p>
    <w:p w:rsidR="00A952AD" w:rsidRPr="00A952AD" w:rsidRDefault="00A952AD" w:rsidP="00A952A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A952AD">
        <w:rPr>
          <w:rFonts w:asciiTheme="minorHAnsi" w:eastAsia="Times New Roman" w:hAnsiTheme="minorHAnsi" w:cstheme="minorHAnsi"/>
          <w:lang w:eastAsia="en-GB"/>
        </w:rPr>
        <w:t>Učenik će  razlikovati geografske, kulturne i povijesne osobitosti posjećenoga područja</w:t>
      </w:r>
    </w:p>
    <w:p w:rsidR="00A952AD" w:rsidRPr="00A952AD" w:rsidRDefault="00A952AD" w:rsidP="00A952A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A952AD">
        <w:rPr>
          <w:rFonts w:asciiTheme="minorHAnsi" w:eastAsia="Times New Roman" w:hAnsiTheme="minorHAnsi" w:cstheme="minorHAnsi"/>
          <w:lang w:eastAsia="en-GB"/>
        </w:rPr>
        <w:t>Učenik će njegovati kulturu lijepoga ponašanja u novim situacijama</w:t>
      </w:r>
    </w:p>
    <w:p w:rsidR="00A952AD" w:rsidRPr="00A952AD" w:rsidRDefault="00A952AD" w:rsidP="00A952A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A952AD">
        <w:rPr>
          <w:rFonts w:asciiTheme="minorHAnsi" w:eastAsia="Times New Roman" w:hAnsiTheme="minorHAnsi" w:cstheme="minorHAnsi"/>
          <w:lang w:eastAsia="en-GB"/>
        </w:rPr>
        <w:t>Učenik će se odgovorno ponašati prema svojoj i tuđoj imovini, bližnjima i okolini koju posjećuje</w:t>
      </w:r>
    </w:p>
    <w:p w:rsidR="00A952AD" w:rsidRPr="00A952AD" w:rsidRDefault="00A952AD" w:rsidP="0055043E">
      <w:pPr>
        <w:numPr>
          <w:ilvl w:val="0"/>
          <w:numId w:val="9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A952AD">
        <w:rPr>
          <w:rFonts w:asciiTheme="minorHAnsi" w:eastAsia="Times New Roman" w:hAnsiTheme="minorHAnsi" w:cstheme="minorHAnsi"/>
          <w:b/>
          <w:lang w:eastAsia="en-GB"/>
        </w:rPr>
        <w:t>Način realizacije:</w:t>
      </w:r>
    </w:p>
    <w:p w:rsidR="00A952AD" w:rsidRPr="00A952AD" w:rsidRDefault="00A952AD" w:rsidP="00A952A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b/>
          <w:lang w:eastAsia="en-GB"/>
        </w:rPr>
      </w:pPr>
      <w:r w:rsidRPr="00A952AD">
        <w:rPr>
          <w:rFonts w:asciiTheme="minorHAnsi" w:eastAsia="Times New Roman" w:hAnsiTheme="minorHAnsi" w:cstheme="minorHAnsi"/>
          <w:b/>
          <w:lang w:eastAsia="en-GB"/>
        </w:rPr>
        <w:t xml:space="preserve">Oblik:  </w:t>
      </w:r>
      <w:r w:rsidRPr="00A952AD">
        <w:rPr>
          <w:rFonts w:asciiTheme="minorHAnsi" w:eastAsia="Times New Roman" w:hAnsiTheme="minorHAnsi" w:cstheme="minorHAnsi"/>
          <w:lang w:eastAsia="en-GB"/>
        </w:rPr>
        <w:t>Ekskurzija</w:t>
      </w:r>
    </w:p>
    <w:p w:rsidR="00A952AD" w:rsidRPr="00A952AD" w:rsidRDefault="00A952AD" w:rsidP="00A952A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b/>
          <w:lang w:eastAsia="en-GB"/>
        </w:rPr>
      </w:pPr>
      <w:r w:rsidRPr="00A952AD">
        <w:rPr>
          <w:rFonts w:asciiTheme="minorHAnsi" w:eastAsia="Times New Roman" w:hAnsiTheme="minorHAnsi" w:cstheme="minorHAnsi"/>
          <w:b/>
          <w:lang w:eastAsia="en-GB"/>
        </w:rPr>
        <w:t xml:space="preserve">Sudionici: </w:t>
      </w:r>
    </w:p>
    <w:p w:rsidR="00A952AD" w:rsidRPr="00A952AD" w:rsidRDefault="00A952AD" w:rsidP="00A952A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lang w:eastAsia="en-GB"/>
        </w:rPr>
      </w:pPr>
      <w:r w:rsidRPr="00A952AD">
        <w:rPr>
          <w:rFonts w:asciiTheme="minorHAnsi" w:eastAsia="Times New Roman" w:hAnsiTheme="minorHAnsi" w:cstheme="minorHAnsi"/>
          <w:b/>
          <w:lang w:eastAsia="en-GB"/>
        </w:rPr>
        <w:t xml:space="preserve">6: </w:t>
      </w:r>
      <w:r w:rsidRPr="00A952AD">
        <w:rPr>
          <w:rFonts w:asciiTheme="minorHAnsi" w:eastAsia="Times New Roman" w:hAnsiTheme="minorHAnsi" w:cstheme="minorHAnsi"/>
          <w:lang w:eastAsia="en-GB"/>
        </w:rPr>
        <w:t xml:space="preserve">Razrednice 7. i 8. </w:t>
      </w:r>
      <w:r w:rsidR="00DF2562" w:rsidRPr="00DF2562">
        <w:rPr>
          <w:rFonts w:asciiTheme="minorHAnsi" w:eastAsia="Times New Roman" w:hAnsiTheme="minorHAnsi" w:cstheme="minorHAnsi"/>
          <w:lang w:eastAsia="en-GB"/>
        </w:rPr>
        <w:t>r</w:t>
      </w:r>
      <w:r w:rsidRPr="00A952AD">
        <w:rPr>
          <w:rFonts w:asciiTheme="minorHAnsi" w:eastAsia="Times New Roman" w:hAnsiTheme="minorHAnsi" w:cstheme="minorHAnsi"/>
          <w:lang w:eastAsia="en-GB"/>
        </w:rPr>
        <w:t>azreda:</w:t>
      </w:r>
      <w:r w:rsidR="00DF2562" w:rsidRPr="00DF2562">
        <w:rPr>
          <w:rFonts w:asciiTheme="minorHAnsi" w:eastAsia="Times New Roman" w:hAnsiTheme="minorHAnsi" w:cstheme="minorHAnsi"/>
          <w:lang w:eastAsia="en-GB"/>
        </w:rPr>
        <w:t xml:space="preserve"> </w:t>
      </w:r>
      <w:r w:rsidRPr="00A952AD">
        <w:rPr>
          <w:rFonts w:asciiTheme="minorHAnsi" w:eastAsia="Times New Roman" w:hAnsiTheme="minorHAnsi" w:cstheme="minorHAnsi"/>
          <w:lang w:eastAsia="en-GB"/>
        </w:rPr>
        <w:t>Marija Grahovac, Branka Paškuljević Turniški, Danijela Papp, Nikolina Petrović i učenici</w:t>
      </w:r>
    </w:p>
    <w:p w:rsidR="00A952AD" w:rsidRPr="00A952AD" w:rsidRDefault="00A952AD" w:rsidP="00A952A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lang w:eastAsia="en-GB"/>
        </w:rPr>
      </w:pPr>
      <w:r w:rsidRPr="00A952AD">
        <w:rPr>
          <w:rFonts w:asciiTheme="minorHAnsi" w:eastAsia="Times New Roman" w:hAnsiTheme="minorHAnsi" w:cstheme="minorHAnsi"/>
          <w:b/>
          <w:lang w:eastAsia="en-GB"/>
        </w:rPr>
        <w:t xml:space="preserve">Načini učenja (što rade učenici) </w:t>
      </w:r>
    </w:p>
    <w:p w:rsidR="00A952AD" w:rsidRPr="00A952AD" w:rsidRDefault="00A952AD" w:rsidP="00A952A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asciiTheme="minorHAnsi" w:eastAsia="Times New Roman" w:hAnsiTheme="minorHAnsi" w:cstheme="minorHAnsi"/>
          <w:lang w:eastAsia="en-GB"/>
        </w:rPr>
      </w:pPr>
      <w:r w:rsidRPr="00A952AD">
        <w:rPr>
          <w:rFonts w:asciiTheme="minorHAnsi" w:eastAsia="Times New Roman" w:hAnsiTheme="minorHAnsi" w:cstheme="minorHAnsi"/>
          <w:lang w:eastAsia="en-GB"/>
        </w:rPr>
        <w:t>Upoznaju se s planom provedbe ekskurzije, odabiru člana Povjerenstva za izbor agencije, donose zajednička pravila o ponašanju tijekom ekskurzije i moguće sankcije za one koji ih ne poštuju. Aktivno sudjeluju u svim aktivnostima tijekom provedbe ekskurzije.</w:t>
      </w:r>
    </w:p>
    <w:p w:rsidR="00A952AD" w:rsidRPr="00A952AD" w:rsidRDefault="00A952AD" w:rsidP="00A952AD">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b/>
          <w:lang w:eastAsia="en-GB"/>
        </w:rPr>
      </w:pPr>
      <w:r w:rsidRPr="00A952AD">
        <w:rPr>
          <w:rFonts w:asciiTheme="minorHAnsi" w:eastAsia="Times New Roman" w:hAnsiTheme="minorHAnsi" w:cstheme="minorHAnsi"/>
          <w:b/>
          <w:lang w:eastAsia="en-GB"/>
        </w:rPr>
        <w:t xml:space="preserve">Metode poučavanja (što rade učitelji): </w:t>
      </w:r>
    </w:p>
    <w:p w:rsidR="00A952AD" w:rsidRPr="00A952AD" w:rsidRDefault="00A952AD" w:rsidP="00A952A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asciiTheme="minorHAnsi" w:eastAsia="Times New Roman" w:hAnsiTheme="minorHAnsi" w:cstheme="minorHAnsi"/>
          <w:lang w:eastAsia="en-GB"/>
        </w:rPr>
      </w:pPr>
      <w:r w:rsidRPr="00A952AD">
        <w:rPr>
          <w:rFonts w:asciiTheme="minorHAnsi" w:eastAsia="Times New Roman" w:hAnsiTheme="minorHAnsi" w:cstheme="minorHAnsi"/>
          <w:lang w:eastAsia="en-GB"/>
        </w:rPr>
        <w:t>Preuzimaju odgovornost za organizaciju ekskurzije sljedeći naputke novoga Pravilnika o ekskurzijama, organizira roditeljske sastanke, sudjeluju u izboru agencije. Upućuje učenika na odgovorno i lijepo ponašanje prije i tijekom ekskurzije. Skrbi za sigurnost učenika.</w:t>
      </w:r>
    </w:p>
    <w:p w:rsidR="00A952AD" w:rsidRPr="00A952AD" w:rsidRDefault="00A952AD" w:rsidP="00A952AD">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lang w:eastAsia="en-GB"/>
        </w:rPr>
      </w:pPr>
      <w:r w:rsidRPr="00A952AD">
        <w:rPr>
          <w:rFonts w:asciiTheme="minorHAnsi" w:eastAsia="Times New Roman" w:hAnsiTheme="minorHAnsi" w:cstheme="minorHAnsi"/>
          <w:b/>
          <w:lang w:eastAsia="en-GB"/>
        </w:rPr>
        <w:t>Trajanje izvedbe</w:t>
      </w:r>
      <w:r w:rsidRPr="00A952AD">
        <w:rPr>
          <w:rFonts w:asciiTheme="minorHAnsi" w:eastAsia="Times New Roman" w:hAnsiTheme="minorHAnsi" w:cstheme="minorHAnsi"/>
          <w:lang w:eastAsia="en-GB"/>
        </w:rPr>
        <w:t>:</w:t>
      </w:r>
    </w:p>
    <w:p w:rsidR="00A952AD" w:rsidRPr="00A952AD" w:rsidRDefault="00A952AD" w:rsidP="00A952AD">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lang w:eastAsia="en-GB"/>
        </w:rPr>
      </w:pPr>
      <w:r w:rsidRPr="00A952AD">
        <w:rPr>
          <w:rFonts w:asciiTheme="minorHAnsi" w:eastAsia="Times New Roman" w:hAnsiTheme="minorHAnsi" w:cstheme="minorHAnsi"/>
          <w:lang w:eastAsia="en-GB"/>
        </w:rPr>
        <w:t>7: Višednevna ekskurzija</w:t>
      </w:r>
    </w:p>
    <w:p w:rsidR="00A952AD" w:rsidRPr="00A952AD" w:rsidRDefault="00A952AD" w:rsidP="00A952A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heme="minorHAnsi" w:eastAsia="Times New Roman" w:hAnsiTheme="minorHAnsi" w:cstheme="minorHAnsi"/>
          <w:lang w:eastAsia="en-GB"/>
        </w:rPr>
      </w:pPr>
      <w:r w:rsidRPr="00A952AD">
        <w:rPr>
          <w:rFonts w:asciiTheme="minorHAnsi" w:eastAsia="Times New Roman" w:hAnsiTheme="minorHAnsi" w:cstheme="minorHAnsi"/>
          <w:b/>
          <w:lang w:eastAsia="en-GB"/>
        </w:rPr>
        <w:t xml:space="preserve">Potrebni resursi/moguće teškoće: </w:t>
      </w:r>
      <w:r w:rsidRPr="00A952AD">
        <w:rPr>
          <w:rFonts w:asciiTheme="minorHAnsi" w:eastAsia="Times New Roman" w:hAnsiTheme="minorHAnsi" w:cstheme="minorHAnsi"/>
          <w:lang w:eastAsia="en-GB"/>
        </w:rPr>
        <w:t>Roditelji financiraju provedbu ekskurzije</w:t>
      </w:r>
    </w:p>
    <w:p w:rsidR="00A952AD" w:rsidRPr="00A952AD" w:rsidRDefault="00A952AD" w:rsidP="00A952A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asciiTheme="minorHAnsi" w:eastAsia="Times New Roman" w:hAnsiTheme="minorHAnsi" w:cstheme="minorHAnsi"/>
          <w:lang w:eastAsia="en-GB"/>
        </w:rPr>
      </w:pPr>
      <w:r w:rsidRPr="00A952AD">
        <w:rPr>
          <w:rFonts w:asciiTheme="minorHAnsi" w:eastAsia="Times New Roman" w:hAnsiTheme="minorHAnsi" w:cstheme="minorHAnsi"/>
          <w:lang w:eastAsia="en-GB"/>
        </w:rPr>
        <w:t>Teškoće: Ekonomska situacija , zbog koje je nemoguće pouzdano znati točan broj učenika koji će sudjelovati na ekskurzijama zbog čega se one često ne realiziraju.</w:t>
      </w:r>
    </w:p>
    <w:p w:rsidR="00A952AD" w:rsidRPr="00A952AD" w:rsidRDefault="00A952AD" w:rsidP="00A952AD">
      <w:pPr>
        <w:numPr>
          <w:ilvl w:val="0"/>
          <w:numId w:val="1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A952AD">
        <w:rPr>
          <w:rFonts w:asciiTheme="minorHAnsi" w:eastAsia="Times New Roman" w:hAnsiTheme="minorHAnsi" w:cstheme="minorHAnsi"/>
          <w:b/>
          <w:lang w:eastAsia="en-GB"/>
        </w:rPr>
        <w:t>Način praćenja i provjere ishoda/postignuća:</w:t>
      </w:r>
    </w:p>
    <w:p w:rsidR="00A952AD" w:rsidRPr="00A952AD" w:rsidRDefault="00A952AD" w:rsidP="00A952A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asciiTheme="minorHAnsi" w:eastAsia="Times New Roman" w:hAnsiTheme="minorHAnsi" w:cstheme="minorHAnsi"/>
          <w:lang w:eastAsia="en-GB"/>
        </w:rPr>
      </w:pPr>
      <w:r w:rsidRPr="00A952AD">
        <w:rPr>
          <w:rFonts w:asciiTheme="minorHAnsi" w:eastAsia="Times New Roman" w:hAnsiTheme="minorHAnsi" w:cstheme="minorHAnsi"/>
          <w:lang w:eastAsia="en-GB"/>
        </w:rPr>
        <w:t>Osobno zadovoljstvo učenika, objava doživljaja u različitim oblicima pisanoga izražavanja na satima hrvatskoga jezika i u školskome listu</w:t>
      </w:r>
    </w:p>
    <w:p w:rsidR="00A952AD" w:rsidRPr="00A952AD" w:rsidRDefault="00A952AD" w:rsidP="00A952AD">
      <w:pPr>
        <w:numPr>
          <w:ilvl w:val="0"/>
          <w:numId w:val="1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A952AD">
        <w:rPr>
          <w:rFonts w:asciiTheme="minorHAnsi" w:eastAsia="Times New Roman" w:hAnsiTheme="minorHAnsi" w:cstheme="minorHAnsi"/>
          <w:b/>
          <w:lang w:eastAsia="en-GB"/>
        </w:rPr>
        <w:t>Troškovnik:</w:t>
      </w:r>
    </w:p>
    <w:p w:rsidR="00A952AD" w:rsidRPr="00A952AD" w:rsidRDefault="00A952AD" w:rsidP="00A952A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contextualSpacing/>
        <w:rPr>
          <w:rFonts w:asciiTheme="minorHAnsi" w:eastAsia="Times New Roman" w:hAnsiTheme="minorHAnsi" w:cstheme="minorHAnsi"/>
          <w:lang w:eastAsia="en-GB"/>
        </w:rPr>
      </w:pPr>
      <w:r w:rsidRPr="00A952AD">
        <w:rPr>
          <w:rFonts w:asciiTheme="minorHAnsi" w:eastAsia="Times New Roman" w:hAnsiTheme="minorHAnsi" w:cstheme="minorHAnsi"/>
          <w:lang w:eastAsia="en-GB"/>
        </w:rPr>
        <w:t>6: 1000 kuna</w:t>
      </w:r>
    </w:p>
    <w:p w:rsidR="00A952AD" w:rsidRPr="00A952AD" w:rsidRDefault="00A952AD" w:rsidP="00A952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Theme="minorHAnsi" w:eastAsia="Times New Roman" w:hAnsiTheme="minorHAnsi" w:cstheme="minorHAnsi"/>
          <w:lang w:eastAsia="en-GB"/>
        </w:rPr>
      </w:pPr>
      <w:r w:rsidRPr="00A952AD">
        <w:rPr>
          <w:rFonts w:asciiTheme="minorHAnsi" w:eastAsia="Times New Roman" w:hAnsiTheme="minorHAnsi" w:cstheme="minorHAnsi"/>
          <w:lang w:eastAsia="en-GB"/>
        </w:rPr>
        <w:t xml:space="preserve">Odgovorne osobe: </w:t>
      </w:r>
    </w:p>
    <w:p w:rsidR="00A952AD" w:rsidRPr="00A952AD" w:rsidRDefault="00A952AD" w:rsidP="00A952A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b/>
          <w:lang w:eastAsia="en-GB"/>
        </w:rPr>
      </w:pPr>
      <w:r w:rsidRPr="00A952AD">
        <w:rPr>
          <w:rFonts w:asciiTheme="minorHAnsi" w:eastAsia="Times New Roman" w:hAnsiTheme="minorHAnsi" w:cstheme="minorHAnsi"/>
          <w:b/>
          <w:lang w:eastAsia="en-GB"/>
        </w:rPr>
        <w:t xml:space="preserve">7: </w:t>
      </w:r>
      <w:r w:rsidRPr="00A952AD">
        <w:rPr>
          <w:rFonts w:asciiTheme="minorHAnsi" w:eastAsia="Times New Roman" w:hAnsiTheme="minorHAnsi" w:cstheme="minorHAnsi"/>
          <w:lang w:eastAsia="en-GB"/>
        </w:rPr>
        <w:t xml:space="preserve"> Marija Grahovac, Branka Paškuljević Turniški, Danijela Papp, Nikolina Petrović, razrednice navedenih razreda</w:t>
      </w:r>
    </w:p>
    <w:p w:rsidR="00A952AD" w:rsidRPr="00A952AD" w:rsidRDefault="00A952AD" w:rsidP="00A952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Arial" w:eastAsia="Times New Roman" w:hAnsi="Arial" w:cs="Times New Roman"/>
          <w:szCs w:val="20"/>
          <w:lang w:val="en-GB" w:eastAsia="en-GB"/>
        </w:rPr>
      </w:pPr>
    </w:p>
    <w:p w:rsidR="00A952AD" w:rsidRDefault="00A952AD">
      <w:pPr>
        <w:spacing w:after="0" w:line="240" w:lineRule="auto"/>
        <w:jc w:val="center"/>
        <w:rPr>
          <w:b/>
          <w:u w:val="single"/>
        </w:rPr>
      </w:pPr>
    </w:p>
    <w:p w:rsidR="00795C07" w:rsidRPr="00795C07" w:rsidRDefault="00DF2562" w:rsidP="00795C07">
      <w:pPr>
        <w:contextualSpacing/>
        <w:jc w:val="center"/>
        <w:rPr>
          <w:rFonts w:eastAsia="Times New Roman" w:cs="Times New Roman"/>
          <w:b/>
          <w:lang w:eastAsia="en-US"/>
        </w:rPr>
      </w:pPr>
      <w:r w:rsidRPr="00795C07">
        <w:rPr>
          <w:rFonts w:eastAsia="Times New Roman" w:cs="Times New Roman"/>
          <w:b/>
          <w:lang w:eastAsia="en-US"/>
        </w:rPr>
        <w:lastRenderedPageBreak/>
        <w:t xml:space="preserve">Terenska nastava iz prirode i društva – </w:t>
      </w:r>
      <w:r>
        <w:rPr>
          <w:rFonts w:eastAsia="Times New Roman" w:cs="Times New Roman"/>
          <w:b/>
          <w:lang w:eastAsia="en-US"/>
        </w:rPr>
        <w:t>V</w:t>
      </w:r>
      <w:r w:rsidRPr="00795C07">
        <w:rPr>
          <w:rFonts w:eastAsia="Times New Roman" w:cs="Times New Roman"/>
          <w:b/>
          <w:lang w:eastAsia="en-US"/>
        </w:rPr>
        <w:t>ukovar</w:t>
      </w:r>
      <w:r w:rsidR="00795C07" w:rsidRPr="00795C07">
        <w:rPr>
          <w:rFonts w:eastAsia="Times New Roman" w:cs="Times New Roman"/>
          <w:b/>
          <w:lang w:eastAsia="en-US"/>
        </w:rPr>
        <w:t>,</w:t>
      </w:r>
      <w:r w:rsidRPr="00795C07">
        <w:rPr>
          <w:rFonts w:eastAsia="Times New Roman" w:cs="Times New Roman"/>
          <w:b/>
          <w:lang w:eastAsia="en-US"/>
        </w:rPr>
        <w:t xml:space="preserve"> grad heroja</w:t>
      </w:r>
    </w:p>
    <w:p w:rsidR="00795C07" w:rsidRPr="00795C07" w:rsidRDefault="00795C07" w:rsidP="00795C07">
      <w:pPr>
        <w:ind w:left="720"/>
        <w:contextualSpacing/>
        <w:rPr>
          <w:rFonts w:eastAsia="Times New Roman" w:cs="Times New Roman"/>
          <w:b/>
          <w:lang w:eastAsia="en-US"/>
        </w:rPr>
      </w:pPr>
    </w:p>
    <w:p w:rsidR="00795C07" w:rsidRPr="00795C07" w:rsidRDefault="00795C07" w:rsidP="00795C07">
      <w:pPr>
        <w:tabs>
          <w:tab w:val="left" w:pos="284"/>
        </w:tabs>
        <w:contextualSpacing/>
        <w:jc w:val="center"/>
        <w:rPr>
          <w:rFonts w:eastAsia="Times New Roman" w:cs="Times New Roman"/>
          <w:b/>
          <w:u w:val="single"/>
        </w:rPr>
      </w:pPr>
      <w:r w:rsidRPr="00795C07">
        <w:rPr>
          <w:rFonts w:eastAsia="Times New Roman" w:cs="Times New Roman"/>
          <w:b/>
          <w:u w:val="single"/>
        </w:rPr>
        <w:t>Plan provedbe kurikulumskih ciljeva</w:t>
      </w:r>
    </w:p>
    <w:p w:rsidR="00795C07" w:rsidRPr="00795C07" w:rsidRDefault="00795C07" w:rsidP="00795C07">
      <w:pPr>
        <w:tabs>
          <w:tab w:val="left" w:pos="284"/>
        </w:tabs>
        <w:contextualSpacing/>
        <w:jc w:val="center"/>
        <w:rPr>
          <w:rFonts w:eastAsia="Times New Roman" w:cs="Times New Roman"/>
          <w:b/>
          <w:u w:val="single"/>
        </w:rPr>
      </w:pPr>
    </w:p>
    <w:p w:rsidR="00795C07" w:rsidRPr="00795C07" w:rsidRDefault="00795C07" w:rsidP="00795C07">
      <w:pPr>
        <w:tabs>
          <w:tab w:val="left" w:pos="284"/>
        </w:tabs>
        <w:contextualSpacing/>
        <w:rPr>
          <w:rFonts w:eastAsia="Times New Roman" w:cs="Times New Roman"/>
        </w:rPr>
      </w:pPr>
      <w:r w:rsidRPr="00795C07">
        <w:rPr>
          <w:rFonts w:eastAsia="Times New Roman" w:cs="Times New Roman"/>
          <w:b/>
        </w:rPr>
        <w:t xml:space="preserve">Kurikulumsko područje:  </w:t>
      </w:r>
      <w:r w:rsidRPr="00795C07">
        <w:rPr>
          <w:rFonts w:eastAsia="Times New Roman" w:cs="Times New Roman"/>
        </w:rPr>
        <w:t xml:space="preserve">društveno – humanističko </w:t>
      </w:r>
    </w:p>
    <w:p w:rsidR="00795C07" w:rsidRPr="00795C07" w:rsidRDefault="00795C07" w:rsidP="00795C07">
      <w:pPr>
        <w:tabs>
          <w:tab w:val="left" w:pos="284"/>
        </w:tabs>
        <w:contextualSpacing/>
        <w:rPr>
          <w:rFonts w:eastAsia="Times New Roman" w:cs="Times New Roman"/>
        </w:rPr>
      </w:pPr>
      <w:r w:rsidRPr="00795C07">
        <w:rPr>
          <w:rFonts w:eastAsia="Times New Roman" w:cs="Times New Roman"/>
        </w:rPr>
        <w:t xml:space="preserve">                                             prirodoslovno</w:t>
      </w:r>
    </w:p>
    <w:p w:rsidR="00795C07" w:rsidRPr="00795C07" w:rsidRDefault="00795C07" w:rsidP="0055043E">
      <w:pPr>
        <w:numPr>
          <w:ilvl w:val="0"/>
          <w:numId w:val="9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rPr>
      </w:pPr>
      <w:r w:rsidRPr="00795C07">
        <w:rPr>
          <w:rFonts w:eastAsia="Times New Roman" w:cs="Times New Roman"/>
          <w:b/>
        </w:rPr>
        <w:t>Ciklus (razred):</w:t>
      </w:r>
      <w:r w:rsidRPr="00795C07">
        <w:rPr>
          <w:rFonts w:eastAsia="Times New Roman" w:cs="Times New Roman"/>
        </w:rPr>
        <w:t xml:space="preserve">  2. ciklus, 4. razredi</w:t>
      </w:r>
    </w:p>
    <w:p w:rsidR="00795C07" w:rsidRPr="00795C07" w:rsidRDefault="00795C07" w:rsidP="0055043E">
      <w:pPr>
        <w:numPr>
          <w:ilvl w:val="0"/>
          <w:numId w:val="9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right="-426"/>
        <w:contextualSpacing/>
        <w:jc w:val="both"/>
        <w:rPr>
          <w:rFonts w:eastAsia="Times New Roman" w:cs="Times New Roman"/>
        </w:rPr>
      </w:pPr>
      <w:r w:rsidRPr="00795C07">
        <w:rPr>
          <w:rFonts w:eastAsia="Times New Roman" w:cs="Times New Roman"/>
          <w:b/>
        </w:rPr>
        <w:t xml:space="preserve">Ciljevi </w:t>
      </w:r>
      <w:r w:rsidRPr="00795C07">
        <w:rPr>
          <w:rFonts w:eastAsia="Times New Roman" w:cs="Times New Roman"/>
        </w:rPr>
        <w:t>Učenici će odati počast svim sudionicima Domovinskoga rata, posebice obrane Vukovara, grada – simbola hrvatske slobode; doživjeti jedinstvenu atmosferu, snažne emocije, posebna iskustva i mogućnosti učenja o prošlosti domovine u gradu Vukovaru, simbolu stradanja i žrtve u obrani domovine u Domovinskom ratu.</w:t>
      </w:r>
    </w:p>
    <w:p w:rsidR="00795C07" w:rsidRPr="00795C07" w:rsidRDefault="00795C07" w:rsidP="0055043E">
      <w:pPr>
        <w:numPr>
          <w:ilvl w:val="0"/>
          <w:numId w:val="9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rPr>
      </w:pPr>
      <w:r w:rsidRPr="00795C07">
        <w:rPr>
          <w:rFonts w:eastAsia="Times New Roman" w:cs="Times New Roman"/>
          <w:b/>
        </w:rPr>
        <w:t xml:space="preserve">Obrazloženje ciljeva </w:t>
      </w:r>
      <w:r w:rsidRPr="00795C07">
        <w:rPr>
          <w:rFonts w:eastAsia="Times New Roman" w:cs="Times New Roman"/>
        </w:rPr>
        <w:t>(povezan s potrebama, interesima učenika i vrijednostima ŠK):</w:t>
      </w:r>
      <w:r w:rsidRPr="00795C07">
        <w:rPr>
          <w:rFonts w:eastAsia="Times New Roman" w:cs="Times New Roman"/>
          <w:b/>
        </w:rPr>
        <w:t xml:space="preserve"> </w:t>
      </w:r>
    </w:p>
    <w:p w:rsidR="00795C07" w:rsidRPr="00795C07" w:rsidRDefault="00795C07" w:rsidP="00795C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eastAsia="Times New Roman" w:cs="Times New Roman"/>
        </w:rPr>
      </w:pPr>
      <w:r w:rsidRPr="00795C07">
        <w:rPr>
          <w:rFonts w:eastAsia="Times New Roman" w:cs="Times New Roman"/>
        </w:rPr>
        <w:t xml:space="preserve">potaknuti kritičko razmišljanje i razumijevanje prošlih i sadašnjih događaja; potaknuti razvoj svijesti o osobnoj i zajedničkoj odgovornosti, o uporabi i zlouporabi ovlasti i moći, o ulogama i odgovornostima pojedinaca, organizacija i nacija kada su suočeni s kršenjem ljudskih prava. </w:t>
      </w:r>
    </w:p>
    <w:p w:rsidR="00795C07" w:rsidRPr="00795C07" w:rsidRDefault="00795C07" w:rsidP="0055043E">
      <w:pPr>
        <w:numPr>
          <w:ilvl w:val="0"/>
          <w:numId w:val="9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rPr>
      </w:pPr>
      <w:r w:rsidRPr="00795C07">
        <w:rPr>
          <w:rFonts w:eastAsia="Times New Roman" w:cs="Times New Roman"/>
          <w:b/>
        </w:rPr>
        <w:t>Očekivani ishodi/postignuća</w:t>
      </w:r>
      <w:r w:rsidRPr="00795C07">
        <w:rPr>
          <w:rFonts w:eastAsia="Times New Roman" w:cs="Times New Roman"/>
        </w:rPr>
        <w:t>: (Učenik će moći:)</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Times New Roman"/>
        </w:rPr>
      </w:pPr>
      <w:r w:rsidRPr="00795C07">
        <w:rPr>
          <w:rFonts w:eastAsia="Times New Roman" w:cs="Times New Roman"/>
        </w:rPr>
        <w:t>iskazivati pijetet prema poginulim hrvatskim braniteljima</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Times New Roman"/>
        </w:rPr>
      </w:pPr>
      <w:r w:rsidRPr="00795C07">
        <w:rPr>
          <w:rFonts w:eastAsia="Times New Roman" w:cs="Times New Roman"/>
        </w:rPr>
        <w:t>nabrojiti heroje obrane grada Vukovara u Domovinskom ratu</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Times New Roman"/>
        </w:rPr>
      </w:pPr>
      <w:r w:rsidRPr="00795C07">
        <w:rPr>
          <w:rFonts w:eastAsia="Times New Roman" w:cs="Times New Roman"/>
        </w:rPr>
        <w:t>razlikovati obrambeni od osvajačkog rata</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Times New Roman"/>
        </w:rPr>
      </w:pPr>
      <w:r w:rsidRPr="00795C07">
        <w:rPr>
          <w:rFonts w:eastAsia="Times New Roman" w:cs="Times New Roman"/>
        </w:rPr>
        <w:t>uočiti važnost sjećanja na sve žrtve Domovinskog rata</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Times New Roman"/>
        </w:rPr>
      </w:pPr>
      <w:r w:rsidRPr="00795C07">
        <w:rPr>
          <w:rFonts w:eastAsia="Times New Roman" w:cs="Times New Roman"/>
        </w:rPr>
        <w:t>pokazati interes za slušanjem i razgledanjem postava Memorijalnog centra Domovinskog rata</w:t>
      </w:r>
    </w:p>
    <w:p w:rsidR="00795C07" w:rsidRPr="00795C07" w:rsidRDefault="00795C07" w:rsidP="0055043E">
      <w:pPr>
        <w:numPr>
          <w:ilvl w:val="0"/>
          <w:numId w:val="9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rPr>
      </w:pPr>
      <w:r w:rsidRPr="00795C07">
        <w:rPr>
          <w:rFonts w:eastAsia="Times New Roman" w:cs="Times New Roman"/>
          <w:b/>
        </w:rPr>
        <w:t>Način realizacije:</w:t>
      </w:r>
    </w:p>
    <w:p w:rsidR="00795C07" w:rsidRPr="00795C07" w:rsidRDefault="00795C07" w:rsidP="00795C0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b/>
        </w:rPr>
      </w:pPr>
      <w:r w:rsidRPr="00795C07">
        <w:rPr>
          <w:rFonts w:eastAsia="Times New Roman" w:cs="Times New Roman"/>
          <w:b/>
        </w:rPr>
        <w:t>Oblik: izvanučionička nastava</w:t>
      </w:r>
    </w:p>
    <w:p w:rsidR="00795C07" w:rsidRPr="00795C07" w:rsidRDefault="00795C07" w:rsidP="00795C0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b/>
        </w:rPr>
      </w:pPr>
      <w:r w:rsidRPr="00795C07">
        <w:rPr>
          <w:rFonts w:eastAsia="Times New Roman" w:cs="Times New Roman"/>
          <w:b/>
        </w:rPr>
        <w:t xml:space="preserve">Sudionici: </w:t>
      </w:r>
      <w:r w:rsidRPr="00795C07">
        <w:rPr>
          <w:rFonts w:eastAsia="Times New Roman" w:cs="Times New Roman"/>
        </w:rPr>
        <w:t>učenici 4.a i 4.b razreda, učiteljice, vodič</w:t>
      </w:r>
    </w:p>
    <w:p w:rsidR="00795C07" w:rsidRPr="00795C07" w:rsidRDefault="00795C07" w:rsidP="00795C0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rPr>
      </w:pPr>
      <w:r w:rsidRPr="00795C07">
        <w:rPr>
          <w:rFonts w:eastAsia="Times New Roman" w:cs="Times New Roman"/>
          <w:b/>
        </w:rPr>
        <w:t>Načini učenja (što rade učenici): slušaju, promatraju, razgovaraju, polažu vijenac i svijeće, iskazuju pijetet prema žrtvi grada Vukovara.</w:t>
      </w:r>
    </w:p>
    <w:p w:rsidR="00795C07" w:rsidRPr="00795C07" w:rsidRDefault="00795C07" w:rsidP="00795C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rPr>
      </w:pPr>
      <w:r w:rsidRPr="00795C07">
        <w:rPr>
          <w:rFonts w:eastAsia="Times New Roman" w:cs="Times New Roman"/>
        </w:rPr>
        <w:t xml:space="preserve"> </w:t>
      </w:r>
    </w:p>
    <w:p w:rsidR="00795C07" w:rsidRPr="00795C07" w:rsidRDefault="00795C07" w:rsidP="00795C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rPr>
      </w:pPr>
      <w:r w:rsidRPr="00795C07">
        <w:rPr>
          <w:rFonts w:eastAsia="Times New Roman" w:cs="Times New Roman"/>
        </w:rPr>
        <w:t xml:space="preserve"> Izvor financiranja - roditelji (oko 120 kn)</w:t>
      </w:r>
    </w:p>
    <w:p w:rsidR="00795C07" w:rsidRPr="00795C07" w:rsidRDefault="00795C07" w:rsidP="00795C0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b/>
        </w:rPr>
      </w:pPr>
      <w:r w:rsidRPr="00795C07">
        <w:rPr>
          <w:rFonts w:eastAsia="Times New Roman" w:cs="Times New Roman"/>
          <w:b/>
        </w:rPr>
        <w:t xml:space="preserve">Metode poučavanja (što rade učitelji): </w:t>
      </w:r>
    </w:p>
    <w:p w:rsidR="00795C07" w:rsidRPr="00795C07" w:rsidRDefault="00795C07" w:rsidP="00795C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rPr>
      </w:pPr>
      <w:r w:rsidRPr="00795C07">
        <w:rPr>
          <w:rFonts w:eastAsia="Times New Roman" w:cs="Times New Roman"/>
        </w:rPr>
        <w:t xml:space="preserve">  Dogovor o terminu posjeta i cijeni. Dogovor s agencijom za prijevoz putnika o troškovima prijevoza učenika. Iznošenje prijedloga o učenicima. Prikupljanje suglasnosti roditelja. </w:t>
      </w:r>
    </w:p>
    <w:p w:rsidR="00795C07" w:rsidRPr="00795C07" w:rsidRDefault="00795C07" w:rsidP="00795C07">
      <w:pPr>
        <w:tabs>
          <w:tab w:val="left" w:pos="-180"/>
        </w:tabs>
        <w:spacing w:before="120"/>
        <w:ind w:left="567"/>
        <w:contextualSpacing/>
        <w:rPr>
          <w:rFonts w:eastAsia="Times New Roman" w:cs="Times New Roman"/>
          <w:b/>
        </w:rPr>
      </w:pPr>
      <w:r w:rsidRPr="00795C07">
        <w:rPr>
          <w:rFonts w:eastAsia="Times New Roman" w:cs="Times New Roman"/>
          <w:b/>
        </w:rPr>
        <w:t xml:space="preserve">Trajanje izvedbe: </w:t>
      </w:r>
      <w:r w:rsidRPr="00795C07">
        <w:rPr>
          <w:rFonts w:eastAsia="Times New Roman" w:cs="Times New Roman"/>
        </w:rPr>
        <w:t>1 dan (</w:t>
      </w:r>
      <w:r w:rsidRPr="00795C07">
        <w:rPr>
          <w:rFonts w:eastAsia="Times New Roman" w:cs="Times New Roman"/>
          <w:b/>
        </w:rPr>
        <w:t xml:space="preserve"> </w:t>
      </w:r>
      <w:r w:rsidRPr="00795C07">
        <w:rPr>
          <w:rFonts w:eastAsia="Times New Roman" w:cs="Times New Roman"/>
        </w:rPr>
        <w:t xml:space="preserve">I. obrazovno razdoblje -studeni 2021. godine) </w:t>
      </w:r>
    </w:p>
    <w:p w:rsidR="00795C07" w:rsidRPr="00795C07" w:rsidRDefault="00795C07" w:rsidP="0055043E">
      <w:pPr>
        <w:numPr>
          <w:ilvl w:val="0"/>
          <w:numId w:val="9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b/>
        </w:rPr>
      </w:pPr>
      <w:r w:rsidRPr="00795C07">
        <w:rPr>
          <w:rFonts w:eastAsia="Times New Roman" w:cs="Times New Roman"/>
          <w:b/>
        </w:rPr>
        <w:t xml:space="preserve">Potrebni resursi/moguće teškoće: </w:t>
      </w:r>
    </w:p>
    <w:p w:rsidR="00795C07" w:rsidRPr="00795C07" w:rsidRDefault="00795C07" w:rsidP="0055043E">
      <w:pPr>
        <w:numPr>
          <w:ilvl w:val="0"/>
          <w:numId w:val="8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rPr>
      </w:pPr>
      <w:r w:rsidRPr="00795C07">
        <w:rPr>
          <w:rFonts w:eastAsia="Times New Roman" w:cs="Times New Roman"/>
        </w:rPr>
        <w:t>autoprijevoznik, Udruga branitelja, vodič, vijenci i svijeće</w:t>
      </w:r>
    </w:p>
    <w:p w:rsidR="00795C07" w:rsidRPr="00795C07" w:rsidRDefault="00795C07" w:rsidP="00795C07">
      <w:pPr>
        <w:tabs>
          <w:tab w:val="left" w:pos="-180"/>
        </w:tabs>
        <w:spacing w:before="120"/>
        <w:contextualSpacing/>
        <w:rPr>
          <w:rFonts w:eastAsia="Times New Roman" w:cs="Times New Roman"/>
        </w:rPr>
      </w:pPr>
      <w:r w:rsidRPr="00795C07">
        <w:rPr>
          <w:rFonts w:eastAsia="Times New Roman" w:cs="Times New Roman"/>
        </w:rPr>
        <w:t xml:space="preserve">          - vremenske prilike</w:t>
      </w:r>
    </w:p>
    <w:p w:rsidR="00795C07" w:rsidRPr="00795C07" w:rsidRDefault="00795C07" w:rsidP="0055043E">
      <w:pPr>
        <w:numPr>
          <w:ilvl w:val="0"/>
          <w:numId w:val="9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b/>
        </w:rPr>
      </w:pPr>
      <w:r w:rsidRPr="00795C07">
        <w:rPr>
          <w:rFonts w:eastAsia="Times New Roman" w:cs="Times New Roman"/>
          <w:b/>
        </w:rPr>
        <w:t>Način praćenja i provjere ishoda/postignuća:</w:t>
      </w:r>
    </w:p>
    <w:p w:rsidR="00795C07" w:rsidRPr="00795C07" w:rsidRDefault="00795C07" w:rsidP="00795C07">
      <w:pPr>
        <w:tabs>
          <w:tab w:val="left" w:pos="-180"/>
        </w:tabs>
        <w:spacing w:before="120"/>
        <w:ind w:left="502"/>
        <w:contextualSpacing/>
        <w:rPr>
          <w:rFonts w:eastAsia="Times New Roman" w:cs="Times New Roman"/>
        </w:rPr>
      </w:pPr>
      <w:r w:rsidRPr="00795C07">
        <w:rPr>
          <w:rFonts w:eastAsia="Times New Roman" w:cs="Times New Roman"/>
        </w:rPr>
        <w:t>zainteresiranost učenika za terensku nastavu, kviz znanja o Domovinskom ratu i obrani grada Vukovara, Primjena u nastavi i svakodnevnom životu ,Prezentacija viđenog i izrada plakata</w:t>
      </w:r>
    </w:p>
    <w:p w:rsidR="00795C07" w:rsidRPr="00795C07" w:rsidRDefault="00795C07" w:rsidP="00795C07">
      <w:pPr>
        <w:tabs>
          <w:tab w:val="left" w:pos="-180"/>
        </w:tabs>
        <w:spacing w:before="120"/>
        <w:ind w:left="502"/>
        <w:contextualSpacing/>
        <w:rPr>
          <w:rFonts w:eastAsia="Times New Roman" w:cs="Times New Roman"/>
          <w:b/>
        </w:rPr>
      </w:pPr>
      <w:r w:rsidRPr="00795C07">
        <w:rPr>
          <w:rFonts w:eastAsia="Times New Roman" w:cs="Times New Roman"/>
          <w:b/>
        </w:rPr>
        <w:t xml:space="preserve">Troškovnik: </w:t>
      </w:r>
      <w:r w:rsidRPr="00795C07">
        <w:rPr>
          <w:rFonts w:eastAsia="Times New Roman" w:cs="Times New Roman"/>
        </w:rPr>
        <w:t>nema troškova</w:t>
      </w:r>
    </w:p>
    <w:p w:rsidR="00795C07" w:rsidRPr="00795C07" w:rsidRDefault="00795C07" w:rsidP="0055043E">
      <w:pPr>
        <w:numPr>
          <w:ilvl w:val="0"/>
          <w:numId w:val="9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rPr>
      </w:pPr>
      <w:r w:rsidRPr="00795C07">
        <w:rPr>
          <w:rFonts w:eastAsia="Times New Roman" w:cs="Times New Roman"/>
          <w:b/>
        </w:rPr>
        <w:t xml:space="preserve">Odgovorne osobe: </w:t>
      </w:r>
      <w:r w:rsidRPr="00795C07">
        <w:rPr>
          <w:rFonts w:eastAsia="Times New Roman" w:cs="Times New Roman"/>
        </w:rPr>
        <w:t>učiteljice 4.a i 4.b r. Božica Međugorac i Milka Jurčević</w:t>
      </w:r>
    </w:p>
    <w:p w:rsidR="00795C07" w:rsidRPr="00795C07" w:rsidRDefault="00795C07" w:rsidP="00795C07">
      <w:pPr>
        <w:rPr>
          <w:rFonts w:eastAsia="Times New Roman" w:cs="Times New Roman"/>
        </w:rPr>
      </w:pPr>
    </w:p>
    <w:p w:rsidR="00795C07" w:rsidRDefault="00795C07">
      <w:pPr>
        <w:spacing w:after="0" w:line="240" w:lineRule="auto"/>
        <w:jc w:val="center"/>
        <w:rPr>
          <w:b/>
          <w:u w:val="single"/>
        </w:rPr>
      </w:pPr>
    </w:p>
    <w:p w:rsidR="00795C07" w:rsidRDefault="00795C07">
      <w:pPr>
        <w:spacing w:after="0" w:line="240" w:lineRule="auto"/>
        <w:jc w:val="center"/>
        <w:rPr>
          <w:b/>
          <w:u w:val="single"/>
        </w:rPr>
      </w:pPr>
    </w:p>
    <w:p w:rsidR="00795C07" w:rsidRDefault="00795C07">
      <w:pPr>
        <w:spacing w:after="0" w:line="240" w:lineRule="auto"/>
        <w:jc w:val="center"/>
        <w:rPr>
          <w:b/>
          <w:u w:val="single"/>
        </w:rPr>
      </w:pPr>
    </w:p>
    <w:p w:rsidR="00795C07" w:rsidRDefault="00795C07">
      <w:pPr>
        <w:spacing w:after="0" w:line="240" w:lineRule="auto"/>
        <w:jc w:val="center"/>
        <w:rPr>
          <w:b/>
          <w:u w:val="single"/>
        </w:rPr>
      </w:pPr>
    </w:p>
    <w:p w:rsidR="00795C07" w:rsidRDefault="00795C07">
      <w:pPr>
        <w:spacing w:after="0" w:line="240" w:lineRule="auto"/>
        <w:jc w:val="center"/>
        <w:rPr>
          <w:b/>
          <w:u w:val="single"/>
        </w:rPr>
      </w:pPr>
    </w:p>
    <w:p w:rsidR="00795C07" w:rsidRPr="00795C07" w:rsidRDefault="00795C07" w:rsidP="00795C07">
      <w:pPr>
        <w:contextualSpacing/>
        <w:jc w:val="center"/>
        <w:rPr>
          <w:rFonts w:cs="Times New Roman"/>
          <w:b/>
          <w:lang w:eastAsia="en-US"/>
        </w:rPr>
      </w:pPr>
      <w:r w:rsidRPr="00795C07">
        <w:rPr>
          <w:rFonts w:cs="Times New Roman"/>
          <w:b/>
          <w:lang w:eastAsia="en-US"/>
        </w:rPr>
        <w:lastRenderedPageBreak/>
        <w:t>Dvodnevna ekskurzija Hrvatsko zagorje</w:t>
      </w:r>
    </w:p>
    <w:p w:rsidR="00795C07" w:rsidRPr="00795C07" w:rsidRDefault="00795C07" w:rsidP="00795C07">
      <w:pPr>
        <w:contextualSpacing/>
        <w:jc w:val="center"/>
        <w:rPr>
          <w:rFonts w:cs="Times New Roman"/>
          <w:b/>
          <w:lang w:eastAsia="en-US"/>
        </w:rPr>
      </w:pPr>
    </w:p>
    <w:p w:rsidR="00795C07" w:rsidRPr="00795C07" w:rsidRDefault="00795C07" w:rsidP="00795C07">
      <w:pPr>
        <w:tabs>
          <w:tab w:val="left" w:pos="284"/>
        </w:tabs>
        <w:contextualSpacing/>
        <w:jc w:val="center"/>
        <w:rPr>
          <w:rFonts w:cs="Times New Roman"/>
          <w:b/>
          <w:lang w:eastAsia="en-US"/>
        </w:rPr>
      </w:pPr>
      <w:r w:rsidRPr="00795C07">
        <w:rPr>
          <w:rFonts w:cs="Times New Roman"/>
          <w:b/>
          <w:lang w:eastAsia="en-US"/>
        </w:rPr>
        <w:t>Plan provedbe kurikulumskih ciljeva</w:t>
      </w:r>
    </w:p>
    <w:p w:rsidR="00795C07" w:rsidRPr="00795C07" w:rsidRDefault="00795C07" w:rsidP="00795C07">
      <w:pPr>
        <w:tabs>
          <w:tab w:val="left" w:pos="284"/>
        </w:tabs>
        <w:contextualSpacing/>
        <w:jc w:val="center"/>
        <w:rPr>
          <w:rFonts w:cs="Times New Roman"/>
          <w:b/>
          <w:lang w:eastAsia="en-US"/>
        </w:rPr>
      </w:pPr>
    </w:p>
    <w:p w:rsidR="00795C07" w:rsidRPr="00795C07" w:rsidRDefault="00795C07" w:rsidP="00795C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r w:rsidRPr="00795C07">
        <w:rPr>
          <w:rFonts w:eastAsia="Times New Roman" w:cs="Arial"/>
          <w:lang w:eastAsia="en-GB"/>
        </w:rPr>
        <w:t>Kurikulumsko područje: društveno-humanističko, prirodoslovno</w:t>
      </w:r>
    </w:p>
    <w:p w:rsidR="00795C07" w:rsidRPr="00795C07" w:rsidRDefault="00795C07" w:rsidP="00795C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b/>
          <w:lang w:eastAsia="en-GB"/>
        </w:rPr>
      </w:pPr>
    </w:p>
    <w:p w:rsidR="00795C07" w:rsidRPr="00795C07" w:rsidRDefault="00795C07" w:rsidP="00795C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r w:rsidRPr="00795C07">
        <w:rPr>
          <w:rFonts w:eastAsia="Times New Roman" w:cs="Arial"/>
          <w:b/>
          <w:lang w:eastAsia="en-GB"/>
        </w:rPr>
        <w:t xml:space="preserve">   1.  Ciklus 2. (4.a i 4.b razred) </w:t>
      </w:r>
    </w:p>
    <w:p w:rsidR="00795C07" w:rsidRPr="00795C07" w:rsidRDefault="00795C07" w:rsidP="00795C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r w:rsidRPr="00795C07">
        <w:rPr>
          <w:rFonts w:eastAsia="Times New Roman" w:cs="Arial"/>
          <w:b/>
          <w:lang w:eastAsia="en-GB"/>
        </w:rPr>
        <w:t xml:space="preserve">   2.  Ciljevi - </w:t>
      </w:r>
      <w:r w:rsidRPr="00795C07">
        <w:rPr>
          <w:rFonts w:eastAsia="Times New Roman" w:cs="Arial"/>
          <w:lang w:eastAsia="en-GB"/>
        </w:rPr>
        <w:t>Upoznati prirodne posebnosti i kulturno-povijesne znamenitosti Hrvatskoga zagorja</w:t>
      </w:r>
    </w:p>
    <w:p w:rsidR="00795C07" w:rsidRPr="00795C07" w:rsidRDefault="00795C07" w:rsidP="00795C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142"/>
        <w:contextualSpacing/>
        <w:jc w:val="both"/>
        <w:rPr>
          <w:rFonts w:eastAsia="Times New Roman" w:cs="Arial"/>
          <w:lang w:eastAsia="en-GB"/>
        </w:rPr>
      </w:pPr>
      <w:r w:rsidRPr="00795C07">
        <w:rPr>
          <w:rFonts w:eastAsia="Times New Roman" w:cs="Arial"/>
          <w:b/>
          <w:lang w:eastAsia="en-GB"/>
        </w:rPr>
        <w:t xml:space="preserve">3.  Obrazloženje cilja </w:t>
      </w:r>
      <w:r w:rsidRPr="00795C07">
        <w:rPr>
          <w:rFonts w:eastAsia="Times New Roman" w:cs="Arial"/>
          <w:lang w:eastAsia="en-GB"/>
        </w:rPr>
        <w:t>(povezan s potrebama, interesima učenika i vrijednostima ŠK)</w:t>
      </w:r>
    </w:p>
    <w:p w:rsidR="00795C07" w:rsidRPr="00795C07" w:rsidRDefault="00795C07" w:rsidP="00795C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142"/>
        <w:contextualSpacing/>
        <w:jc w:val="both"/>
        <w:rPr>
          <w:rFonts w:eastAsia="Times New Roman" w:cs="Arial"/>
          <w:lang w:eastAsia="en-GB"/>
        </w:rPr>
      </w:pPr>
      <w:r w:rsidRPr="00795C07">
        <w:rPr>
          <w:rFonts w:eastAsia="Times New Roman" w:cs="Arial"/>
          <w:b/>
          <w:lang w:eastAsia="en-GB"/>
        </w:rPr>
        <w:t>4.  Očekivani ishodi/postignuća</w:t>
      </w:r>
      <w:r w:rsidRPr="00795C07">
        <w:rPr>
          <w:rFonts w:eastAsia="Times New Roman" w:cs="Arial"/>
          <w:lang w:eastAsia="en-GB"/>
        </w:rPr>
        <w:t>: (Učenik će moći:)</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r w:rsidRPr="00795C07">
        <w:rPr>
          <w:rFonts w:eastAsia="Times New Roman" w:cs="Arial"/>
          <w:lang w:eastAsia="en-GB"/>
        </w:rPr>
        <w:t>Razlikovati krajeve Republike Hrvatske</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r w:rsidRPr="00795C07">
        <w:rPr>
          <w:rFonts w:eastAsia="Times New Roman" w:cs="Arial"/>
          <w:lang w:eastAsia="en-GB"/>
        </w:rPr>
        <w:t>Zaključiti o povezanosti zemljopisnih obilježja i djelatnosti ljudi</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r w:rsidRPr="00795C07">
        <w:rPr>
          <w:rFonts w:eastAsia="Times New Roman" w:cs="Arial"/>
          <w:lang w:eastAsia="en-GB"/>
        </w:rPr>
        <w:t>Imenovati kulturno- povijesne znamenitosti Hrvatskoga zagorja</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r w:rsidRPr="00795C07">
        <w:rPr>
          <w:rFonts w:eastAsia="Times New Roman" w:cs="Arial"/>
          <w:lang w:eastAsia="en-GB"/>
        </w:rPr>
        <w:t>Razumjeti važnost Muzeja krapinskog pračovjeka kao paleontološkog spomenika</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r w:rsidRPr="00795C07">
        <w:rPr>
          <w:rFonts w:eastAsia="Times New Roman" w:cs="Arial"/>
          <w:lang w:eastAsia="en-GB"/>
        </w:rPr>
        <w:t>Znati kulturno – povijesne spomenike, gospodarstvo i način života u brežuljkastom kraju</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r w:rsidRPr="00795C07">
        <w:rPr>
          <w:rFonts w:eastAsia="Times New Roman" w:cs="Arial"/>
          <w:lang w:eastAsia="en-GB"/>
        </w:rPr>
        <w:t xml:space="preserve">Pokazivati toleranciju i  zajedništvo </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r w:rsidRPr="00795C07">
        <w:rPr>
          <w:rFonts w:cs="Times New Roman"/>
          <w:lang w:eastAsia="en-US"/>
        </w:rPr>
        <w:t>Iskazati svijest o potrebi očuvanja kulturno povijesnih znamenitosti i okoliša</w:t>
      </w:r>
    </w:p>
    <w:p w:rsidR="00795C07" w:rsidRPr="00795C07" w:rsidRDefault="00795C07" w:rsidP="0055043E">
      <w:pPr>
        <w:numPr>
          <w:ilvl w:val="0"/>
          <w:numId w:val="89"/>
        </w:numPr>
        <w:tabs>
          <w:tab w:val="left" w:pos="-1440"/>
          <w:tab w:val="left" w:pos="-720"/>
          <w:tab w:val="left" w:pos="284"/>
          <w:tab w:val="left" w:pos="426"/>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426" w:hanging="284"/>
        <w:contextualSpacing/>
        <w:jc w:val="both"/>
        <w:rPr>
          <w:rFonts w:eastAsia="Times New Roman" w:cs="Arial"/>
          <w:lang w:eastAsia="en-GB"/>
        </w:rPr>
      </w:pPr>
      <w:r w:rsidRPr="00795C07">
        <w:rPr>
          <w:rFonts w:eastAsia="Times New Roman" w:cs="Arial"/>
          <w:b/>
          <w:lang w:eastAsia="en-GB"/>
        </w:rPr>
        <w:t>Način realizacije:</w:t>
      </w:r>
    </w:p>
    <w:p w:rsidR="00795C07" w:rsidRPr="00795C07" w:rsidRDefault="00795C07" w:rsidP="00795C0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720"/>
        <w:contextualSpacing/>
        <w:jc w:val="both"/>
        <w:rPr>
          <w:rFonts w:eastAsia="Times New Roman" w:cs="Arial"/>
          <w:b/>
          <w:lang w:eastAsia="en-GB"/>
        </w:rPr>
      </w:pPr>
      <w:r w:rsidRPr="00795C07">
        <w:rPr>
          <w:rFonts w:eastAsia="Times New Roman" w:cs="Arial"/>
          <w:b/>
          <w:lang w:eastAsia="en-GB"/>
        </w:rPr>
        <w:t xml:space="preserve">Oblik: </w:t>
      </w:r>
      <w:r w:rsidRPr="00795C07">
        <w:rPr>
          <w:rFonts w:eastAsia="Times New Roman" w:cs="Arial"/>
          <w:lang w:eastAsia="en-GB"/>
        </w:rPr>
        <w:t xml:space="preserve">terenska nastava </w:t>
      </w:r>
    </w:p>
    <w:p w:rsidR="00795C07" w:rsidRPr="00795C07" w:rsidRDefault="00795C07" w:rsidP="00795C0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720"/>
        <w:contextualSpacing/>
        <w:jc w:val="both"/>
        <w:rPr>
          <w:rFonts w:eastAsia="Times New Roman" w:cs="Arial"/>
          <w:b/>
          <w:lang w:eastAsia="en-GB"/>
        </w:rPr>
      </w:pPr>
      <w:r w:rsidRPr="00795C07">
        <w:rPr>
          <w:rFonts w:eastAsia="Times New Roman" w:cs="Arial"/>
          <w:b/>
          <w:lang w:eastAsia="en-GB"/>
        </w:rPr>
        <w:t xml:space="preserve">Sudionici: </w:t>
      </w:r>
      <w:r w:rsidRPr="00795C07">
        <w:rPr>
          <w:rFonts w:eastAsia="Times New Roman" w:cs="Arial"/>
          <w:lang w:eastAsia="en-GB"/>
        </w:rPr>
        <w:t>učenici, učitelji, pratitelj, vodič</w:t>
      </w:r>
    </w:p>
    <w:p w:rsidR="00795C07" w:rsidRPr="00795C07" w:rsidRDefault="00795C07" w:rsidP="00795C0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720"/>
        <w:contextualSpacing/>
        <w:jc w:val="both"/>
        <w:rPr>
          <w:rFonts w:eastAsia="Times New Roman" w:cs="Arial"/>
          <w:b/>
          <w:lang w:eastAsia="en-GB"/>
        </w:rPr>
      </w:pPr>
      <w:r w:rsidRPr="00795C07">
        <w:rPr>
          <w:rFonts w:eastAsia="Times New Roman" w:cs="Arial"/>
          <w:b/>
          <w:lang w:eastAsia="en-GB"/>
        </w:rPr>
        <w:t xml:space="preserve">Načini učenja (što rade učenici): </w:t>
      </w:r>
      <w:r w:rsidRPr="00795C07">
        <w:rPr>
          <w:rFonts w:eastAsia="Times New Roman" w:cs="Arial"/>
          <w:lang w:eastAsia="en-GB"/>
        </w:rPr>
        <w:t>promatraju, opisuju, uspoređuju, raščlanjuju, crtaju, pišu, izvještavaju, fotografiraju, snimaju, pjevaju, vježbaju</w:t>
      </w:r>
    </w:p>
    <w:p w:rsidR="00795C07" w:rsidRPr="00795C07" w:rsidRDefault="00795C07" w:rsidP="00795C0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720"/>
        <w:contextualSpacing/>
        <w:rPr>
          <w:rFonts w:eastAsia="Times New Roman" w:cs="Arial"/>
          <w:b/>
          <w:lang w:eastAsia="en-GB"/>
        </w:rPr>
      </w:pPr>
      <w:r w:rsidRPr="00795C07">
        <w:rPr>
          <w:rFonts w:eastAsia="Times New Roman" w:cs="Arial"/>
          <w:b/>
          <w:lang w:eastAsia="en-GB"/>
        </w:rPr>
        <w:t xml:space="preserve">Metode poučavanja (što rade učitelji): </w:t>
      </w:r>
    </w:p>
    <w:p w:rsidR="00795C07" w:rsidRPr="00795C07" w:rsidRDefault="00795C07" w:rsidP="00795C0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eastAsia="Times New Roman" w:cs="Arial"/>
          <w:lang w:eastAsia="en-GB"/>
        </w:rPr>
      </w:pPr>
      <w:r w:rsidRPr="00795C07">
        <w:rPr>
          <w:rFonts w:eastAsia="Times New Roman" w:cs="Arial"/>
          <w:lang w:eastAsia="en-GB"/>
        </w:rPr>
        <w:t>iznose učenicima plan i program ekskurzije, zadaju zadatke, pripremaju materijale, organiziraju izvođenje planiranih aktivnosti, potiču učenike na aktivno sudjelovanje u planiranim aktivnostima.</w:t>
      </w:r>
    </w:p>
    <w:p w:rsidR="00795C07" w:rsidRPr="00795C07" w:rsidRDefault="00795C07" w:rsidP="00795C0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eastAsia="Times New Roman" w:cs="Arial"/>
          <w:lang w:eastAsia="en-GB"/>
        </w:rPr>
      </w:pPr>
      <w:r w:rsidRPr="00795C07">
        <w:rPr>
          <w:rFonts w:eastAsia="Times New Roman" w:cs="Arial"/>
          <w:lang w:eastAsia="en-GB"/>
        </w:rPr>
        <w:t xml:space="preserve">            Trajanje izvedbe: dva dana u svibnju 2022. god.</w:t>
      </w:r>
    </w:p>
    <w:p w:rsidR="00795C07" w:rsidRPr="00795C07" w:rsidRDefault="00795C07" w:rsidP="0055043E">
      <w:pPr>
        <w:numPr>
          <w:ilvl w:val="0"/>
          <w:numId w:val="89"/>
        </w:numPr>
        <w:tabs>
          <w:tab w:val="left" w:pos="-1440"/>
          <w:tab w:val="left" w:pos="-720"/>
          <w:tab w:val="left" w:pos="-180"/>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hanging="425"/>
        <w:contextualSpacing/>
        <w:rPr>
          <w:rFonts w:eastAsia="Times New Roman" w:cs="Arial"/>
          <w:lang w:eastAsia="en-GB"/>
        </w:rPr>
      </w:pPr>
      <w:r w:rsidRPr="00795C07">
        <w:rPr>
          <w:rFonts w:eastAsia="Times New Roman" w:cs="Arial"/>
          <w:b/>
          <w:lang w:eastAsia="en-GB"/>
        </w:rPr>
        <w:t xml:space="preserve">Potrebni resursi/moguće teškoće: usluge Turističke agencije, </w:t>
      </w:r>
      <w:r w:rsidRPr="00795C07">
        <w:rPr>
          <w:rFonts w:eastAsia="Times New Roman" w:cs="Arial"/>
          <w:lang w:eastAsia="en-GB"/>
        </w:rPr>
        <w:t>prethodno usvojeni sadržaji nastavne cjeline Brežuljkasti kraj, fotoaparati, radni listovi za vođenje dnevnika putovanja.</w:t>
      </w:r>
    </w:p>
    <w:p w:rsidR="00795C07" w:rsidRPr="00795C07" w:rsidRDefault="00795C07" w:rsidP="0055043E">
      <w:pPr>
        <w:numPr>
          <w:ilvl w:val="0"/>
          <w:numId w:val="89"/>
        </w:numPr>
        <w:tabs>
          <w:tab w:val="left" w:pos="-1440"/>
          <w:tab w:val="left" w:pos="-720"/>
          <w:tab w:val="left" w:pos="-180"/>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426" w:hanging="284"/>
        <w:contextualSpacing/>
        <w:rPr>
          <w:rFonts w:eastAsia="Times New Roman" w:cs="Arial"/>
          <w:lang w:eastAsia="en-GB"/>
        </w:rPr>
      </w:pPr>
      <w:r w:rsidRPr="00795C07">
        <w:rPr>
          <w:rFonts w:eastAsia="Times New Roman" w:cs="Arial"/>
          <w:b/>
          <w:lang w:eastAsia="en-GB"/>
        </w:rPr>
        <w:t>Način praćenja i provjere ishoda/postignuća:</w:t>
      </w:r>
    </w:p>
    <w:p w:rsidR="00795C07" w:rsidRPr="00795C07" w:rsidRDefault="00795C07" w:rsidP="00795C0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cs="Times New Roman"/>
          <w:lang w:eastAsia="en-US"/>
        </w:rPr>
      </w:pPr>
      <w:r w:rsidRPr="00795C07">
        <w:rPr>
          <w:rFonts w:eastAsia="Times New Roman" w:cs="Arial"/>
          <w:lang w:eastAsia="en-GB"/>
        </w:rPr>
        <w:t xml:space="preserve">            </w:t>
      </w:r>
      <w:r w:rsidRPr="00795C07">
        <w:rPr>
          <w:rFonts w:cs="Times New Roman"/>
          <w:lang w:eastAsia="en-US"/>
        </w:rPr>
        <w:t>Vrednovanje se provodi kroz prezentaciju viđenog korištenjem fotografija, videozapisa,</w:t>
      </w:r>
      <w:r w:rsidR="00DF2562">
        <w:rPr>
          <w:rFonts w:cs="Times New Roman"/>
          <w:lang w:eastAsia="en-US"/>
        </w:rPr>
        <w:t xml:space="preserve"> </w:t>
      </w:r>
      <w:r w:rsidRPr="00795C07">
        <w:rPr>
          <w:rFonts w:cs="Times New Roman"/>
          <w:lang w:eastAsia="en-US"/>
        </w:rPr>
        <w:t xml:space="preserve">ppt </w:t>
      </w:r>
    </w:p>
    <w:p w:rsidR="00795C07" w:rsidRPr="00795C07" w:rsidRDefault="00795C07" w:rsidP="00795C0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cs="Times New Roman"/>
          <w:lang w:eastAsia="en-US"/>
        </w:rPr>
      </w:pPr>
      <w:r w:rsidRPr="00795C07">
        <w:rPr>
          <w:rFonts w:cs="Times New Roman"/>
          <w:lang w:eastAsia="en-US"/>
        </w:rPr>
        <w:t xml:space="preserve">            prezentacija i plakata, usmenim i pisanim izražavanjem te likovnim izražavanjem.</w:t>
      </w:r>
    </w:p>
    <w:p w:rsidR="00795C07" w:rsidRPr="00795C07" w:rsidRDefault="00795C07" w:rsidP="0055043E">
      <w:pPr>
        <w:numPr>
          <w:ilvl w:val="0"/>
          <w:numId w:val="89"/>
        </w:numPr>
        <w:tabs>
          <w:tab w:val="left" w:pos="-1440"/>
          <w:tab w:val="left" w:pos="-720"/>
          <w:tab w:val="left" w:pos="-180"/>
          <w:tab w:val="left" w:pos="426"/>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hanging="578"/>
        <w:contextualSpacing/>
        <w:rPr>
          <w:rFonts w:cs="Times New Roman"/>
          <w:lang w:eastAsia="en-US"/>
        </w:rPr>
      </w:pPr>
      <w:r w:rsidRPr="00795C07">
        <w:rPr>
          <w:rFonts w:cs="Times New Roman"/>
          <w:lang w:eastAsia="en-US"/>
        </w:rPr>
        <w:t>Troškovnik: cca 700 kn</w:t>
      </w:r>
    </w:p>
    <w:p w:rsidR="00795C07" w:rsidRPr="00795C07" w:rsidRDefault="00795C07" w:rsidP="0055043E">
      <w:pPr>
        <w:numPr>
          <w:ilvl w:val="0"/>
          <w:numId w:val="89"/>
        </w:numPr>
        <w:tabs>
          <w:tab w:val="left" w:pos="-1440"/>
          <w:tab w:val="left" w:pos="-720"/>
          <w:tab w:val="left" w:pos="-180"/>
          <w:tab w:val="left" w:pos="426"/>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hanging="578"/>
        <w:contextualSpacing/>
        <w:rPr>
          <w:rFonts w:cs="Times New Roman"/>
          <w:lang w:eastAsia="en-US"/>
        </w:rPr>
      </w:pPr>
      <w:r w:rsidRPr="00795C07">
        <w:rPr>
          <w:rFonts w:cs="Times New Roman"/>
          <w:lang w:eastAsia="en-US"/>
        </w:rPr>
        <w:t>Odgovorne osobe: Božica Međugorac, Milka Jurčević, Turistička agencija</w:t>
      </w:r>
    </w:p>
    <w:p w:rsidR="00795C07" w:rsidRPr="00795C07" w:rsidRDefault="00795C07" w:rsidP="00795C0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cs="Times New Roman"/>
          <w:lang w:eastAsia="en-US"/>
        </w:rPr>
      </w:pPr>
      <w:r w:rsidRPr="00795C07">
        <w:rPr>
          <w:rFonts w:cs="Times New Roman"/>
          <w:lang w:eastAsia="en-US"/>
        </w:rPr>
        <w:t xml:space="preserve">      </w:t>
      </w:r>
    </w:p>
    <w:p w:rsidR="00795C07" w:rsidRPr="00795C07" w:rsidRDefault="00795C07" w:rsidP="00795C0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cs="Arial"/>
          <w:lang w:eastAsia="en-US"/>
        </w:rPr>
      </w:pPr>
    </w:p>
    <w:p w:rsidR="00795C07" w:rsidRDefault="00795C07">
      <w:pPr>
        <w:spacing w:after="0" w:line="240" w:lineRule="auto"/>
        <w:jc w:val="center"/>
        <w:rPr>
          <w:b/>
          <w:u w:val="single"/>
        </w:rPr>
      </w:pPr>
    </w:p>
    <w:p w:rsidR="00DF2562" w:rsidRDefault="00DF2562">
      <w:pPr>
        <w:spacing w:after="0" w:line="240" w:lineRule="auto"/>
        <w:jc w:val="center"/>
        <w:rPr>
          <w:b/>
          <w:u w:val="single"/>
        </w:rPr>
      </w:pPr>
    </w:p>
    <w:p w:rsidR="00DF2562" w:rsidRDefault="00DF2562">
      <w:pPr>
        <w:spacing w:after="0" w:line="240" w:lineRule="auto"/>
        <w:jc w:val="center"/>
        <w:rPr>
          <w:b/>
          <w:u w:val="single"/>
        </w:rPr>
      </w:pPr>
    </w:p>
    <w:p w:rsidR="00DF2562" w:rsidRDefault="00DF2562">
      <w:pPr>
        <w:spacing w:after="0" w:line="240" w:lineRule="auto"/>
        <w:jc w:val="center"/>
        <w:rPr>
          <w:b/>
          <w:u w:val="single"/>
        </w:rPr>
      </w:pPr>
    </w:p>
    <w:p w:rsidR="00DF2562" w:rsidRDefault="00DF2562">
      <w:pPr>
        <w:spacing w:after="0" w:line="240" w:lineRule="auto"/>
        <w:jc w:val="center"/>
        <w:rPr>
          <w:b/>
          <w:u w:val="single"/>
        </w:rPr>
      </w:pPr>
    </w:p>
    <w:p w:rsidR="00DF2562" w:rsidRDefault="00DF2562">
      <w:pPr>
        <w:spacing w:after="0" w:line="240" w:lineRule="auto"/>
        <w:jc w:val="center"/>
        <w:rPr>
          <w:b/>
          <w:u w:val="single"/>
        </w:rPr>
      </w:pPr>
    </w:p>
    <w:p w:rsidR="00DF2562" w:rsidRDefault="00DF2562">
      <w:pPr>
        <w:spacing w:after="0" w:line="240" w:lineRule="auto"/>
        <w:jc w:val="center"/>
        <w:rPr>
          <w:b/>
          <w:u w:val="single"/>
        </w:rPr>
      </w:pPr>
    </w:p>
    <w:p w:rsidR="00DF2562" w:rsidRDefault="00DF2562">
      <w:pPr>
        <w:spacing w:after="0" w:line="240" w:lineRule="auto"/>
        <w:jc w:val="center"/>
        <w:rPr>
          <w:b/>
          <w:u w:val="single"/>
        </w:rPr>
      </w:pPr>
    </w:p>
    <w:p w:rsidR="007A3D9A" w:rsidRPr="00DF2562" w:rsidRDefault="007A3D9A" w:rsidP="007A3D9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center"/>
        <w:rPr>
          <w:rFonts w:asciiTheme="minorHAnsi" w:eastAsia="Times New Roman" w:hAnsiTheme="minorHAnsi" w:cstheme="minorHAnsi"/>
          <w:b/>
          <w:u w:val="single"/>
        </w:rPr>
      </w:pPr>
      <w:r w:rsidRPr="00DF2562">
        <w:rPr>
          <w:rFonts w:asciiTheme="minorHAnsi" w:eastAsia="Times New Roman" w:hAnsiTheme="minorHAnsi" w:cstheme="minorHAnsi"/>
          <w:b/>
          <w:u w:val="single"/>
        </w:rPr>
        <w:lastRenderedPageBreak/>
        <w:t>Obilježavanje – Dani kruha</w:t>
      </w:r>
    </w:p>
    <w:p w:rsidR="007A3D9A" w:rsidRPr="00DF2562" w:rsidRDefault="007A3D9A" w:rsidP="007A3D9A">
      <w:pPr>
        <w:tabs>
          <w:tab w:val="left" w:pos="284"/>
        </w:tabs>
        <w:spacing w:after="0" w:line="240" w:lineRule="auto"/>
        <w:contextualSpacing/>
        <w:jc w:val="center"/>
        <w:rPr>
          <w:rFonts w:asciiTheme="minorHAnsi" w:eastAsia="Times New Roman" w:hAnsiTheme="minorHAnsi" w:cstheme="minorHAnsi"/>
          <w:b/>
          <w:u w:val="single"/>
        </w:rPr>
      </w:pPr>
    </w:p>
    <w:p w:rsidR="007A3D9A" w:rsidRPr="00DF2562" w:rsidRDefault="007A3D9A" w:rsidP="007A3D9A">
      <w:pPr>
        <w:tabs>
          <w:tab w:val="left" w:pos="284"/>
        </w:tabs>
        <w:spacing w:after="0" w:line="240" w:lineRule="auto"/>
        <w:contextualSpacing/>
        <w:jc w:val="center"/>
        <w:rPr>
          <w:rFonts w:asciiTheme="minorHAnsi" w:eastAsia="Times New Roman" w:hAnsiTheme="minorHAnsi" w:cstheme="minorHAnsi"/>
          <w:b/>
          <w:u w:val="single"/>
        </w:rPr>
      </w:pPr>
      <w:r w:rsidRPr="00DF2562">
        <w:rPr>
          <w:rFonts w:asciiTheme="minorHAnsi" w:eastAsia="Times New Roman" w:hAnsiTheme="minorHAnsi" w:cstheme="minorHAnsi"/>
          <w:b/>
          <w:u w:val="single"/>
        </w:rPr>
        <w:t>Plan provedbe kurikulumskih ciljeva</w:t>
      </w:r>
    </w:p>
    <w:p w:rsidR="00DF2562" w:rsidRPr="00DF2562" w:rsidRDefault="00DF2562" w:rsidP="007A3D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p>
    <w:p w:rsidR="007A3D9A" w:rsidRPr="00DF2562" w:rsidRDefault="007A3D9A" w:rsidP="007A3D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Kurikulumsko područje:  društveno – humanističko</w:t>
      </w:r>
    </w:p>
    <w:p w:rsidR="007A3D9A" w:rsidRPr="00DF2562" w:rsidRDefault="007A3D9A" w:rsidP="007A3D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p>
    <w:p w:rsidR="007A3D9A" w:rsidRPr="00DF2562" w:rsidRDefault="007A3D9A" w:rsidP="0055043E">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b/>
          <w:lang w:eastAsia="en-GB"/>
        </w:rPr>
      </w:pPr>
      <w:r w:rsidRPr="00DF2562">
        <w:rPr>
          <w:rFonts w:asciiTheme="minorHAnsi" w:eastAsia="Times New Roman" w:hAnsiTheme="minorHAnsi" w:cstheme="minorHAnsi"/>
          <w:b/>
          <w:lang w:eastAsia="en-GB"/>
        </w:rPr>
        <w:t>Ciklus (razred): 1. – 8.</w:t>
      </w:r>
    </w:p>
    <w:p w:rsidR="007A3D9A" w:rsidRPr="00DF2562" w:rsidRDefault="007A3D9A" w:rsidP="0055043E">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b/>
          <w:lang w:eastAsia="en-GB"/>
        </w:rPr>
        <w:t xml:space="preserve">Cilj 1. </w:t>
      </w:r>
      <w:r w:rsidRPr="00DF2562">
        <w:rPr>
          <w:rFonts w:asciiTheme="minorHAnsi" w:eastAsia="Times New Roman" w:hAnsiTheme="minorHAnsi" w:cstheme="minorHAnsi"/>
          <w:lang w:eastAsia="en-GB"/>
        </w:rPr>
        <w:t>Izreći zahvalnost za kruh i hranu koju svakodnevno blagujemo</w:t>
      </w:r>
    </w:p>
    <w:p w:rsidR="007A3D9A" w:rsidRPr="00DF2562" w:rsidRDefault="007A3D9A" w:rsidP="0055043E">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b/>
          <w:lang w:eastAsia="en-GB"/>
        </w:rPr>
        <w:t xml:space="preserve">Obrazloženje cilja </w:t>
      </w:r>
      <w:r w:rsidRPr="00DF2562">
        <w:rPr>
          <w:rFonts w:asciiTheme="minorHAnsi" w:eastAsia="Times New Roman" w:hAnsiTheme="minorHAnsi" w:cstheme="minorHAnsi"/>
          <w:lang w:eastAsia="en-GB"/>
        </w:rPr>
        <w:t>(povezan s potrebama, interesima učenika i vrijednostima ŠK):</w:t>
      </w:r>
    </w:p>
    <w:p w:rsidR="007A3D9A" w:rsidRPr="00DF2562" w:rsidRDefault="007A3D9A" w:rsidP="007A3D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 xml:space="preserve">Izraziti zahvalnost na Božjim darovima: pšenici i drugim plodovima zemlje i zahvalnost ljudima koji su svojim radom učinili naš život ljepšim i boljim, a pomoći siromašnima i gladnima. </w:t>
      </w:r>
    </w:p>
    <w:p w:rsidR="007A3D9A" w:rsidRPr="00DF2562" w:rsidRDefault="007A3D9A" w:rsidP="0055043E">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b/>
          <w:lang w:eastAsia="en-GB"/>
        </w:rPr>
        <w:t>Očekivani ishodi/postignuća</w:t>
      </w:r>
      <w:r w:rsidRPr="00DF2562">
        <w:rPr>
          <w:rFonts w:asciiTheme="minorHAnsi" w:eastAsia="Times New Roman" w:hAnsiTheme="minorHAnsi" w:cstheme="minorHAnsi"/>
          <w:lang w:eastAsia="en-GB"/>
        </w:rPr>
        <w:t>: (Učenik će moći:)</w:t>
      </w:r>
    </w:p>
    <w:p w:rsidR="007A3D9A" w:rsidRPr="00DF2562" w:rsidRDefault="007A3D9A" w:rsidP="007A3D9A">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prepričati kako nastaje kruh</w:t>
      </w:r>
    </w:p>
    <w:p w:rsidR="007A3D9A" w:rsidRPr="00DF2562" w:rsidRDefault="007A3D9A" w:rsidP="007A3D9A">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 xml:space="preserve"> izraziti zahvalnost za plodove zemlje</w:t>
      </w:r>
    </w:p>
    <w:p w:rsidR="007A3D9A" w:rsidRPr="00DF2562" w:rsidRDefault="007A3D9A" w:rsidP="007A3D9A">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sudjelovati u pripremi izložbe kruha i plodova zemlje</w:t>
      </w:r>
    </w:p>
    <w:p w:rsidR="007A3D9A" w:rsidRPr="00DF2562" w:rsidRDefault="007A3D9A" w:rsidP="007A3D9A">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imati empatiju prema problemu gladi u svijetu i domovini te sudjelovati u humanitarnoj akciji darivanja</w:t>
      </w:r>
    </w:p>
    <w:p w:rsidR="007A3D9A" w:rsidRPr="00DF2562" w:rsidRDefault="007A3D9A" w:rsidP="007A3D9A">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blagovati proizvode od pšenice i brašna</w:t>
      </w:r>
      <w:r w:rsidR="00DF2562">
        <w:rPr>
          <w:rFonts w:asciiTheme="minorHAnsi" w:eastAsia="Times New Roman" w:hAnsiTheme="minorHAnsi" w:cstheme="minorHAnsi"/>
          <w:lang w:eastAsia="en-GB"/>
        </w:rPr>
        <w:t xml:space="preserve"> </w:t>
      </w:r>
      <w:r w:rsidRPr="00DF2562">
        <w:rPr>
          <w:rFonts w:asciiTheme="minorHAnsi" w:eastAsia="Times New Roman" w:hAnsiTheme="minorHAnsi" w:cstheme="minorHAnsi"/>
          <w:lang w:eastAsia="en-GB"/>
        </w:rPr>
        <w:t>i podijeliti kruh potrebitima</w:t>
      </w:r>
    </w:p>
    <w:p w:rsidR="007A3D9A" w:rsidRPr="00DF2562" w:rsidRDefault="007A3D9A" w:rsidP="0055043E">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b/>
          <w:lang w:eastAsia="en-GB"/>
        </w:rPr>
        <w:t>Način realizacije:</w:t>
      </w:r>
    </w:p>
    <w:p w:rsidR="007A3D9A" w:rsidRPr="00DF2562" w:rsidRDefault="007A3D9A" w:rsidP="007A3D9A">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644"/>
        <w:contextualSpacing/>
        <w:rPr>
          <w:rFonts w:asciiTheme="minorHAnsi" w:eastAsia="Times New Roman" w:hAnsiTheme="minorHAnsi" w:cstheme="minorHAnsi"/>
          <w:b/>
          <w:lang w:eastAsia="en-GB"/>
        </w:rPr>
      </w:pPr>
      <w:r w:rsidRPr="00DF2562">
        <w:rPr>
          <w:rFonts w:asciiTheme="minorHAnsi" w:eastAsia="Times New Roman" w:hAnsiTheme="minorHAnsi" w:cstheme="minorHAnsi"/>
          <w:b/>
          <w:lang w:eastAsia="en-GB"/>
        </w:rPr>
        <w:t xml:space="preserve">Oblik: </w:t>
      </w:r>
      <w:r w:rsidRPr="00DF2562">
        <w:rPr>
          <w:rFonts w:asciiTheme="minorHAnsi" w:eastAsia="Times New Roman" w:hAnsiTheme="minorHAnsi" w:cstheme="minorHAnsi"/>
          <w:lang w:eastAsia="en-GB"/>
        </w:rPr>
        <w:t>redovna nastava, završna svečanost blagoslova i blagovanja kruha i plodova zemlje</w:t>
      </w:r>
    </w:p>
    <w:p w:rsidR="007A3D9A" w:rsidRPr="00DF2562" w:rsidRDefault="007A3D9A" w:rsidP="007A3D9A">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644"/>
        <w:contextualSpacing/>
        <w:jc w:val="both"/>
        <w:rPr>
          <w:rFonts w:asciiTheme="minorHAnsi" w:eastAsia="Times New Roman" w:hAnsiTheme="minorHAnsi" w:cstheme="minorHAnsi"/>
          <w:b/>
          <w:lang w:eastAsia="en-GB"/>
        </w:rPr>
      </w:pPr>
      <w:r w:rsidRPr="00DF2562">
        <w:rPr>
          <w:rFonts w:asciiTheme="minorHAnsi" w:eastAsia="Times New Roman" w:hAnsiTheme="minorHAnsi" w:cstheme="minorHAnsi"/>
          <w:b/>
          <w:lang w:eastAsia="en-GB"/>
        </w:rPr>
        <w:t xml:space="preserve">Sudionici: </w:t>
      </w:r>
      <w:r w:rsidRPr="00DF2562">
        <w:rPr>
          <w:rFonts w:asciiTheme="minorHAnsi" w:eastAsia="Times New Roman" w:hAnsiTheme="minorHAnsi" w:cstheme="minorHAnsi"/>
          <w:lang w:eastAsia="en-GB"/>
        </w:rPr>
        <w:t>učenici, učitelji, vjeroučitelji, svećenik, roditelji</w:t>
      </w:r>
    </w:p>
    <w:p w:rsidR="007A3D9A" w:rsidRPr="00DF2562" w:rsidRDefault="007A3D9A" w:rsidP="007A3D9A">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644"/>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b/>
          <w:lang w:eastAsia="en-GB"/>
        </w:rPr>
        <w:t xml:space="preserve">Načini učenja (što rade učenici): </w:t>
      </w:r>
      <w:r w:rsidRPr="00DF2562">
        <w:rPr>
          <w:rFonts w:asciiTheme="minorHAnsi" w:eastAsia="Times New Roman" w:hAnsiTheme="minorHAnsi" w:cstheme="minorHAnsi"/>
          <w:lang w:eastAsia="en-GB"/>
        </w:rPr>
        <w:t>crtaju, slikaju, modeliraju kruh i krušne proizvode, izrađuju plakate,</w:t>
      </w:r>
      <w:r w:rsidR="00DF2562">
        <w:rPr>
          <w:rFonts w:asciiTheme="minorHAnsi" w:eastAsia="Times New Roman" w:hAnsiTheme="minorHAnsi" w:cstheme="minorHAnsi"/>
          <w:lang w:eastAsia="en-GB"/>
        </w:rPr>
        <w:t xml:space="preserve"> </w:t>
      </w:r>
      <w:r w:rsidRPr="00DF2562">
        <w:rPr>
          <w:rFonts w:asciiTheme="minorHAnsi" w:eastAsia="Times New Roman" w:hAnsiTheme="minorHAnsi" w:cstheme="minorHAnsi"/>
          <w:lang w:eastAsia="en-GB"/>
        </w:rPr>
        <w:t>uređuju,</w:t>
      </w:r>
      <w:r w:rsidR="00DF2562">
        <w:rPr>
          <w:rFonts w:asciiTheme="minorHAnsi" w:eastAsia="Times New Roman" w:hAnsiTheme="minorHAnsi" w:cstheme="minorHAnsi"/>
          <w:lang w:eastAsia="en-GB"/>
        </w:rPr>
        <w:t xml:space="preserve"> </w:t>
      </w:r>
      <w:r w:rsidRPr="00DF2562">
        <w:rPr>
          <w:rFonts w:asciiTheme="minorHAnsi" w:eastAsia="Times New Roman" w:hAnsiTheme="minorHAnsi" w:cstheme="minorHAnsi"/>
          <w:lang w:eastAsia="en-GB"/>
        </w:rPr>
        <w:t>uređuju panoe, pjevaju i recitiraju, mole i blaguju, nose kruh potrebitima.</w:t>
      </w:r>
    </w:p>
    <w:p w:rsidR="007A3D9A" w:rsidRPr="00DF2562" w:rsidRDefault="007A3D9A" w:rsidP="007A3D9A">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644"/>
        <w:contextualSpacing/>
        <w:jc w:val="both"/>
        <w:rPr>
          <w:rFonts w:asciiTheme="minorHAnsi" w:eastAsia="Times New Roman" w:hAnsiTheme="minorHAnsi" w:cstheme="minorHAnsi"/>
          <w:b/>
          <w:lang w:eastAsia="en-GB"/>
        </w:rPr>
      </w:pPr>
      <w:r w:rsidRPr="00DF2562">
        <w:rPr>
          <w:rFonts w:asciiTheme="minorHAnsi" w:eastAsia="Times New Roman" w:hAnsiTheme="minorHAnsi" w:cstheme="minorHAnsi"/>
          <w:b/>
          <w:lang w:eastAsia="en-GB"/>
        </w:rPr>
        <w:t xml:space="preserve">Metode poučavanja (što rade učitelji): </w:t>
      </w:r>
    </w:p>
    <w:p w:rsidR="007A3D9A" w:rsidRPr="00DF2562" w:rsidRDefault="007A3D9A" w:rsidP="007A3D9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927"/>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Upućuju učenike u proces nastanka kruha, ukrašavaju stolove organiziraju izložbu i blagoslov kruha, upućuju učenike na pravilan odnos prema kruhu, odabiru prigodne tekstove i pjesme,</w:t>
      </w:r>
      <w:r w:rsidR="00DF2562">
        <w:rPr>
          <w:rFonts w:asciiTheme="minorHAnsi" w:eastAsia="Times New Roman" w:hAnsiTheme="minorHAnsi" w:cstheme="minorHAnsi"/>
          <w:lang w:eastAsia="en-GB"/>
        </w:rPr>
        <w:t xml:space="preserve"> </w:t>
      </w:r>
      <w:r w:rsidRPr="00DF2562">
        <w:rPr>
          <w:rFonts w:asciiTheme="minorHAnsi" w:eastAsia="Times New Roman" w:hAnsiTheme="minorHAnsi" w:cstheme="minorHAnsi"/>
          <w:lang w:eastAsia="en-GB"/>
        </w:rPr>
        <w:t>vode učenike na zajednički blagoslov i blagovanje kruha,</w:t>
      </w:r>
      <w:r w:rsidR="00DF2562">
        <w:rPr>
          <w:rFonts w:asciiTheme="minorHAnsi" w:eastAsia="Times New Roman" w:hAnsiTheme="minorHAnsi" w:cstheme="minorHAnsi"/>
          <w:lang w:eastAsia="en-GB"/>
        </w:rPr>
        <w:t xml:space="preserve"> </w:t>
      </w:r>
      <w:r w:rsidRPr="00DF2562">
        <w:rPr>
          <w:rFonts w:asciiTheme="minorHAnsi" w:eastAsia="Times New Roman" w:hAnsiTheme="minorHAnsi" w:cstheme="minorHAnsi"/>
          <w:lang w:eastAsia="en-GB"/>
        </w:rPr>
        <w:t>druženje.</w:t>
      </w:r>
    </w:p>
    <w:p w:rsidR="007A3D9A" w:rsidRPr="00DF2562" w:rsidRDefault="007A3D9A" w:rsidP="007A3D9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 xml:space="preserve">               Voze hranu potrebitima.</w:t>
      </w:r>
    </w:p>
    <w:p w:rsidR="007A3D9A" w:rsidRPr="00DF2562" w:rsidRDefault="007A3D9A" w:rsidP="0055043E">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Trajanje izvedbe: mjesec listopad</w:t>
      </w:r>
    </w:p>
    <w:p w:rsidR="007A3D9A" w:rsidRPr="00DF2562" w:rsidRDefault="007A3D9A" w:rsidP="0055043E">
      <w:pPr>
        <w:numPr>
          <w:ilvl w:val="0"/>
          <w:numId w:val="6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644"/>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b/>
          <w:lang w:eastAsia="en-GB"/>
        </w:rPr>
        <w:t xml:space="preserve">Potrebni resursi/moguće teškoće: </w:t>
      </w:r>
      <w:r w:rsidRPr="00DF2562">
        <w:rPr>
          <w:rFonts w:asciiTheme="minorHAnsi" w:eastAsia="Times New Roman" w:hAnsiTheme="minorHAnsi" w:cstheme="minorHAnsi"/>
          <w:lang w:eastAsia="en-GB"/>
        </w:rPr>
        <w:t>brašno, plodovi zemlje, hamer papir, udžbenici, novčana sredstva, potrebni materijali za grupni rad, materijali za ukrašavanje stolova, plodovi jeseni, stolnjaci, platna, košare i kutije za kruh i proizvode.</w:t>
      </w:r>
    </w:p>
    <w:p w:rsidR="007A3D9A" w:rsidRPr="00DF2562" w:rsidRDefault="007A3D9A" w:rsidP="0055043E">
      <w:pPr>
        <w:numPr>
          <w:ilvl w:val="0"/>
          <w:numId w:val="6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644"/>
        <w:contextualSpacing/>
        <w:jc w:val="both"/>
        <w:rPr>
          <w:rFonts w:asciiTheme="minorHAnsi" w:eastAsia="Times New Roman" w:hAnsiTheme="minorHAnsi" w:cstheme="minorHAnsi"/>
        </w:rPr>
      </w:pPr>
      <w:r w:rsidRPr="00DF2562">
        <w:rPr>
          <w:rFonts w:asciiTheme="minorHAnsi" w:eastAsia="Times New Roman" w:hAnsiTheme="minorHAnsi" w:cstheme="minorHAnsi"/>
          <w:b/>
          <w:lang w:eastAsia="en-GB"/>
        </w:rPr>
        <w:t>Troškovnik:</w:t>
      </w:r>
      <w:r w:rsidRPr="00DF2562">
        <w:rPr>
          <w:rFonts w:asciiTheme="minorHAnsi" w:eastAsia="Times New Roman" w:hAnsiTheme="minorHAnsi" w:cstheme="minorHAnsi"/>
        </w:rPr>
        <w:t xml:space="preserve"> 80 kn</w:t>
      </w:r>
    </w:p>
    <w:p w:rsidR="007A3D9A" w:rsidRPr="00DF2562" w:rsidRDefault="007A3D9A" w:rsidP="0055043E">
      <w:pPr>
        <w:numPr>
          <w:ilvl w:val="0"/>
          <w:numId w:val="6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644"/>
        <w:contextualSpacing/>
        <w:jc w:val="both"/>
        <w:rPr>
          <w:rFonts w:asciiTheme="minorHAnsi" w:eastAsia="Times New Roman" w:hAnsiTheme="minorHAnsi" w:cstheme="minorHAnsi"/>
          <w:b/>
          <w:lang w:eastAsia="en-GB"/>
        </w:rPr>
      </w:pPr>
      <w:r w:rsidRPr="00DF2562">
        <w:rPr>
          <w:rFonts w:asciiTheme="minorHAnsi" w:eastAsia="Times New Roman" w:hAnsiTheme="minorHAnsi" w:cstheme="minorHAnsi"/>
          <w:b/>
          <w:lang w:eastAsia="en-GB"/>
        </w:rPr>
        <w:t>Način praćenja i provjere ishoda/postignuća:</w:t>
      </w:r>
    </w:p>
    <w:p w:rsidR="007A3D9A" w:rsidRPr="00DF2562" w:rsidRDefault="007A3D9A" w:rsidP="007A3D9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927"/>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 xml:space="preserve">Usmeno prepričavanje, pisano izvještavanje, glazbeno i likovno izražavanje, uređivanje plakata, stolova, pomoć siromašnima. </w:t>
      </w:r>
    </w:p>
    <w:p w:rsidR="007A3D9A" w:rsidRPr="00DF2562" w:rsidRDefault="007A3D9A" w:rsidP="0055043E">
      <w:pPr>
        <w:numPr>
          <w:ilvl w:val="0"/>
          <w:numId w:val="6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644"/>
        <w:contextualSpacing/>
        <w:jc w:val="both"/>
        <w:rPr>
          <w:rFonts w:asciiTheme="minorHAnsi" w:eastAsia="Times New Roman" w:hAnsiTheme="minorHAnsi" w:cstheme="minorHAnsi"/>
        </w:rPr>
      </w:pPr>
      <w:r w:rsidRPr="00DF2562">
        <w:rPr>
          <w:rFonts w:asciiTheme="minorHAnsi" w:eastAsia="Times New Roman" w:hAnsiTheme="minorHAnsi" w:cstheme="minorHAnsi"/>
          <w:b/>
          <w:lang w:eastAsia="en-GB"/>
        </w:rPr>
        <w:t xml:space="preserve">Odgovorne osobe: </w:t>
      </w:r>
      <w:r w:rsidRPr="00DF2562">
        <w:rPr>
          <w:rFonts w:asciiTheme="minorHAnsi" w:eastAsia="Times New Roman" w:hAnsiTheme="minorHAnsi" w:cstheme="minorHAnsi"/>
          <w:lang w:eastAsia="en-GB"/>
        </w:rPr>
        <w:t>učitelji razredne i predmetne nastave, svećenik, vjeroučiteljice</w:t>
      </w:r>
    </w:p>
    <w:p w:rsidR="007A3D9A" w:rsidRDefault="007A3D9A">
      <w:pPr>
        <w:spacing w:after="0" w:line="240" w:lineRule="auto"/>
        <w:jc w:val="center"/>
        <w:rPr>
          <w:b/>
          <w:u w:val="single"/>
        </w:rPr>
      </w:pPr>
    </w:p>
    <w:p w:rsidR="007A3D9A" w:rsidRDefault="007A3D9A">
      <w:pPr>
        <w:spacing w:after="0" w:line="240" w:lineRule="auto"/>
        <w:jc w:val="center"/>
        <w:rPr>
          <w:b/>
          <w:u w:val="single"/>
        </w:rPr>
      </w:pPr>
    </w:p>
    <w:p w:rsidR="007A3D9A" w:rsidRDefault="007A3D9A">
      <w:pPr>
        <w:spacing w:after="0" w:line="240" w:lineRule="auto"/>
        <w:jc w:val="center"/>
        <w:rPr>
          <w:b/>
          <w:u w:val="single"/>
        </w:rPr>
      </w:pPr>
    </w:p>
    <w:p w:rsidR="007A3D9A" w:rsidRDefault="007A3D9A">
      <w:pPr>
        <w:spacing w:after="0" w:line="240" w:lineRule="auto"/>
        <w:jc w:val="center"/>
        <w:rPr>
          <w:b/>
          <w:u w:val="single"/>
        </w:rPr>
      </w:pPr>
    </w:p>
    <w:p w:rsidR="007A3D9A" w:rsidRDefault="007A3D9A">
      <w:pPr>
        <w:spacing w:after="0" w:line="240" w:lineRule="auto"/>
        <w:jc w:val="center"/>
        <w:rPr>
          <w:b/>
          <w:u w:val="single"/>
        </w:rPr>
      </w:pPr>
    </w:p>
    <w:p w:rsidR="007A3D9A" w:rsidRDefault="007A3D9A">
      <w:pPr>
        <w:spacing w:after="0" w:line="240" w:lineRule="auto"/>
        <w:jc w:val="center"/>
        <w:rPr>
          <w:b/>
          <w:u w:val="single"/>
        </w:rPr>
      </w:pPr>
    </w:p>
    <w:p w:rsidR="007A3D9A" w:rsidRDefault="007A3D9A">
      <w:pPr>
        <w:spacing w:after="0" w:line="240" w:lineRule="auto"/>
        <w:jc w:val="center"/>
        <w:rPr>
          <w:b/>
          <w:u w:val="single"/>
        </w:rPr>
      </w:pPr>
    </w:p>
    <w:p w:rsidR="007A3D9A" w:rsidRDefault="007A3D9A">
      <w:pPr>
        <w:spacing w:after="0" w:line="240" w:lineRule="auto"/>
        <w:jc w:val="center"/>
        <w:rPr>
          <w:b/>
          <w:u w:val="single"/>
        </w:rPr>
      </w:pPr>
    </w:p>
    <w:p w:rsidR="00DF2562" w:rsidRDefault="00DF2562">
      <w:pPr>
        <w:spacing w:after="0" w:line="240" w:lineRule="auto"/>
        <w:jc w:val="center"/>
        <w:rPr>
          <w:b/>
          <w:u w:val="single"/>
        </w:rPr>
      </w:pPr>
    </w:p>
    <w:p w:rsidR="00DF2562" w:rsidRDefault="00DF2562">
      <w:pPr>
        <w:spacing w:after="0" w:line="240" w:lineRule="auto"/>
        <w:jc w:val="center"/>
        <w:rPr>
          <w:b/>
          <w:u w:val="single"/>
        </w:rPr>
      </w:pPr>
    </w:p>
    <w:p w:rsidR="00DF2562" w:rsidRDefault="00DF2562">
      <w:pPr>
        <w:spacing w:after="0" w:line="240" w:lineRule="auto"/>
        <w:jc w:val="center"/>
        <w:rPr>
          <w:b/>
          <w:u w:val="single"/>
        </w:rPr>
      </w:pPr>
    </w:p>
    <w:p w:rsidR="007A3D9A" w:rsidRDefault="007A3D9A">
      <w:pPr>
        <w:spacing w:after="0" w:line="240" w:lineRule="auto"/>
        <w:jc w:val="center"/>
        <w:rPr>
          <w:b/>
          <w:u w:val="single"/>
        </w:rPr>
      </w:pPr>
    </w:p>
    <w:p w:rsidR="007A3D9A" w:rsidRDefault="007A3D9A">
      <w:pPr>
        <w:spacing w:after="0" w:line="240" w:lineRule="auto"/>
        <w:jc w:val="center"/>
        <w:rPr>
          <w:b/>
          <w:u w:val="single"/>
        </w:rPr>
      </w:pPr>
    </w:p>
    <w:p w:rsidR="00BF3DFD" w:rsidRPr="00BF3DFD" w:rsidRDefault="00BF3DFD" w:rsidP="00BF3DFD">
      <w:pPr>
        <w:spacing w:after="160" w:line="240" w:lineRule="auto"/>
        <w:contextualSpacing/>
        <w:jc w:val="center"/>
        <w:rPr>
          <w:rFonts w:eastAsia="Times New Roman" w:cs="Times New Roman"/>
          <w:b/>
          <w:u w:val="single"/>
        </w:rPr>
      </w:pPr>
      <w:r w:rsidRPr="00BF3DFD">
        <w:rPr>
          <w:rFonts w:eastAsia="Times New Roman" w:cs="Times New Roman"/>
          <w:b/>
          <w:u w:val="single"/>
        </w:rPr>
        <w:lastRenderedPageBreak/>
        <w:t>Škola u prirodi  za 3. razred</w:t>
      </w:r>
    </w:p>
    <w:p w:rsidR="00BF3DFD" w:rsidRPr="00BF3DFD" w:rsidRDefault="00BF3DFD" w:rsidP="00BF3DFD">
      <w:pPr>
        <w:spacing w:after="160" w:line="240" w:lineRule="auto"/>
        <w:contextualSpacing/>
        <w:jc w:val="center"/>
        <w:rPr>
          <w:rFonts w:eastAsia="Times New Roman" w:cs="Times New Roman"/>
          <w:b/>
          <w:u w:val="single"/>
        </w:rPr>
      </w:pPr>
    </w:p>
    <w:p w:rsidR="00BF3DFD" w:rsidRPr="00BF3DFD" w:rsidRDefault="00BF3DFD" w:rsidP="00BF3DFD">
      <w:pPr>
        <w:tabs>
          <w:tab w:val="left" w:pos="284"/>
        </w:tabs>
        <w:spacing w:after="160" w:line="360" w:lineRule="auto"/>
        <w:contextualSpacing/>
        <w:jc w:val="center"/>
        <w:rPr>
          <w:rFonts w:eastAsia="Times New Roman" w:cs="Times New Roman"/>
          <w:b/>
          <w:u w:val="single"/>
        </w:rPr>
      </w:pPr>
      <w:r w:rsidRPr="00BF3DFD">
        <w:rPr>
          <w:rFonts w:eastAsia="Times New Roman" w:cs="Times New Roman"/>
          <w:b/>
          <w:u w:val="single"/>
        </w:rPr>
        <w:t>Plan provedbe kurikulumskih ciljeva</w:t>
      </w:r>
    </w:p>
    <w:p w:rsidR="00BF3DFD" w:rsidRP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644"/>
        <w:contextualSpacing/>
        <w:jc w:val="both"/>
        <w:rPr>
          <w:rFonts w:eastAsia="Times New Roman" w:cs="Arial"/>
          <w:b/>
          <w:i/>
          <w:lang w:eastAsia="en-GB"/>
        </w:rPr>
      </w:pP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lang w:eastAsia="en-GB"/>
        </w:rPr>
      </w:pPr>
      <w:r w:rsidRPr="00BF3DFD">
        <w:rPr>
          <w:rFonts w:eastAsia="Times New Roman"/>
          <w:lang w:eastAsia="en-GB"/>
        </w:rPr>
        <w:t>Kurikulumsko područje: društveno – humanističko</w:t>
      </w: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lang w:eastAsia="en-GB"/>
        </w:rPr>
      </w:pPr>
      <w:r w:rsidRPr="00BF3DFD">
        <w:rPr>
          <w:rFonts w:eastAsia="Times New Roman"/>
          <w:b/>
          <w:lang w:eastAsia="en-GB"/>
        </w:rPr>
        <w:t xml:space="preserve">   1.   Ciklus (razred): </w:t>
      </w:r>
      <w:r w:rsidRPr="00BF3DFD">
        <w:rPr>
          <w:rFonts w:eastAsia="Times New Roman"/>
          <w:lang w:eastAsia="en-GB"/>
        </w:rPr>
        <w:t>2. (3. razred)</w:t>
      </w: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lang w:eastAsia="en-GB"/>
        </w:rPr>
      </w:pPr>
      <w:r w:rsidRPr="00BF3DFD">
        <w:rPr>
          <w:rFonts w:eastAsia="Times New Roman"/>
          <w:b/>
          <w:lang w:eastAsia="en-GB"/>
        </w:rPr>
        <w:t xml:space="preserve">   2.   Ciljevi - </w:t>
      </w:r>
      <w:r w:rsidRPr="00BF3DFD">
        <w:rPr>
          <w:rFonts w:eastAsia="Times New Roman"/>
          <w:bCs/>
          <w:lang w:eastAsia="en-GB"/>
        </w:rPr>
        <w:t>Ostvariti učenje otkrivanjem u neposrednoj životnoj stvarnosti primjenom integrativnih odgojno obrazovnih sadržaja. Poticati pozitivno ozračje i druženje u skupini.</w:t>
      </w:r>
      <w:r w:rsidRPr="00BF3DFD">
        <w:rPr>
          <w:rFonts w:eastAsia="Times New Roman"/>
          <w:b/>
          <w:lang w:eastAsia="en-GB"/>
        </w:rPr>
        <w:t xml:space="preserve"> </w:t>
      </w:r>
      <w:r w:rsidRPr="00BF3DFD">
        <w:rPr>
          <w:rFonts w:eastAsia="Times New Roman"/>
          <w:lang w:eastAsia="en-GB"/>
        </w:rPr>
        <w:t>Upoznati prirodne posebnosti i kulturno-povijesne znamenitosti.</w:t>
      </w: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142"/>
        <w:contextualSpacing/>
        <w:jc w:val="both"/>
        <w:rPr>
          <w:rFonts w:eastAsia="Times New Roman"/>
          <w:lang w:eastAsia="en-GB"/>
        </w:rPr>
      </w:pPr>
      <w:r w:rsidRPr="00BF3DFD">
        <w:rPr>
          <w:rFonts w:eastAsia="Times New Roman"/>
          <w:b/>
          <w:lang w:eastAsia="en-GB"/>
        </w:rPr>
        <w:t xml:space="preserve">3.   Obrazloženje cilja </w:t>
      </w:r>
      <w:r w:rsidRPr="00BF3DFD">
        <w:rPr>
          <w:rFonts w:eastAsia="Times New Roman"/>
          <w:lang w:eastAsia="en-GB"/>
        </w:rPr>
        <w:t xml:space="preserve">(povezan s potrebama, interesima učenika i vrijednostima ŠK): </w:t>
      </w: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284"/>
        <w:contextualSpacing/>
        <w:rPr>
          <w:rFonts w:eastAsia="Times New Roman"/>
          <w:lang w:eastAsia="en-GB"/>
        </w:rPr>
      </w:pPr>
      <w:r w:rsidRPr="00BF3DFD">
        <w:rPr>
          <w:rFonts w:eastAsia="Times New Roman"/>
          <w:b/>
          <w:lang w:eastAsia="en-GB"/>
        </w:rPr>
        <w:t>I</w:t>
      </w:r>
      <w:r w:rsidRPr="00BF3DFD">
        <w:rPr>
          <w:rFonts w:eastAsia="Times New Roman"/>
        </w:rPr>
        <w:t>zvornim poučavanjem poticati učenike na upoznavanje zavičaja RH</w:t>
      </w:r>
      <w:r w:rsidRPr="00BF3DFD">
        <w:rPr>
          <w:rFonts w:eastAsia="Times New Roman"/>
          <w:lang w:eastAsia="en-GB"/>
        </w:rPr>
        <w:t xml:space="preserve"> i prirodne ljepote </w:t>
      </w: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284"/>
        <w:contextualSpacing/>
        <w:jc w:val="both"/>
        <w:rPr>
          <w:rFonts w:eastAsia="Times New Roman"/>
          <w:lang w:eastAsia="en-GB"/>
        </w:rPr>
      </w:pPr>
      <w:r w:rsidRPr="00BF3DFD">
        <w:rPr>
          <w:rFonts w:eastAsia="Times New Roman"/>
          <w:lang w:eastAsia="en-GB"/>
        </w:rPr>
        <w:t xml:space="preserve">      domovine. </w:t>
      </w: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142"/>
        <w:contextualSpacing/>
        <w:jc w:val="both"/>
        <w:rPr>
          <w:rFonts w:eastAsia="Times New Roman"/>
          <w:lang w:eastAsia="en-GB"/>
        </w:rPr>
      </w:pPr>
      <w:r w:rsidRPr="00BF3DFD">
        <w:rPr>
          <w:rFonts w:eastAsia="Times New Roman"/>
          <w:b/>
          <w:lang w:eastAsia="en-GB"/>
        </w:rPr>
        <w:t>4.  Očekivani ishodi/postignuća</w:t>
      </w:r>
      <w:r w:rsidRPr="00BF3DFD">
        <w:rPr>
          <w:rFonts w:eastAsia="Times New Roman"/>
          <w:lang w:eastAsia="en-GB"/>
        </w:rPr>
        <w:t>: (Učenik će moći:)</w:t>
      </w:r>
    </w:p>
    <w:p w:rsidR="00BF3DFD" w:rsidRPr="00BF3DFD" w:rsidRDefault="00BF3DFD" w:rsidP="0055043E">
      <w:pPr>
        <w:numPr>
          <w:ilvl w:val="1"/>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lang w:eastAsia="en-GB"/>
        </w:rPr>
      </w:pPr>
      <w:r w:rsidRPr="00BF3DFD">
        <w:rPr>
          <w:rFonts w:eastAsia="Times New Roman"/>
          <w:lang w:eastAsia="en-GB"/>
        </w:rPr>
        <w:t xml:space="preserve">razvijati kulturu ponašanja na javnim mjestima  </w:t>
      </w:r>
    </w:p>
    <w:p w:rsidR="00BF3DFD" w:rsidRPr="00BF3DFD" w:rsidRDefault="00BF3DFD" w:rsidP="0055043E">
      <w:pPr>
        <w:numPr>
          <w:ilvl w:val="1"/>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lang w:eastAsia="en-GB"/>
        </w:rPr>
      </w:pPr>
      <w:r w:rsidRPr="00BF3DFD">
        <w:rPr>
          <w:rFonts w:eastAsia="Times New Roman"/>
          <w:lang w:eastAsia="en-GB"/>
        </w:rPr>
        <w:t xml:space="preserve">njegovati i razvijati međusobne odnose učenika i poticati pozitivno ozračje i druženje u skupini  </w:t>
      </w:r>
    </w:p>
    <w:p w:rsidR="00BF3DFD" w:rsidRPr="00BF3DFD" w:rsidRDefault="00BF3DFD" w:rsidP="0055043E">
      <w:pPr>
        <w:numPr>
          <w:ilvl w:val="1"/>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lang w:eastAsia="en-GB"/>
        </w:rPr>
      </w:pPr>
      <w:r w:rsidRPr="00BF3DFD">
        <w:rPr>
          <w:rFonts w:eastAsia="Times New Roman"/>
          <w:lang w:eastAsia="en-GB"/>
        </w:rPr>
        <w:t xml:space="preserve">razvijati interes za znanost, prirodu i sva živa bića u njoj i stjecati naviku istraživanja prirode razvijati i poticati ljubav prema domovini i osjećaj pripadnosti </w:t>
      </w:r>
    </w:p>
    <w:p w:rsidR="00BF3DFD" w:rsidRPr="00BF3DFD" w:rsidRDefault="00BF3DFD" w:rsidP="0055043E">
      <w:pPr>
        <w:numPr>
          <w:ilvl w:val="1"/>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lang w:eastAsia="en-GB"/>
        </w:rPr>
      </w:pPr>
      <w:r w:rsidRPr="00BF3DFD">
        <w:rPr>
          <w:rFonts w:eastAsia="Times New Roman"/>
          <w:lang w:eastAsia="en-GB"/>
        </w:rPr>
        <w:t xml:space="preserve">razvijati svijest o prirodnim i kulturnim vrijednostima naše domovini  </w:t>
      </w:r>
    </w:p>
    <w:p w:rsidR="00BF3DFD" w:rsidRPr="00BF3DFD" w:rsidRDefault="00BF3DFD" w:rsidP="0055043E">
      <w:pPr>
        <w:numPr>
          <w:ilvl w:val="1"/>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lang w:eastAsia="en-GB"/>
        </w:rPr>
      </w:pPr>
      <w:r w:rsidRPr="00BF3DFD">
        <w:rPr>
          <w:rFonts w:eastAsia="Times New Roman"/>
          <w:lang w:eastAsia="en-GB"/>
        </w:rPr>
        <w:t xml:space="preserve">poticati i razvijati  ekološku svijest učenika </w:t>
      </w:r>
    </w:p>
    <w:p w:rsidR="00BF3DFD" w:rsidRPr="00BF3DFD" w:rsidRDefault="00BF3DFD" w:rsidP="0055043E">
      <w:pPr>
        <w:numPr>
          <w:ilvl w:val="1"/>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lang w:eastAsia="en-GB"/>
        </w:rPr>
      </w:pPr>
      <w:r w:rsidRPr="00BF3DFD">
        <w:rPr>
          <w:rFonts w:eastAsia="Times New Roman"/>
          <w:lang w:eastAsia="en-GB"/>
        </w:rPr>
        <w:t xml:space="preserve">upoznati povijesno-kulturne vrijednosti naše domovine povezati naučeno gradivo sa stvarnim situacijama  </w:t>
      </w:r>
    </w:p>
    <w:p w:rsidR="00BF3DFD" w:rsidRPr="00BF3DFD" w:rsidRDefault="00BF3DFD" w:rsidP="0055043E">
      <w:pPr>
        <w:numPr>
          <w:ilvl w:val="1"/>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lang w:eastAsia="en-GB"/>
        </w:rPr>
      </w:pPr>
      <w:r w:rsidRPr="00BF3DFD">
        <w:rPr>
          <w:rFonts w:eastAsia="Times New Roman"/>
          <w:b/>
          <w:lang w:eastAsia="en-GB"/>
        </w:rPr>
        <w:t>Način realizacije:</w:t>
      </w:r>
    </w:p>
    <w:p w:rsidR="00BF3DFD" w:rsidRPr="00BF3DFD" w:rsidRDefault="00BF3DFD" w:rsidP="0055043E">
      <w:pPr>
        <w:numPr>
          <w:ilvl w:val="1"/>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b/>
          <w:lang w:eastAsia="en-GB"/>
        </w:rPr>
      </w:pPr>
      <w:r w:rsidRPr="00BF3DFD">
        <w:rPr>
          <w:rFonts w:eastAsia="Times New Roman"/>
          <w:b/>
          <w:lang w:eastAsia="en-GB"/>
        </w:rPr>
        <w:t xml:space="preserve">Oblik: </w:t>
      </w:r>
      <w:r w:rsidRPr="00BF3DFD">
        <w:rPr>
          <w:rFonts w:eastAsia="Times New Roman"/>
          <w:lang w:eastAsia="en-GB"/>
        </w:rPr>
        <w:t>škola u prirodi – višednevna terenska izvanučionička nastava</w:t>
      </w:r>
    </w:p>
    <w:p w:rsidR="00BF3DFD" w:rsidRPr="00BF3DFD" w:rsidRDefault="00BF3DFD" w:rsidP="0055043E">
      <w:pPr>
        <w:numPr>
          <w:ilvl w:val="1"/>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b/>
          <w:lang w:eastAsia="en-GB"/>
        </w:rPr>
      </w:pPr>
      <w:r w:rsidRPr="00BF3DFD">
        <w:rPr>
          <w:rFonts w:eastAsia="Times New Roman"/>
          <w:b/>
          <w:lang w:eastAsia="en-GB"/>
        </w:rPr>
        <w:t xml:space="preserve">Sudionici: </w:t>
      </w:r>
      <w:r w:rsidRPr="00BF3DFD">
        <w:rPr>
          <w:rFonts w:eastAsia="Times New Roman"/>
          <w:lang w:eastAsia="en-GB"/>
        </w:rPr>
        <w:t>učenici, učitelji, pratitelj, vodič</w:t>
      </w:r>
    </w:p>
    <w:p w:rsidR="00BF3DFD" w:rsidRPr="00BF3DFD" w:rsidRDefault="00BF3DFD" w:rsidP="0055043E">
      <w:pPr>
        <w:numPr>
          <w:ilvl w:val="1"/>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b/>
          <w:lang w:eastAsia="en-GB"/>
        </w:rPr>
      </w:pPr>
      <w:r w:rsidRPr="00BF3DFD">
        <w:rPr>
          <w:rFonts w:eastAsia="Times New Roman"/>
          <w:b/>
          <w:lang w:eastAsia="en-GB"/>
        </w:rPr>
        <w:t xml:space="preserve">Načini učenja (što rade učenici): </w:t>
      </w:r>
      <w:r w:rsidRPr="00BF3DFD">
        <w:rPr>
          <w:rFonts w:eastAsia="Times New Roman"/>
          <w:lang w:eastAsia="en-GB"/>
        </w:rPr>
        <w:t>promatraju, opisuju, uspoređuju, raščlanjuju, crtaju, pišu, izvještavaju, fotografiraju, snimaju, pjevaju, vježbaju</w:t>
      </w:r>
    </w:p>
    <w:p w:rsidR="00BF3DFD" w:rsidRPr="00BF3DFD" w:rsidRDefault="00BF3DFD" w:rsidP="0055043E">
      <w:pPr>
        <w:numPr>
          <w:ilvl w:val="1"/>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b/>
          <w:lang w:eastAsia="en-GB"/>
        </w:rPr>
      </w:pPr>
      <w:r w:rsidRPr="00BF3DFD">
        <w:rPr>
          <w:rFonts w:eastAsia="Times New Roman"/>
          <w:b/>
          <w:lang w:eastAsia="en-GB"/>
        </w:rPr>
        <w:t xml:space="preserve">Metode poučavanja (što rade učitelji): </w:t>
      </w:r>
    </w:p>
    <w:p w:rsidR="00BF3DFD" w:rsidRP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lang w:eastAsia="en-GB"/>
        </w:rPr>
      </w:pPr>
      <w:r w:rsidRPr="00BF3DFD">
        <w:rPr>
          <w:rFonts w:eastAsia="Times New Roman"/>
          <w:lang w:eastAsia="en-GB"/>
        </w:rPr>
        <w:t xml:space="preserve">            Upućuju učenike u promatranju, pripremaju materijale, organiziraju izvođenje planiranih </w:t>
      </w:r>
    </w:p>
    <w:p w:rsidR="00BF3DFD" w:rsidRP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lang w:eastAsia="en-GB"/>
        </w:rPr>
      </w:pPr>
      <w:r w:rsidRPr="00BF3DFD">
        <w:rPr>
          <w:rFonts w:eastAsia="Times New Roman"/>
          <w:lang w:eastAsia="en-GB"/>
        </w:rPr>
        <w:t xml:space="preserve">            aktivnosti, vrednuju rezultate provedenih aktivnosti</w:t>
      </w:r>
    </w:p>
    <w:p w:rsidR="00BF3DFD" w:rsidRPr="00BF3DFD" w:rsidRDefault="00BF3DFD" w:rsidP="0055043E">
      <w:pPr>
        <w:numPr>
          <w:ilvl w:val="1"/>
          <w:numId w:val="6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lang w:eastAsia="en-GB"/>
        </w:rPr>
      </w:pPr>
      <w:r w:rsidRPr="00BF3DFD">
        <w:rPr>
          <w:rFonts w:eastAsia="Times New Roman"/>
          <w:lang w:eastAsia="en-GB"/>
        </w:rPr>
        <w:t>Trajanje izvedbe: tijekom školske godine</w:t>
      </w:r>
    </w:p>
    <w:p w:rsidR="00BF3DFD" w:rsidRPr="00BF3DFD" w:rsidRDefault="00BF3DFD" w:rsidP="0055043E">
      <w:pPr>
        <w:numPr>
          <w:ilvl w:val="0"/>
          <w:numId w:val="3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lang w:eastAsia="en-GB"/>
        </w:rPr>
      </w:pPr>
      <w:r w:rsidRPr="00BF3DFD">
        <w:rPr>
          <w:rFonts w:eastAsia="Times New Roman"/>
          <w:b/>
          <w:lang w:eastAsia="en-GB"/>
        </w:rPr>
        <w:t xml:space="preserve">Potrebni resursi/moguće teškoće: </w:t>
      </w:r>
      <w:r w:rsidRPr="00BF3DFD">
        <w:rPr>
          <w:rFonts w:eastAsia="Times New Roman"/>
          <w:lang w:eastAsia="en-GB"/>
        </w:rPr>
        <w:t xml:space="preserve">udžbenici, web sadržaji, radni listovi, </w:t>
      </w:r>
    </w:p>
    <w:p w:rsidR="00BF3DFD" w:rsidRP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360"/>
        <w:contextualSpacing/>
        <w:rPr>
          <w:rFonts w:eastAsia="Times New Roman"/>
          <w:lang w:eastAsia="en-GB"/>
        </w:rPr>
      </w:pPr>
      <w:r w:rsidRPr="00BF3DFD">
        <w:rPr>
          <w:rFonts w:eastAsia="Times New Roman"/>
          <w:lang w:eastAsia="en-GB"/>
        </w:rPr>
        <w:t xml:space="preserve">    kompas, pribor za terensku nastavu, fotoaparat</w:t>
      </w:r>
    </w:p>
    <w:p w:rsidR="00BF3DFD" w:rsidRPr="00BF3DFD" w:rsidRDefault="00BF3DFD" w:rsidP="0055043E">
      <w:pPr>
        <w:numPr>
          <w:ilvl w:val="0"/>
          <w:numId w:val="6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b/>
          <w:lang w:eastAsia="en-GB"/>
        </w:rPr>
      </w:pPr>
      <w:r w:rsidRPr="00BF3DFD">
        <w:rPr>
          <w:rFonts w:eastAsia="Times New Roman"/>
          <w:b/>
          <w:lang w:eastAsia="en-GB"/>
        </w:rPr>
        <w:t xml:space="preserve">Troškovnik: </w:t>
      </w:r>
      <w:r w:rsidRPr="00BF3DFD">
        <w:rPr>
          <w:rFonts w:eastAsia="Times New Roman"/>
        </w:rPr>
        <w:t>oko 1600 kn po učeniku</w:t>
      </w:r>
    </w:p>
    <w:p w:rsidR="00BF3DFD" w:rsidRPr="00BF3DFD" w:rsidRDefault="00BF3DFD" w:rsidP="0055043E">
      <w:pPr>
        <w:numPr>
          <w:ilvl w:val="0"/>
          <w:numId w:val="6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b/>
          <w:lang w:eastAsia="en-GB"/>
        </w:rPr>
      </w:pPr>
      <w:r w:rsidRPr="00BF3DFD">
        <w:rPr>
          <w:rFonts w:eastAsia="Times New Roman"/>
          <w:b/>
          <w:lang w:eastAsia="en-GB"/>
        </w:rPr>
        <w:t>Način praćenja i provjere ishoda/postignuća:</w:t>
      </w:r>
    </w:p>
    <w:p w:rsidR="00BF3DFD" w:rsidRP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rPr>
      </w:pPr>
      <w:r w:rsidRPr="00BF3DFD">
        <w:rPr>
          <w:rFonts w:eastAsia="Times New Roman"/>
        </w:rPr>
        <w:t xml:space="preserve">     Vrednovanje se provodi kroz prezentaciju viđenog, izradu plakata, foto zapisa te korištenje </w:t>
      </w:r>
    </w:p>
    <w:p w:rsidR="00BF3DFD" w:rsidRP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rPr>
      </w:pPr>
      <w:r w:rsidRPr="00BF3DFD">
        <w:rPr>
          <w:rFonts w:eastAsia="Times New Roman"/>
        </w:rPr>
        <w:t xml:space="preserve">     rezultata u realizaciji pojedinih nastavnih cjelina </w:t>
      </w:r>
    </w:p>
    <w:p w:rsidR="00BF3DFD" w:rsidRP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rPr>
      </w:pPr>
      <w:r w:rsidRPr="00BF3DFD">
        <w:rPr>
          <w:rFonts w:eastAsia="Times New Roman"/>
          <w:b/>
          <w:lang w:eastAsia="en-GB"/>
        </w:rPr>
        <w:t xml:space="preserve">Odgovorne osobe: </w:t>
      </w:r>
      <w:r w:rsidRPr="00BF3DFD">
        <w:rPr>
          <w:rFonts w:eastAsia="Times New Roman"/>
          <w:lang w:eastAsia="en-GB"/>
        </w:rPr>
        <w:t>učiteljice: 3</w:t>
      </w:r>
      <w:r w:rsidRPr="00BF3DFD">
        <w:rPr>
          <w:rFonts w:eastAsia="Times New Roman"/>
        </w:rPr>
        <w:t>.a Đenana Omeragić- Gatara , 3.b Jasenka Domazet</w:t>
      </w:r>
      <w:r w:rsidRPr="00BF3DFD">
        <w:rPr>
          <w:rFonts w:eastAsia="Times New Roman"/>
          <w:lang w:eastAsia="en-GB"/>
        </w:rPr>
        <w:t>, turističke agencije</w:t>
      </w:r>
    </w:p>
    <w:p w:rsidR="00BF3DFD" w:rsidRDefault="00BF3DFD">
      <w:pPr>
        <w:spacing w:after="0" w:line="240" w:lineRule="auto"/>
        <w:jc w:val="center"/>
        <w:rPr>
          <w:b/>
          <w:u w:val="single"/>
        </w:rPr>
      </w:pPr>
    </w:p>
    <w:p w:rsidR="007B25EA" w:rsidRDefault="007B25EA">
      <w:pPr>
        <w:spacing w:after="0" w:line="240" w:lineRule="auto"/>
        <w:jc w:val="center"/>
        <w:rPr>
          <w:b/>
          <w:u w:val="single"/>
        </w:rPr>
      </w:pPr>
    </w:p>
    <w:p w:rsidR="007A3D9A" w:rsidRDefault="007A3D9A" w:rsidP="007B25E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7A3D9A" w:rsidRDefault="007A3D9A" w:rsidP="007B25E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7A3D9A" w:rsidRDefault="007A3D9A" w:rsidP="007B25E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7A3D9A" w:rsidRDefault="007A3D9A" w:rsidP="007B25E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7B25EA" w:rsidRPr="00DF2562" w:rsidRDefault="007B25EA"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rFonts w:eastAsia="Times New Roman" w:cs="Times New Roman"/>
          <w:lang w:eastAsia="en-GB"/>
        </w:rPr>
      </w:pPr>
    </w:p>
    <w:p w:rsidR="00DF2562" w:rsidRPr="00DF2562" w:rsidRDefault="00DF2562"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r w:rsidRPr="00DF2562">
        <w:rPr>
          <w:rFonts w:asciiTheme="minorHAnsi" w:eastAsia="Times New Roman" w:hAnsiTheme="minorHAnsi" w:cstheme="minorHAnsi"/>
          <w:b/>
          <w:lang w:eastAsia="en-US"/>
        </w:rPr>
        <w:lastRenderedPageBreak/>
        <w:t>Planiranje školskog kurikuluma: potrebe, prioriteti i ciljevi</w:t>
      </w:r>
    </w:p>
    <w:p w:rsidR="00DF2562" w:rsidRPr="00DF2562" w:rsidRDefault="00DF2562"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both"/>
        <w:rPr>
          <w:rFonts w:asciiTheme="minorHAnsi" w:eastAsia="Times New Roman" w:hAnsiTheme="minorHAnsi" w:cstheme="minorHAnsi"/>
          <w:b/>
          <w:lang w:eastAsia="en-US"/>
        </w:rPr>
      </w:pPr>
    </w:p>
    <w:p w:rsidR="00DF2562" w:rsidRPr="00DF2562" w:rsidRDefault="00DF2562" w:rsidP="00DF256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r w:rsidRPr="00DF2562">
        <w:rPr>
          <w:rFonts w:asciiTheme="minorHAnsi" w:eastAsia="Times New Roman" w:hAnsiTheme="minorHAnsi" w:cstheme="minorHAnsi"/>
          <w:b/>
          <w:u w:val="single"/>
          <w:lang w:eastAsia="en-GB"/>
        </w:rPr>
        <w:t>Plan provedbe kurikulumskih ciljeva</w:t>
      </w:r>
    </w:p>
    <w:p w:rsidR="00DF2562" w:rsidRPr="00DF2562" w:rsidRDefault="00DF2562" w:rsidP="00DF256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p>
    <w:p w:rsidR="00DF2562" w:rsidRPr="00DF2562" w:rsidRDefault="00DF2562" w:rsidP="00DF256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DF2562">
        <w:rPr>
          <w:rFonts w:asciiTheme="minorHAnsi" w:eastAsia="Times New Roman" w:hAnsiTheme="minorHAnsi" w:cstheme="minorHAnsi"/>
          <w:lang w:eastAsia="en-GB"/>
        </w:rPr>
        <w:t>Kurikulumsko područje:  Društveno-humanističko</w:t>
      </w:r>
    </w:p>
    <w:p w:rsidR="00DF2562" w:rsidRPr="00DF2562" w:rsidRDefault="00DF2562" w:rsidP="00DF256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p>
    <w:p w:rsidR="00DF2562" w:rsidRPr="00DF2562" w:rsidRDefault="00DF2562" w:rsidP="0055043E">
      <w:pPr>
        <w:numPr>
          <w:ilvl w:val="0"/>
          <w:numId w:val="9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DF2562">
        <w:rPr>
          <w:rFonts w:asciiTheme="minorHAnsi" w:eastAsia="Times New Roman" w:hAnsiTheme="minorHAnsi" w:cstheme="minorHAnsi"/>
          <w:b/>
          <w:lang w:eastAsia="en-GB"/>
        </w:rPr>
        <w:t>Ciklus (razred): 2. i 3.</w:t>
      </w:r>
    </w:p>
    <w:p w:rsidR="00DF2562" w:rsidRPr="00DF2562" w:rsidRDefault="00DF2562" w:rsidP="0055043E">
      <w:pPr>
        <w:numPr>
          <w:ilvl w:val="0"/>
          <w:numId w:val="9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b/>
          <w:i/>
          <w:lang w:eastAsia="en-GB"/>
        </w:rPr>
        <w:t xml:space="preserve">Cilj 1. </w:t>
      </w:r>
      <w:r w:rsidRPr="00DF2562">
        <w:rPr>
          <w:rFonts w:asciiTheme="minorHAnsi" w:eastAsia="Times New Roman" w:hAnsiTheme="minorHAnsi" w:cstheme="minorHAnsi"/>
          <w:lang w:eastAsia="en-GB"/>
        </w:rPr>
        <w:t>Realizacije ekskurzija 7.i 8., razreda</w:t>
      </w:r>
    </w:p>
    <w:p w:rsidR="00DF2562" w:rsidRPr="00DF2562" w:rsidRDefault="00DF2562" w:rsidP="0055043E">
      <w:pPr>
        <w:numPr>
          <w:ilvl w:val="0"/>
          <w:numId w:val="9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b/>
          <w:i/>
          <w:lang w:eastAsia="en-GB"/>
        </w:rPr>
        <w:t xml:space="preserve">Obrazloženje cilja </w:t>
      </w:r>
      <w:r w:rsidRPr="00DF2562">
        <w:rPr>
          <w:rFonts w:asciiTheme="minorHAnsi" w:eastAsia="Times New Roman" w:hAnsiTheme="minorHAnsi" w:cstheme="minorHAnsi"/>
          <w:i/>
          <w:lang w:eastAsia="en-GB"/>
        </w:rPr>
        <w:t>(povezan s potrebama, interesima učenika i vrijednostima ŠK):</w:t>
      </w:r>
      <w:r w:rsidRPr="00DF2562">
        <w:rPr>
          <w:rFonts w:asciiTheme="minorHAnsi" w:eastAsia="Times New Roman" w:hAnsiTheme="minorHAnsi" w:cstheme="minorHAnsi"/>
          <w:b/>
          <w:i/>
          <w:lang w:eastAsia="en-GB"/>
        </w:rPr>
        <w:t xml:space="preserve"> </w:t>
      </w:r>
    </w:p>
    <w:p w:rsidR="00DF2562" w:rsidRPr="00DF2562" w:rsidRDefault="00DF2562" w:rsidP="00DF256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Theme="minorHAnsi" w:eastAsia="Times New Roman" w:hAnsiTheme="minorHAnsi" w:cstheme="minorHAnsi"/>
          <w:lang w:eastAsia="en-GB"/>
        </w:rPr>
      </w:pPr>
    </w:p>
    <w:p w:rsidR="00DF2562" w:rsidRPr="00DF2562" w:rsidRDefault="00DF2562" w:rsidP="00DF256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 xml:space="preserve">Opravdanost je ekskurzija u odgojno-obrazovnim ciljevima koji se njima ostvaraju: </w:t>
      </w:r>
    </w:p>
    <w:p w:rsidR="00DF2562" w:rsidRPr="00DF2562" w:rsidRDefault="00DF2562" w:rsidP="00DF256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Upoznavanje prirodnih ljepota RH , stjecanje pozitivnoga stava o zaštiti i očuvanju kulturnoga nasljeđa, tradicijskih i gospodarskih vrijednosti, usvajanje znanja o društvenim odnosima i pojavama u prošlosti i sadašnjosti, razviti sposobnost tumačenja društveno-geografskih pojava i razvijanje komunikacijskih i socijalnih vještina.</w:t>
      </w:r>
    </w:p>
    <w:p w:rsidR="00DF2562" w:rsidRPr="00DF2562" w:rsidRDefault="00DF2562" w:rsidP="0055043E">
      <w:pPr>
        <w:numPr>
          <w:ilvl w:val="0"/>
          <w:numId w:val="9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b/>
          <w:i/>
          <w:lang w:eastAsia="en-GB"/>
        </w:rPr>
        <w:t>Očekivani ishodi/postignuća</w:t>
      </w:r>
      <w:r w:rsidRPr="00DF2562">
        <w:rPr>
          <w:rFonts w:asciiTheme="minorHAnsi" w:eastAsia="Times New Roman" w:hAnsiTheme="minorHAnsi" w:cstheme="minorHAnsi"/>
          <w:lang w:eastAsia="en-GB"/>
        </w:rPr>
        <w:t>: (</w:t>
      </w:r>
      <w:r w:rsidRPr="00DF2562">
        <w:rPr>
          <w:rFonts w:asciiTheme="minorHAnsi" w:eastAsia="Times New Roman" w:hAnsiTheme="minorHAnsi" w:cstheme="minorHAnsi"/>
          <w:i/>
          <w:lang w:eastAsia="en-GB"/>
        </w:rPr>
        <w:t>Učenik će moći:)</w:t>
      </w:r>
    </w:p>
    <w:p w:rsidR="00DF2562" w:rsidRPr="00DF2562" w:rsidRDefault="00DF2562" w:rsidP="00DF2562">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Učenik će primijeniti  znanja stečena u nastavi</w:t>
      </w:r>
    </w:p>
    <w:p w:rsidR="00DF2562" w:rsidRPr="00DF2562" w:rsidRDefault="00DF2562" w:rsidP="00DF2562">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Učenik će  razlikovati geografske, kulturne i povijesne osobitosti posjećenoga područja</w:t>
      </w:r>
    </w:p>
    <w:p w:rsidR="00DF2562" w:rsidRPr="00DF2562" w:rsidRDefault="00DF2562" w:rsidP="00DF2562">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Učenik će njegovati kulturu lijepoga ponašanja u novim situacijama</w:t>
      </w:r>
    </w:p>
    <w:p w:rsidR="00DF2562" w:rsidRPr="00DF2562" w:rsidRDefault="00DF2562" w:rsidP="00DF2562">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Učenik će se odgovorno ponašati prema svojoj i tuđoj imovini, bližnjima i okolini koju posjećuje</w:t>
      </w:r>
    </w:p>
    <w:p w:rsidR="00DF2562" w:rsidRPr="00DF2562" w:rsidRDefault="00DF2562" w:rsidP="0055043E">
      <w:pPr>
        <w:numPr>
          <w:ilvl w:val="0"/>
          <w:numId w:val="9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DF2562">
        <w:rPr>
          <w:rFonts w:asciiTheme="minorHAnsi" w:eastAsia="Times New Roman" w:hAnsiTheme="minorHAnsi" w:cstheme="minorHAnsi"/>
          <w:b/>
          <w:i/>
          <w:lang w:eastAsia="en-GB"/>
        </w:rPr>
        <w:t>Način realizacije:</w:t>
      </w:r>
    </w:p>
    <w:p w:rsidR="00DF2562" w:rsidRPr="00DF2562" w:rsidRDefault="00DF2562" w:rsidP="00DF2562">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b/>
          <w:lang w:eastAsia="en-GB"/>
        </w:rPr>
      </w:pPr>
      <w:r w:rsidRPr="00DF2562">
        <w:rPr>
          <w:rFonts w:asciiTheme="minorHAnsi" w:eastAsia="Times New Roman" w:hAnsiTheme="minorHAnsi" w:cstheme="minorHAnsi"/>
          <w:b/>
          <w:i/>
          <w:lang w:eastAsia="en-GB"/>
        </w:rPr>
        <w:t xml:space="preserve">Oblik:  </w:t>
      </w:r>
      <w:r w:rsidRPr="00DF2562">
        <w:rPr>
          <w:rFonts w:asciiTheme="minorHAnsi" w:eastAsia="Times New Roman" w:hAnsiTheme="minorHAnsi" w:cstheme="minorHAnsi"/>
          <w:lang w:eastAsia="en-GB"/>
        </w:rPr>
        <w:t>Ekskurzija</w:t>
      </w:r>
    </w:p>
    <w:p w:rsidR="00DF2562" w:rsidRPr="00DF2562" w:rsidRDefault="00DF2562" w:rsidP="00DF2562">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b/>
          <w:lang w:eastAsia="en-GB"/>
        </w:rPr>
      </w:pPr>
      <w:r w:rsidRPr="00DF2562">
        <w:rPr>
          <w:rFonts w:asciiTheme="minorHAnsi" w:eastAsia="Times New Roman" w:hAnsiTheme="minorHAnsi" w:cstheme="minorHAnsi"/>
          <w:b/>
          <w:i/>
          <w:lang w:eastAsia="en-GB"/>
        </w:rPr>
        <w:t>Sudionici</w:t>
      </w:r>
      <w:r w:rsidRPr="00DF2562">
        <w:rPr>
          <w:rFonts w:asciiTheme="minorHAnsi" w:eastAsia="Times New Roman" w:hAnsiTheme="minorHAnsi" w:cstheme="minorHAnsi"/>
          <w:b/>
          <w:lang w:eastAsia="en-GB"/>
        </w:rPr>
        <w:t xml:space="preserve">: </w:t>
      </w:r>
    </w:p>
    <w:p w:rsidR="00DF2562" w:rsidRPr="00DF2562" w:rsidRDefault="00DF2562" w:rsidP="00DF2562">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b/>
          <w:i/>
          <w:lang w:eastAsia="en-GB"/>
        </w:rPr>
        <w:t>6</w:t>
      </w:r>
      <w:r w:rsidRPr="00DF2562">
        <w:rPr>
          <w:rFonts w:asciiTheme="minorHAnsi" w:eastAsia="Times New Roman" w:hAnsiTheme="minorHAnsi" w:cstheme="minorHAnsi"/>
          <w:b/>
          <w:lang w:eastAsia="en-GB"/>
        </w:rPr>
        <w:t xml:space="preserve">: </w:t>
      </w:r>
      <w:r w:rsidRPr="00DF2562">
        <w:rPr>
          <w:rFonts w:asciiTheme="minorHAnsi" w:eastAsia="Times New Roman" w:hAnsiTheme="minorHAnsi" w:cstheme="minorHAnsi"/>
          <w:lang w:eastAsia="en-GB"/>
        </w:rPr>
        <w:t>Razrednice 7. i 8. Razreda:</w:t>
      </w:r>
      <w:r>
        <w:rPr>
          <w:rFonts w:asciiTheme="minorHAnsi" w:eastAsia="Times New Roman" w:hAnsiTheme="minorHAnsi" w:cstheme="minorHAnsi"/>
          <w:lang w:eastAsia="en-GB"/>
        </w:rPr>
        <w:t xml:space="preserve"> </w:t>
      </w:r>
      <w:r w:rsidRPr="00DF2562">
        <w:rPr>
          <w:rFonts w:asciiTheme="minorHAnsi" w:eastAsia="Times New Roman" w:hAnsiTheme="minorHAnsi" w:cstheme="minorHAnsi"/>
          <w:lang w:eastAsia="en-GB"/>
        </w:rPr>
        <w:t>Marija Grahovac, Branka Paškuljević Turniški, Danijela Papp, Nikolina Petrović i učenici</w:t>
      </w:r>
    </w:p>
    <w:p w:rsidR="00DF2562" w:rsidRPr="00DF2562" w:rsidRDefault="00DF2562" w:rsidP="00DF2562">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b/>
          <w:i/>
          <w:lang w:eastAsia="en-GB"/>
        </w:rPr>
        <w:t>Načini učenja</w:t>
      </w:r>
      <w:r w:rsidRPr="00DF2562">
        <w:rPr>
          <w:rFonts w:asciiTheme="minorHAnsi" w:eastAsia="Times New Roman" w:hAnsiTheme="minorHAnsi" w:cstheme="minorHAnsi"/>
          <w:b/>
          <w:lang w:eastAsia="en-GB"/>
        </w:rPr>
        <w:t xml:space="preserve"> (</w:t>
      </w:r>
      <w:r w:rsidRPr="00DF2562">
        <w:rPr>
          <w:rFonts w:asciiTheme="minorHAnsi" w:eastAsia="Times New Roman" w:hAnsiTheme="minorHAnsi" w:cstheme="minorHAnsi"/>
          <w:b/>
          <w:i/>
          <w:lang w:eastAsia="en-GB"/>
        </w:rPr>
        <w:t xml:space="preserve">što rade učenici) </w:t>
      </w:r>
    </w:p>
    <w:p w:rsidR="00DF2562" w:rsidRPr="00DF2562" w:rsidRDefault="00DF2562" w:rsidP="00DF256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Upoznaju se s planom provedbe ekskurzije, odabiru člana Povjerenstva za izbor agencije, donose zajednička pravila o ponašanju tijekom ekskurzije i moguće sankcije za one koji ih ne poštuju. Aktivno sudjeluju u svim aktivnostima tijekom provedbe ekskurzije.</w:t>
      </w:r>
    </w:p>
    <w:p w:rsidR="00DF2562" w:rsidRPr="00DF2562" w:rsidRDefault="00DF2562" w:rsidP="00DF2562">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b/>
          <w:i/>
          <w:lang w:eastAsia="en-GB"/>
        </w:rPr>
      </w:pPr>
      <w:r w:rsidRPr="00DF2562">
        <w:rPr>
          <w:rFonts w:asciiTheme="minorHAnsi" w:eastAsia="Times New Roman" w:hAnsiTheme="minorHAnsi" w:cstheme="minorHAnsi"/>
          <w:b/>
          <w:i/>
          <w:lang w:eastAsia="en-GB"/>
        </w:rPr>
        <w:t>Metode poučavanja</w:t>
      </w:r>
      <w:r w:rsidRPr="00DF2562">
        <w:rPr>
          <w:rFonts w:asciiTheme="minorHAnsi" w:eastAsia="Times New Roman" w:hAnsiTheme="minorHAnsi" w:cstheme="minorHAnsi"/>
          <w:b/>
          <w:lang w:eastAsia="en-GB"/>
        </w:rPr>
        <w:t xml:space="preserve"> (</w:t>
      </w:r>
      <w:r w:rsidRPr="00DF2562">
        <w:rPr>
          <w:rFonts w:asciiTheme="minorHAnsi" w:eastAsia="Times New Roman" w:hAnsiTheme="minorHAnsi" w:cstheme="minorHAnsi"/>
          <w:b/>
          <w:i/>
          <w:lang w:eastAsia="en-GB"/>
        </w:rPr>
        <w:t>što rade učitelji</w:t>
      </w:r>
      <w:r w:rsidRPr="00DF2562">
        <w:rPr>
          <w:rFonts w:asciiTheme="minorHAnsi" w:eastAsia="Times New Roman" w:hAnsiTheme="minorHAnsi" w:cstheme="minorHAnsi"/>
          <w:b/>
          <w:lang w:eastAsia="en-GB"/>
        </w:rPr>
        <w:t xml:space="preserve">): </w:t>
      </w:r>
    </w:p>
    <w:p w:rsidR="00DF2562" w:rsidRPr="00DF2562" w:rsidRDefault="00DF2562" w:rsidP="00DF2562">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Preuzimaju odgovornost za organizaciju ekskurzije sljedeći naputke novoga Pravilnika o ekskurzijama, organizira roditeljske sastanke, sudjeluju u izboru agencije. Upućuje učenika na odgovorno i lijepo ponašanje prije i tijekom ekskurzije. Skrbi za sigurnost učenika.</w:t>
      </w:r>
    </w:p>
    <w:p w:rsidR="00DF2562" w:rsidRPr="00DF2562" w:rsidRDefault="00DF2562" w:rsidP="00DF2562">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b/>
          <w:lang w:eastAsia="en-GB"/>
        </w:rPr>
        <w:t>Trajanje izvedbe</w:t>
      </w:r>
      <w:r w:rsidRPr="00DF2562">
        <w:rPr>
          <w:rFonts w:asciiTheme="minorHAnsi" w:eastAsia="Times New Roman" w:hAnsiTheme="minorHAnsi" w:cstheme="minorHAnsi"/>
          <w:lang w:eastAsia="en-GB"/>
        </w:rPr>
        <w:t>:</w:t>
      </w:r>
    </w:p>
    <w:p w:rsidR="00DF2562" w:rsidRPr="00DF2562" w:rsidRDefault="00DF2562" w:rsidP="00DF2562">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7: Višednevna ekskurzija</w:t>
      </w:r>
    </w:p>
    <w:p w:rsidR="00DF2562" w:rsidRPr="00DF2562" w:rsidRDefault="00DF2562" w:rsidP="00DF2562">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heme="minorHAnsi" w:eastAsia="Times New Roman" w:hAnsiTheme="minorHAnsi" w:cstheme="minorHAnsi"/>
          <w:lang w:eastAsia="en-GB"/>
        </w:rPr>
      </w:pPr>
      <w:r w:rsidRPr="00DF2562">
        <w:rPr>
          <w:rFonts w:asciiTheme="minorHAnsi" w:eastAsia="Times New Roman" w:hAnsiTheme="minorHAnsi" w:cstheme="minorHAnsi"/>
          <w:b/>
          <w:i/>
          <w:lang w:eastAsia="en-GB"/>
        </w:rPr>
        <w:t>Potrebni resursi/moguće teškoće</w:t>
      </w:r>
      <w:r w:rsidRPr="00DF2562">
        <w:rPr>
          <w:rFonts w:asciiTheme="minorHAnsi" w:eastAsia="Times New Roman" w:hAnsiTheme="minorHAnsi" w:cstheme="minorHAnsi"/>
          <w:b/>
          <w:lang w:eastAsia="en-GB"/>
        </w:rPr>
        <w:t xml:space="preserve">: </w:t>
      </w:r>
      <w:r w:rsidRPr="00DF2562">
        <w:rPr>
          <w:rFonts w:asciiTheme="minorHAnsi" w:eastAsia="Times New Roman" w:hAnsiTheme="minorHAnsi" w:cstheme="minorHAnsi"/>
          <w:lang w:eastAsia="en-GB"/>
        </w:rPr>
        <w:t>Roditelji financiraju provedbu ekskurzije</w:t>
      </w:r>
    </w:p>
    <w:p w:rsidR="00DF2562" w:rsidRPr="00DF2562" w:rsidRDefault="00DF2562" w:rsidP="00DF2562">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Teškoće: Ekonomska situacija , zbog koje je nemoguće pouzdano znati točan broj učenika koji će sudjelovati na ekskurzijama zbog čega se one često ne realiziraju.</w:t>
      </w:r>
    </w:p>
    <w:p w:rsidR="00DF2562" w:rsidRPr="00DF2562" w:rsidRDefault="00DF2562" w:rsidP="00DF2562">
      <w:pPr>
        <w:numPr>
          <w:ilvl w:val="0"/>
          <w:numId w:val="1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i/>
          <w:lang w:eastAsia="en-GB"/>
        </w:rPr>
      </w:pPr>
      <w:r w:rsidRPr="00DF2562">
        <w:rPr>
          <w:rFonts w:asciiTheme="minorHAnsi" w:eastAsia="Times New Roman" w:hAnsiTheme="minorHAnsi" w:cstheme="minorHAnsi"/>
          <w:b/>
          <w:i/>
          <w:lang w:eastAsia="en-GB"/>
        </w:rPr>
        <w:t>Način praćenja i provjere ishoda/postignuća:</w:t>
      </w:r>
    </w:p>
    <w:p w:rsidR="00DF2562" w:rsidRPr="00DF2562" w:rsidRDefault="00DF2562" w:rsidP="00DF2562">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asciiTheme="minorHAnsi" w:eastAsia="Times New Roman" w:hAnsiTheme="minorHAnsi" w:cstheme="minorHAnsi"/>
          <w:lang w:eastAsia="en-GB"/>
        </w:rPr>
      </w:pPr>
      <w:r w:rsidRPr="00DF2562">
        <w:rPr>
          <w:rFonts w:asciiTheme="minorHAnsi" w:eastAsia="Times New Roman" w:hAnsiTheme="minorHAnsi" w:cstheme="minorHAnsi"/>
          <w:lang w:eastAsia="en-GB"/>
        </w:rPr>
        <w:t>Osobno zadovoljstvo učenika, objava doživljaja u različitim oblicima pisanoga izražavanja na satima hrvatskoga jezika i u školskome listu</w:t>
      </w:r>
    </w:p>
    <w:p w:rsidR="00DF2562" w:rsidRPr="00DF2562" w:rsidRDefault="00DF2562" w:rsidP="00DF2562">
      <w:pPr>
        <w:numPr>
          <w:ilvl w:val="0"/>
          <w:numId w:val="1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i/>
          <w:lang w:eastAsia="en-GB"/>
        </w:rPr>
      </w:pPr>
      <w:r w:rsidRPr="00DF2562">
        <w:rPr>
          <w:rFonts w:asciiTheme="minorHAnsi" w:eastAsia="Times New Roman" w:hAnsiTheme="minorHAnsi" w:cstheme="minorHAnsi"/>
          <w:b/>
          <w:i/>
          <w:lang w:eastAsia="en-GB"/>
        </w:rPr>
        <w:t>Troškovnik:</w:t>
      </w:r>
    </w:p>
    <w:p w:rsidR="00DF2562" w:rsidRPr="00DF2562" w:rsidRDefault="00DF2562" w:rsidP="00DF2562">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contextualSpacing/>
        <w:rPr>
          <w:rFonts w:asciiTheme="minorHAnsi" w:eastAsia="Times New Roman" w:hAnsiTheme="minorHAnsi" w:cstheme="minorHAnsi"/>
          <w:i/>
          <w:lang w:eastAsia="en-GB"/>
        </w:rPr>
      </w:pPr>
      <w:r w:rsidRPr="00DF2562">
        <w:rPr>
          <w:rFonts w:asciiTheme="minorHAnsi" w:eastAsia="Times New Roman" w:hAnsiTheme="minorHAnsi" w:cstheme="minorHAnsi"/>
          <w:i/>
          <w:lang w:eastAsia="en-GB"/>
        </w:rPr>
        <w:t>6: 1000 kuna</w:t>
      </w:r>
    </w:p>
    <w:p w:rsidR="00DF2562" w:rsidRPr="00DF2562" w:rsidRDefault="00DF2562"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Theme="minorHAnsi" w:eastAsia="Times New Roman" w:hAnsiTheme="minorHAnsi" w:cstheme="minorHAnsi"/>
          <w:lang w:eastAsia="en-GB"/>
        </w:rPr>
      </w:pPr>
      <w:r w:rsidRPr="00DF2562">
        <w:rPr>
          <w:rFonts w:asciiTheme="minorHAnsi" w:eastAsia="Times New Roman" w:hAnsiTheme="minorHAnsi" w:cstheme="minorHAnsi"/>
          <w:i/>
          <w:lang w:eastAsia="en-GB"/>
        </w:rPr>
        <w:t>Odgovorne osobe:</w:t>
      </w:r>
      <w:r w:rsidRPr="00DF2562">
        <w:rPr>
          <w:rFonts w:asciiTheme="minorHAnsi" w:eastAsia="Times New Roman" w:hAnsiTheme="minorHAnsi" w:cstheme="minorHAnsi"/>
          <w:lang w:eastAsia="en-GB"/>
        </w:rPr>
        <w:t xml:space="preserve"> </w:t>
      </w:r>
    </w:p>
    <w:p w:rsidR="00DF2562" w:rsidRPr="00DF2562" w:rsidRDefault="00DF2562" w:rsidP="00DF2562">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b/>
          <w:lang w:eastAsia="en-GB"/>
        </w:rPr>
      </w:pPr>
      <w:r w:rsidRPr="00DF2562">
        <w:rPr>
          <w:rFonts w:asciiTheme="minorHAnsi" w:eastAsia="Times New Roman" w:hAnsiTheme="minorHAnsi" w:cstheme="minorHAnsi"/>
          <w:b/>
          <w:i/>
          <w:lang w:eastAsia="en-GB"/>
        </w:rPr>
        <w:t>7:</w:t>
      </w:r>
      <w:r w:rsidRPr="00DF2562">
        <w:rPr>
          <w:rFonts w:asciiTheme="minorHAnsi" w:eastAsia="Times New Roman" w:hAnsiTheme="minorHAnsi" w:cstheme="minorHAnsi"/>
          <w:b/>
          <w:lang w:eastAsia="en-GB"/>
        </w:rPr>
        <w:t xml:space="preserve"> </w:t>
      </w:r>
      <w:r w:rsidRPr="00DF2562">
        <w:rPr>
          <w:rFonts w:asciiTheme="minorHAnsi" w:eastAsia="Times New Roman" w:hAnsiTheme="minorHAnsi" w:cstheme="minorHAnsi"/>
          <w:lang w:eastAsia="en-GB"/>
        </w:rPr>
        <w:t xml:space="preserve"> Marija Grahovac, Branka Paškuljević Turniški, Danijela Papp, Nikolina Petrović, razrednice navedenih razreda</w:t>
      </w:r>
    </w:p>
    <w:p w:rsidR="00DF2562" w:rsidRPr="00DF2562" w:rsidRDefault="00DF2562" w:rsidP="00DF25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Arial" w:eastAsia="Times New Roman" w:hAnsi="Arial" w:cs="Times New Roman"/>
          <w:szCs w:val="20"/>
          <w:lang w:val="en-GB" w:eastAsia="en-GB"/>
        </w:rPr>
      </w:pPr>
    </w:p>
    <w:p w:rsidR="00DF2562" w:rsidRDefault="00DF2562" w:rsidP="00DF256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eastAsia="Times New Roman" w:cs="Times New Roman"/>
          <w:b/>
          <w:lang w:eastAsia="en-GB"/>
        </w:rPr>
      </w:pPr>
    </w:p>
    <w:p w:rsidR="00DF2562" w:rsidRDefault="00DF2562" w:rsidP="00DF256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eastAsia="Times New Roman" w:cs="Times New Roman"/>
          <w:b/>
          <w:lang w:eastAsia="en-GB"/>
        </w:rPr>
      </w:pPr>
    </w:p>
    <w:p w:rsidR="00DF2562" w:rsidRDefault="00DF2562" w:rsidP="00DF256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eastAsia="Times New Roman" w:cs="Times New Roman"/>
          <w:b/>
          <w:lang w:eastAsia="en-GB"/>
        </w:rPr>
      </w:pPr>
    </w:p>
    <w:p w:rsidR="00DF2562" w:rsidRPr="00CD77F4" w:rsidRDefault="00DF2562" w:rsidP="00DF2562">
      <w:pPr>
        <w:spacing w:after="160" w:line="259" w:lineRule="auto"/>
        <w:contextualSpacing/>
        <w:jc w:val="center"/>
        <w:rPr>
          <w:rFonts w:cs="Times New Roman"/>
          <w:b/>
          <w:lang w:eastAsia="en-US"/>
        </w:rPr>
      </w:pPr>
      <w:r w:rsidRPr="00CD77F4">
        <w:rPr>
          <w:rFonts w:cs="Times New Roman"/>
          <w:b/>
          <w:lang w:eastAsia="en-US"/>
        </w:rPr>
        <w:t xml:space="preserve">Projekt </w:t>
      </w:r>
      <w:r>
        <w:rPr>
          <w:rFonts w:cs="Times New Roman"/>
          <w:b/>
          <w:lang w:eastAsia="en-US"/>
        </w:rPr>
        <w:t>Spomenici u Osijeku</w:t>
      </w:r>
    </w:p>
    <w:p w:rsidR="00DF2562" w:rsidRPr="00CD77F4" w:rsidRDefault="00DF2562" w:rsidP="00DF2562">
      <w:pPr>
        <w:spacing w:after="160" w:line="259" w:lineRule="auto"/>
        <w:ind w:left="720"/>
        <w:contextualSpacing/>
        <w:jc w:val="center"/>
        <w:rPr>
          <w:rFonts w:cs="Times New Roman"/>
          <w:b/>
          <w:lang w:eastAsia="en-US"/>
        </w:rPr>
      </w:pPr>
    </w:p>
    <w:p w:rsidR="00DF2562" w:rsidRDefault="00DF2562" w:rsidP="00DF2562">
      <w:pPr>
        <w:tabs>
          <w:tab w:val="left" w:pos="284"/>
        </w:tabs>
        <w:spacing w:after="160" w:line="259" w:lineRule="auto"/>
        <w:contextualSpacing/>
        <w:jc w:val="center"/>
        <w:rPr>
          <w:rFonts w:cs="Times New Roman"/>
          <w:b/>
          <w:u w:val="single"/>
          <w:lang w:eastAsia="en-US"/>
        </w:rPr>
      </w:pPr>
      <w:r w:rsidRPr="00CD77F4">
        <w:rPr>
          <w:rFonts w:cs="Times New Roman"/>
          <w:b/>
          <w:u w:val="single"/>
          <w:lang w:eastAsia="en-US"/>
        </w:rPr>
        <w:t>Plan provedbe kurikulumskih ciljeva</w:t>
      </w:r>
    </w:p>
    <w:p w:rsidR="00DF2562" w:rsidRDefault="00DF2562" w:rsidP="00DF2562">
      <w:pPr>
        <w:tabs>
          <w:tab w:val="left" w:pos="284"/>
        </w:tabs>
        <w:spacing w:after="160" w:line="259" w:lineRule="auto"/>
        <w:contextualSpacing/>
        <w:jc w:val="center"/>
        <w:rPr>
          <w:rFonts w:cs="Times New Roman"/>
          <w:b/>
          <w:u w:val="single"/>
          <w:lang w:eastAsia="en-US"/>
        </w:rPr>
      </w:pPr>
    </w:p>
    <w:p w:rsidR="00DF2562" w:rsidRPr="00DF2562" w:rsidRDefault="00DF2562" w:rsidP="00DF2562">
      <w:pPr>
        <w:tabs>
          <w:tab w:val="left" w:pos="284"/>
        </w:tabs>
        <w:spacing w:after="160" w:line="259" w:lineRule="auto"/>
        <w:contextualSpacing/>
        <w:rPr>
          <w:rFonts w:cs="Times New Roman"/>
          <w:b/>
          <w:u w:val="single"/>
          <w:lang w:eastAsia="en-US"/>
        </w:rPr>
      </w:pPr>
      <w:r w:rsidRPr="00CD77F4">
        <w:rPr>
          <w:rFonts w:cs="Times New Roman"/>
          <w:lang w:eastAsia="en-US"/>
        </w:rPr>
        <w:t>Kurikulumsko područje: društveno – humanističko</w:t>
      </w:r>
    </w:p>
    <w:p w:rsidR="00DF2562" w:rsidRDefault="00DF2562" w:rsidP="00DF256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eastAsia="Times New Roman" w:cs="Times New Roman"/>
          <w:b/>
          <w:lang w:eastAsia="en-GB"/>
        </w:rPr>
      </w:pPr>
    </w:p>
    <w:p w:rsidR="007B25EA" w:rsidRPr="007B25EA" w:rsidRDefault="007B25EA" w:rsidP="00DF256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eastAsia="Times New Roman" w:cs="Times New Roman"/>
          <w:b/>
          <w:lang w:eastAsia="en-GB"/>
        </w:rPr>
      </w:pPr>
      <w:r w:rsidRPr="007B25EA">
        <w:rPr>
          <w:rFonts w:eastAsia="Times New Roman" w:cs="Times New Roman"/>
          <w:b/>
          <w:lang w:eastAsia="en-GB"/>
        </w:rPr>
        <w:t>Ciklus (razred):</w:t>
      </w:r>
      <w:r w:rsidRPr="007B25EA">
        <w:rPr>
          <w:rFonts w:eastAsia="Times New Roman" w:cs="Times New Roman"/>
          <w:lang w:eastAsia="en-GB"/>
        </w:rPr>
        <w:t xml:space="preserve"> 3.</w:t>
      </w:r>
    </w:p>
    <w:p w:rsidR="007B25EA" w:rsidRPr="007B25EA" w:rsidRDefault="007B25EA" w:rsidP="0055043E">
      <w:pPr>
        <w:numPr>
          <w:ilvl w:val="0"/>
          <w:numId w:val="9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7B25EA">
        <w:rPr>
          <w:rFonts w:eastAsia="Times New Roman" w:cs="Times New Roman"/>
          <w:b/>
          <w:lang w:eastAsia="en-GB"/>
        </w:rPr>
        <w:t xml:space="preserve">Ciljevi </w:t>
      </w:r>
      <w:r w:rsidRPr="007B25EA">
        <w:rPr>
          <w:rFonts w:eastAsia="Times New Roman" w:cs="Times New Roman"/>
          <w:lang w:eastAsia="en-GB"/>
        </w:rPr>
        <w:t>Učenik će:  -</w:t>
      </w:r>
      <w:r w:rsidRPr="007B25EA">
        <w:rPr>
          <w:rFonts w:eastAsia="Times New Roman" w:cs="Times New Roman"/>
          <w:b/>
          <w:lang w:eastAsia="en-GB"/>
        </w:rPr>
        <w:t xml:space="preserve"> </w:t>
      </w:r>
      <w:r w:rsidRPr="007B25EA">
        <w:rPr>
          <w:rFonts w:eastAsia="Times New Roman" w:cs="Times New Roman"/>
          <w:lang w:eastAsia="en-GB"/>
        </w:rPr>
        <w:t>steći znanja o spomenicima u Osijeku</w:t>
      </w:r>
      <w:r w:rsidRPr="007B25EA">
        <w:rPr>
          <w:rFonts w:eastAsia="Times New Roman" w:cs="Times New Roman"/>
          <w:b/>
          <w:lang w:eastAsia="en-GB"/>
        </w:rPr>
        <w:t xml:space="preserve"> </w:t>
      </w:r>
      <w:r w:rsidRPr="007B25EA">
        <w:rPr>
          <w:rFonts w:eastAsia="Times New Roman" w:cs="Times New Roman"/>
          <w:lang w:eastAsia="en-GB"/>
        </w:rPr>
        <w:t xml:space="preserve">      </w:t>
      </w:r>
    </w:p>
    <w:p w:rsidR="007B25EA" w:rsidRPr="007B25EA" w:rsidRDefault="007B25EA" w:rsidP="007B25E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eastAsia="Times New Roman" w:cs="Times New Roman"/>
          <w:lang w:eastAsia="en-GB"/>
        </w:rPr>
      </w:pPr>
      <w:r w:rsidRPr="007B25EA">
        <w:rPr>
          <w:rFonts w:eastAsia="Times New Roman" w:cs="Times New Roman"/>
          <w:lang w:eastAsia="en-GB"/>
        </w:rPr>
        <w:t xml:space="preserve">                                        -</w:t>
      </w:r>
      <w:r w:rsidRPr="007B25EA">
        <w:rPr>
          <w:rFonts w:eastAsia="Times New Roman" w:cs="Times New Roman"/>
          <w:b/>
          <w:lang w:eastAsia="en-GB"/>
        </w:rPr>
        <w:t xml:space="preserve"> </w:t>
      </w:r>
      <w:r w:rsidRPr="007B25EA">
        <w:rPr>
          <w:rFonts w:eastAsia="Times New Roman" w:cs="Times New Roman"/>
          <w:lang w:eastAsia="en-GB"/>
        </w:rPr>
        <w:t>razviti komunikacijske i organizacijske vještine</w:t>
      </w:r>
    </w:p>
    <w:p w:rsidR="007B25EA" w:rsidRPr="007B25EA" w:rsidRDefault="007B25EA" w:rsidP="007B25E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eastAsia="Times New Roman" w:cs="Times New Roman"/>
          <w:lang w:eastAsia="en-GB"/>
        </w:rPr>
      </w:pPr>
      <w:r w:rsidRPr="007B25EA">
        <w:rPr>
          <w:rFonts w:eastAsia="Times New Roman" w:cs="Times New Roman"/>
          <w:lang w:eastAsia="en-GB"/>
        </w:rPr>
        <w:tab/>
      </w:r>
      <w:r w:rsidRPr="007B25EA">
        <w:rPr>
          <w:rFonts w:eastAsia="Times New Roman" w:cs="Times New Roman"/>
          <w:lang w:eastAsia="en-GB"/>
        </w:rPr>
        <w:tab/>
      </w:r>
      <w:r w:rsidRPr="007B25EA">
        <w:rPr>
          <w:rFonts w:eastAsia="Times New Roman" w:cs="Times New Roman"/>
          <w:lang w:eastAsia="en-GB"/>
        </w:rPr>
        <w:tab/>
      </w:r>
      <w:r w:rsidRPr="007B25EA">
        <w:rPr>
          <w:rFonts w:eastAsia="Times New Roman" w:cs="Times New Roman"/>
          <w:lang w:eastAsia="en-GB"/>
        </w:rPr>
        <w:tab/>
      </w:r>
      <w:r w:rsidRPr="007B25EA">
        <w:rPr>
          <w:rFonts w:eastAsia="Times New Roman" w:cs="Times New Roman"/>
          <w:lang w:eastAsia="en-GB"/>
        </w:rPr>
        <w:tab/>
        <w:t xml:space="preserve">              -  razviti vještinu čitanja, pobuditi interes za čitanje knjiga o životima poznatih</w:t>
      </w:r>
    </w:p>
    <w:p w:rsidR="007B25EA" w:rsidRPr="007B25EA" w:rsidRDefault="007B25EA" w:rsidP="007B25E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eastAsia="Times New Roman" w:cs="Times New Roman"/>
          <w:lang w:eastAsia="en-GB"/>
        </w:rPr>
      </w:pPr>
      <w:r w:rsidRPr="007B25EA">
        <w:rPr>
          <w:rFonts w:eastAsia="Times New Roman" w:cs="Times New Roman"/>
          <w:lang w:eastAsia="en-GB"/>
        </w:rPr>
        <w:t xml:space="preserve">                                           Osječana (pr. Guslač od marcipana - dirljiv roman o životu Franje Krežme i</w:t>
      </w:r>
    </w:p>
    <w:p w:rsidR="007B25EA" w:rsidRPr="007B25EA" w:rsidRDefault="007B25EA" w:rsidP="007B25E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eastAsia="Times New Roman" w:cs="Times New Roman"/>
          <w:lang w:eastAsia="en-GB"/>
        </w:rPr>
      </w:pPr>
      <w:r w:rsidRPr="007B25EA">
        <w:rPr>
          <w:rFonts w:eastAsia="Times New Roman" w:cs="Times New Roman"/>
          <w:lang w:eastAsia="en-GB"/>
        </w:rPr>
        <w:t xml:space="preserve">                                           dr.)</w:t>
      </w:r>
    </w:p>
    <w:p w:rsidR="007B25EA" w:rsidRPr="007B25EA" w:rsidRDefault="007B25EA" w:rsidP="007B25E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eastAsia="Times New Roman" w:cs="Times New Roman"/>
          <w:lang w:eastAsia="en-GB"/>
        </w:rPr>
      </w:pPr>
      <w:r w:rsidRPr="007B25EA">
        <w:rPr>
          <w:rFonts w:eastAsia="Times New Roman" w:cs="Times New Roman"/>
          <w:lang w:eastAsia="en-GB"/>
        </w:rPr>
        <w:t xml:space="preserve">                                        - razviti digitalne kompetencije (prikazati projektne aktivnosti kroz uporabu</w:t>
      </w:r>
    </w:p>
    <w:p w:rsidR="007B25EA" w:rsidRPr="007B25EA" w:rsidRDefault="007B25EA" w:rsidP="007B25E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eastAsia="Times New Roman" w:cs="Times New Roman"/>
          <w:lang w:eastAsia="en-GB"/>
        </w:rPr>
      </w:pPr>
      <w:r w:rsidRPr="007B25EA">
        <w:rPr>
          <w:rFonts w:eastAsia="Times New Roman" w:cs="Times New Roman"/>
          <w:lang w:eastAsia="en-GB"/>
        </w:rPr>
        <w:t xml:space="preserve">                                          IKT-a)</w:t>
      </w:r>
    </w:p>
    <w:p w:rsidR="007B25EA" w:rsidRPr="007B25EA" w:rsidRDefault="007B25EA" w:rsidP="0055043E">
      <w:pPr>
        <w:numPr>
          <w:ilvl w:val="0"/>
          <w:numId w:val="9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7B25EA">
        <w:rPr>
          <w:rFonts w:eastAsia="Times New Roman" w:cs="Times New Roman"/>
          <w:b/>
          <w:lang w:eastAsia="en-GB"/>
        </w:rPr>
        <w:t xml:space="preserve">Obrazloženje ciljeva </w:t>
      </w:r>
      <w:r w:rsidRPr="007B25EA">
        <w:rPr>
          <w:rFonts w:eastAsia="Times New Roman" w:cs="Times New Roman"/>
          <w:lang w:eastAsia="en-GB"/>
        </w:rPr>
        <w:t>(povezan s potrebama, interesima učenika i vrijednostima ŠK):</w:t>
      </w:r>
      <w:r w:rsidRPr="007B25EA">
        <w:rPr>
          <w:rFonts w:eastAsia="Times New Roman" w:cs="Times New Roman"/>
          <w:b/>
          <w:lang w:eastAsia="en-GB"/>
        </w:rPr>
        <w:t xml:space="preserve"> </w:t>
      </w:r>
    </w:p>
    <w:p w:rsidR="007B25EA" w:rsidRPr="007B25EA" w:rsidRDefault="007B25EA" w:rsidP="007B25E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eastAsia="Times New Roman" w:cs="Times New Roman"/>
          <w:lang w:eastAsia="en-GB"/>
        </w:rPr>
      </w:pPr>
      <w:r w:rsidRPr="007B25EA">
        <w:rPr>
          <w:rFonts w:eastAsia="Times New Roman" w:cs="Times New Roman"/>
          <w:lang w:eastAsia="en-GB"/>
        </w:rPr>
        <w:t>objasniti spomenike na prostoru grada Osijeka te važnost izabranih, svoj rad oblikovati u prezentaciju projekta</w:t>
      </w:r>
    </w:p>
    <w:p w:rsidR="007B25EA" w:rsidRPr="007B25EA" w:rsidRDefault="007B25EA" w:rsidP="0055043E">
      <w:pPr>
        <w:numPr>
          <w:ilvl w:val="0"/>
          <w:numId w:val="9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7B25EA">
        <w:rPr>
          <w:rFonts w:eastAsia="Times New Roman" w:cs="Times New Roman"/>
          <w:lang w:eastAsia="en-GB"/>
        </w:rPr>
        <w:t xml:space="preserve"> </w:t>
      </w:r>
      <w:r w:rsidRPr="007B25EA">
        <w:rPr>
          <w:rFonts w:eastAsia="Times New Roman" w:cs="Times New Roman"/>
          <w:b/>
          <w:lang w:eastAsia="en-GB"/>
        </w:rPr>
        <w:t>Očekivani ishodi/postignuća</w:t>
      </w:r>
      <w:r w:rsidRPr="007B25EA">
        <w:rPr>
          <w:rFonts w:eastAsia="Times New Roman" w:cs="Times New Roman"/>
          <w:lang w:eastAsia="en-GB"/>
        </w:rPr>
        <w:t>: (Učenik će moći:)</w:t>
      </w:r>
    </w:p>
    <w:p w:rsidR="007B25EA" w:rsidRPr="007B25EA" w:rsidRDefault="007B25EA" w:rsidP="0055043E">
      <w:pPr>
        <w:numPr>
          <w:ilvl w:val="0"/>
          <w:numId w:val="52"/>
        </w:numPr>
        <w:tabs>
          <w:tab w:val="left" w:pos="-1440"/>
          <w:tab w:val="left" w:pos="-720"/>
          <w:tab w:val="left" w:pos="284"/>
          <w:tab w:val="left" w:pos="567"/>
          <w:tab w:val="num"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7B25EA">
        <w:rPr>
          <w:rFonts w:eastAsia="Times New Roman" w:cs="Times New Roman"/>
          <w:lang w:eastAsia="en-GB"/>
        </w:rPr>
        <w:t>razvrstava spomenike po temi koju prikazuju / obilježavaju</w:t>
      </w:r>
    </w:p>
    <w:p w:rsidR="007B25EA" w:rsidRPr="007B25EA" w:rsidRDefault="007B25EA" w:rsidP="0055043E">
      <w:pPr>
        <w:numPr>
          <w:ilvl w:val="0"/>
          <w:numId w:val="52"/>
        </w:numPr>
        <w:tabs>
          <w:tab w:val="left" w:pos="-1440"/>
          <w:tab w:val="left" w:pos="-720"/>
          <w:tab w:val="left" w:pos="284"/>
          <w:tab w:val="left" w:pos="567"/>
          <w:tab w:val="num"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7B25EA">
        <w:rPr>
          <w:rFonts w:eastAsia="Times New Roman" w:cs="Times New Roman"/>
          <w:lang w:eastAsia="en-GB"/>
        </w:rPr>
        <w:t>opisuje izabrane spomenike s obzirom na temu koju prikazuju</w:t>
      </w:r>
    </w:p>
    <w:p w:rsidR="007B25EA" w:rsidRPr="007B25EA" w:rsidRDefault="007B25EA" w:rsidP="0055043E">
      <w:pPr>
        <w:numPr>
          <w:ilvl w:val="0"/>
          <w:numId w:val="52"/>
        </w:numPr>
        <w:tabs>
          <w:tab w:val="left" w:pos="-1440"/>
          <w:tab w:val="left" w:pos="-720"/>
          <w:tab w:val="left" w:pos="284"/>
          <w:tab w:val="left" w:pos="567"/>
          <w:tab w:val="num"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7B25EA">
        <w:rPr>
          <w:rFonts w:eastAsia="Times New Roman" w:cs="Times New Roman"/>
          <w:lang w:eastAsia="en-GB"/>
        </w:rPr>
        <w:t>opisuje izabrane spomenike s obzirom na povijesni kontekst kada su nastali</w:t>
      </w:r>
    </w:p>
    <w:p w:rsidR="007B25EA" w:rsidRPr="007B25EA" w:rsidRDefault="007B25EA" w:rsidP="0055043E">
      <w:pPr>
        <w:numPr>
          <w:ilvl w:val="0"/>
          <w:numId w:val="52"/>
        </w:numPr>
        <w:tabs>
          <w:tab w:val="left" w:pos="-1440"/>
          <w:tab w:val="left" w:pos="-720"/>
          <w:tab w:val="left" w:pos="284"/>
          <w:tab w:val="left" w:pos="567"/>
          <w:tab w:val="num"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7B25EA">
        <w:rPr>
          <w:rFonts w:eastAsia="Times New Roman" w:cs="Times New Roman"/>
          <w:lang w:eastAsia="en-GB"/>
        </w:rPr>
        <w:t>osmišljava i izrađuje PowerPoint prezentaciju</w:t>
      </w:r>
    </w:p>
    <w:p w:rsidR="007B25EA" w:rsidRPr="007B25EA" w:rsidRDefault="007B25EA" w:rsidP="0055043E">
      <w:pPr>
        <w:numPr>
          <w:ilvl w:val="0"/>
          <w:numId w:val="52"/>
        </w:numPr>
        <w:tabs>
          <w:tab w:val="left" w:pos="-1440"/>
          <w:tab w:val="left" w:pos="-720"/>
          <w:tab w:val="left" w:pos="284"/>
          <w:tab w:val="left" w:pos="567"/>
          <w:tab w:val="num"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7B25EA">
        <w:rPr>
          <w:rFonts w:eastAsia="Times New Roman" w:cs="Times New Roman"/>
          <w:lang w:eastAsia="en-GB"/>
        </w:rPr>
        <w:t>osmišljava i realizira javnu prezentaciju projekta</w:t>
      </w:r>
    </w:p>
    <w:p w:rsidR="007B25EA" w:rsidRPr="007B25EA" w:rsidRDefault="007B25EA" w:rsidP="0055043E">
      <w:pPr>
        <w:numPr>
          <w:ilvl w:val="0"/>
          <w:numId w:val="9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7B25EA">
        <w:rPr>
          <w:rFonts w:eastAsia="Times New Roman" w:cs="Times New Roman"/>
          <w:b/>
          <w:lang w:eastAsia="en-GB"/>
        </w:rPr>
        <w:t>Način realizacije:</w:t>
      </w:r>
    </w:p>
    <w:p w:rsidR="007B25EA" w:rsidRPr="007B25EA" w:rsidRDefault="007B25EA" w:rsidP="0055043E">
      <w:pPr>
        <w:numPr>
          <w:ilvl w:val="0"/>
          <w:numId w:val="5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7B25EA">
        <w:rPr>
          <w:rFonts w:eastAsia="Times New Roman" w:cs="Times New Roman"/>
          <w:b/>
          <w:lang w:eastAsia="en-GB"/>
        </w:rPr>
        <w:t xml:space="preserve">Oblik: </w:t>
      </w:r>
      <w:r w:rsidRPr="007B25EA">
        <w:rPr>
          <w:rFonts w:eastAsia="Times New Roman" w:cs="Times New Roman"/>
          <w:lang w:eastAsia="en-GB"/>
        </w:rPr>
        <w:t>dodatna nastava (Povijest), izvannastavna aktivnost (Mali knjižničari)</w:t>
      </w:r>
    </w:p>
    <w:p w:rsidR="007B25EA" w:rsidRPr="007B25EA" w:rsidRDefault="007B25EA" w:rsidP="0055043E">
      <w:pPr>
        <w:numPr>
          <w:ilvl w:val="0"/>
          <w:numId w:val="5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7B25EA">
        <w:rPr>
          <w:rFonts w:eastAsia="Times New Roman" w:cs="Times New Roman"/>
          <w:b/>
          <w:lang w:eastAsia="en-GB"/>
        </w:rPr>
        <w:t xml:space="preserve">Sudionici: </w:t>
      </w:r>
      <w:r w:rsidRPr="007B25EA">
        <w:rPr>
          <w:rFonts w:eastAsia="Times New Roman" w:cs="Times New Roman"/>
          <w:lang w:eastAsia="en-GB"/>
        </w:rPr>
        <w:t>učenici, učiteljica Povijesti Anita Hršak i knjižničarka Marija Purgar, gost književnik</w:t>
      </w:r>
    </w:p>
    <w:p w:rsidR="007B25EA" w:rsidRPr="007B25EA" w:rsidRDefault="007B25EA" w:rsidP="007B25E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jc w:val="both"/>
        <w:rPr>
          <w:rFonts w:eastAsia="Times New Roman" w:cs="Times New Roman"/>
          <w:b/>
          <w:lang w:eastAsia="en-GB"/>
        </w:rPr>
      </w:pPr>
      <w:r w:rsidRPr="007B25EA">
        <w:rPr>
          <w:rFonts w:eastAsia="Times New Roman" w:cs="Times New Roman"/>
          <w:b/>
          <w:lang w:eastAsia="en-GB"/>
        </w:rPr>
        <w:t xml:space="preserve">             </w:t>
      </w:r>
      <w:r w:rsidRPr="007B25EA">
        <w:rPr>
          <w:rFonts w:eastAsia="Times New Roman" w:cs="Times New Roman"/>
          <w:lang w:eastAsia="en-GB"/>
        </w:rPr>
        <w:t xml:space="preserve"> Stjepan</w:t>
      </w:r>
      <w:r w:rsidRPr="007B25EA">
        <w:rPr>
          <w:rFonts w:eastAsia="Times New Roman" w:cs="Times New Roman"/>
          <w:b/>
          <w:lang w:eastAsia="en-GB"/>
        </w:rPr>
        <w:t xml:space="preserve"> </w:t>
      </w:r>
      <w:r w:rsidRPr="007B25EA">
        <w:rPr>
          <w:rFonts w:eastAsia="Times New Roman" w:cs="Times New Roman"/>
          <w:lang w:eastAsia="en-GB"/>
        </w:rPr>
        <w:t>Tomaš</w:t>
      </w:r>
    </w:p>
    <w:p w:rsidR="007B25EA" w:rsidRPr="007B25EA" w:rsidRDefault="007B25EA" w:rsidP="0055043E">
      <w:pPr>
        <w:numPr>
          <w:ilvl w:val="0"/>
          <w:numId w:val="5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7B25EA">
        <w:rPr>
          <w:rFonts w:eastAsia="Times New Roman" w:cs="Times New Roman"/>
          <w:b/>
          <w:lang w:eastAsia="en-GB"/>
        </w:rPr>
        <w:t>Načini učenja (što rade učenici):</w:t>
      </w:r>
    </w:p>
    <w:p w:rsidR="007B25EA" w:rsidRPr="007B25EA" w:rsidRDefault="007B25EA" w:rsidP="007B25E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lang w:eastAsia="en-GB"/>
        </w:rPr>
      </w:pPr>
      <w:r w:rsidRPr="007B25EA">
        <w:rPr>
          <w:rFonts w:eastAsia="Times New Roman" w:cs="Times New Roman"/>
          <w:lang w:eastAsia="en-GB"/>
        </w:rPr>
        <w:t xml:space="preserve">              planiranje, podjela zaduženja, prikupljanje materijala, rad na materijalima, sistematizacija</w:t>
      </w:r>
    </w:p>
    <w:p w:rsidR="007B25EA" w:rsidRPr="007B25EA" w:rsidRDefault="007B25EA" w:rsidP="007B25E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lang w:eastAsia="en-GB"/>
        </w:rPr>
      </w:pPr>
      <w:r w:rsidRPr="007B25EA">
        <w:rPr>
          <w:rFonts w:eastAsia="Times New Roman" w:cs="Times New Roman"/>
          <w:lang w:eastAsia="en-GB"/>
        </w:rPr>
        <w:t xml:space="preserve">             materijala, osmišljavanje i izrada PowerPoint prezentacije, osmišljavanje i realizacija javne</w:t>
      </w:r>
    </w:p>
    <w:p w:rsidR="007B25EA" w:rsidRPr="007B25EA" w:rsidRDefault="007B25EA" w:rsidP="007B25E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lang w:eastAsia="en-GB"/>
        </w:rPr>
      </w:pPr>
      <w:r w:rsidRPr="007B25EA">
        <w:rPr>
          <w:rFonts w:eastAsia="Times New Roman" w:cs="Times New Roman"/>
          <w:lang w:eastAsia="en-GB"/>
        </w:rPr>
        <w:t xml:space="preserve">             prezentacije </w:t>
      </w:r>
    </w:p>
    <w:p w:rsidR="007B25EA" w:rsidRPr="007B25EA" w:rsidRDefault="007B25EA" w:rsidP="0055043E">
      <w:pPr>
        <w:numPr>
          <w:ilvl w:val="0"/>
          <w:numId w:val="5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7B25EA">
        <w:rPr>
          <w:rFonts w:eastAsia="Times New Roman" w:cs="Times New Roman"/>
          <w:b/>
          <w:lang w:eastAsia="en-GB"/>
        </w:rPr>
        <w:t xml:space="preserve">Metode poučavanja (što rade učitelji): </w:t>
      </w:r>
    </w:p>
    <w:p w:rsidR="007B25EA" w:rsidRPr="007B25EA" w:rsidRDefault="007B25EA" w:rsidP="007B25E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eastAsia="Times New Roman" w:cs="Times New Roman"/>
          <w:lang w:eastAsia="en-GB"/>
        </w:rPr>
      </w:pPr>
      <w:r w:rsidRPr="007B25EA">
        <w:rPr>
          <w:rFonts w:eastAsia="Times New Roman" w:cs="Times New Roman"/>
          <w:lang w:eastAsia="en-GB"/>
        </w:rPr>
        <w:t xml:space="preserve"> organizacija, planiranje i priprema materijala, podjela zaduženja, sistematizacija materijala,</w:t>
      </w:r>
    </w:p>
    <w:p w:rsidR="007B25EA" w:rsidRPr="007B25EA" w:rsidRDefault="007B25EA" w:rsidP="007B25E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eastAsia="Times New Roman" w:cs="Times New Roman"/>
          <w:lang w:eastAsia="en-GB"/>
        </w:rPr>
      </w:pPr>
      <w:r w:rsidRPr="007B25EA">
        <w:rPr>
          <w:rFonts w:eastAsia="Times New Roman" w:cs="Times New Roman"/>
          <w:lang w:eastAsia="en-GB"/>
        </w:rPr>
        <w:t xml:space="preserve"> osmišljavanje i realizacija prezentacije projekta</w:t>
      </w:r>
    </w:p>
    <w:p w:rsidR="007B25EA" w:rsidRPr="007B25EA" w:rsidRDefault="007B25EA" w:rsidP="0055043E">
      <w:pPr>
        <w:numPr>
          <w:ilvl w:val="0"/>
          <w:numId w:val="5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7B25EA">
        <w:rPr>
          <w:rFonts w:eastAsia="Times New Roman" w:cs="Times New Roman"/>
          <w:b/>
          <w:lang w:eastAsia="en-GB"/>
        </w:rPr>
        <w:t xml:space="preserve">Oblici rada: </w:t>
      </w:r>
      <w:r w:rsidRPr="007B25EA">
        <w:rPr>
          <w:rFonts w:eastAsia="Times New Roman" w:cs="Times New Roman"/>
          <w:lang w:eastAsia="en-GB"/>
        </w:rPr>
        <w:t>frontalni, individualni</w:t>
      </w:r>
    </w:p>
    <w:p w:rsidR="007B25EA" w:rsidRPr="007B25EA" w:rsidRDefault="007B25EA" w:rsidP="0055043E">
      <w:pPr>
        <w:numPr>
          <w:ilvl w:val="0"/>
          <w:numId w:val="5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Cs/>
          <w:lang w:eastAsia="en-GB"/>
        </w:rPr>
      </w:pPr>
      <w:r w:rsidRPr="007B25EA">
        <w:rPr>
          <w:rFonts w:eastAsia="Times New Roman" w:cs="Times New Roman"/>
          <w:b/>
          <w:iCs/>
          <w:lang w:eastAsia="en-GB"/>
        </w:rPr>
        <w:t xml:space="preserve">Trajanje izvedbe: </w:t>
      </w:r>
      <w:r w:rsidRPr="007B25EA">
        <w:rPr>
          <w:rFonts w:eastAsia="Times New Roman" w:cs="Times New Roman"/>
          <w:iCs/>
          <w:lang w:eastAsia="en-GB"/>
        </w:rPr>
        <w:t>tijekom I. i II. obrazovnog razdoblja šk. god. 2021./22.</w:t>
      </w:r>
    </w:p>
    <w:p w:rsidR="007B25EA" w:rsidRPr="007B25EA" w:rsidRDefault="007B25EA" w:rsidP="0055043E">
      <w:pPr>
        <w:numPr>
          <w:ilvl w:val="0"/>
          <w:numId w:val="9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Cs/>
          <w:lang w:eastAsia="en-GB"/>
        </w:rPr>
      </w:pPr>
      <w:r w:rsidRPr="007B25EA">
        <w:rPr>
          <w:rFonts w:eastAsia="Times New Roman" w:cs="Times New Roman"/>
          <w:b/>
          <w:iCs/>
          <w:lang w:eastAsia="en-GB"/>
        </w:rPr>
        <w:t xml:space="preserve">Potrebni resursi/moguće teškoće: </w:t>
      </w:r>
    </w:p>
    <w:p w:rsidR="007B25EA" w:rsidRPr="007B25EA" w:rsidRDefault="007B25EA" w:rsidP="007B25E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jc w:val="both"/>
        <w:rPr>
          <w:rFonts w:eastAsia="Times New Roman" w:cs="Times New Roman"/>
          <w:iCs/>
          <w:lang w:eastAsia="en-GB"/>
        </w:rPr>
      </w:pPr>
      <w:r w:rsidRPr="007B25EA">
        <w:rPr>
          <w:rFonts w:eastAsia="Times New Roman" w:cs="Times New Roman"/>
          <w:iCs/>
          <w:lang w:eastAsia="en-GB"/>
        </w:rPr>
        <w:t>- literatura, računalo, papir, učenici, učiteljica, knjižničarka</w:t>
      </w:r>
    </w:p>
    <w:p w:rsidR="007B25EA" w:rsidRPr="007B25EA" w:rsidRDefault="007B25EA" w:rsidP="007B25E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jc w:val="both"/>
        <w:rPr>
          <w:rFonts w:eastAsia="Times New Roman" w:cs="Times New Roman"/>
          <w:iCs/>
          <w:lang w:eastAsia="en-GB"/>
        </w:rPr>
      </w:pPr>
      <w:r w:rsidRPr="007B25EA">
        <w:rPr>
          <w:rFonts w:eastAsia="Times New Roman" w:cs="Times New Roman"/>
          <w:iCs/>
          <w:lang w:eastAsia="en-GB"/>
        </w:rPr>
        <w:t>-  nedostatak vremena, organizacijske poteškoće</w:t>
      </w:r>
    </w:p>
    <w:p w:rsidR="007B25EA" w:rsidRPr="007B25EA" w:rsidRDefault="007B25EA" w:rsidP="0055043E">
      <w:pPr>
        <w:numPr>
          <w:ilvl w:val="0"/>
          <w:numId w:val="9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Cs/>
          <w:lang w:eastAsia="en-GB"/>
        </w:rPr>
      </w:pPr>
      <w:r w:rsidRPr="007B25EA">
        <w:rPr>
          <w:rFonts w:eastAsia="Times New Roman" w:cs="Times New Roman"/>
          <w:b/>
          <w:iCs/>
          <w:lang w:eastAsia="en-GB"/>
        </w:rPr>
        <w:t>Način praćenja i provjere ishoda/postignuća:</w:t>
      </w:r>
    </w:p>
    <w:p w:rsidR="007B25EA" w:rsidRPr="007B25EA" w:rsidRDefault="007B25EA" w:rsidP="007B25E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eastAsia="Times New Roman" w:cs="Times New Roman"/>
          <w:iCs/>
          <w:lang w:eastAsia="en-GB"/>
        </w:rPr>
      </w:pPr>
      <w:r w:rsidRPr="007B25EA">
        <w:rPr>
          <w:rFonts w:eastAsia="Times New Roman" w:cs="Times New Roman"/>
          <w:iCs/>
          <w:lang w:eastAsia="en-GB"/>
        </w:rPr>
        <w:t xml:space="preserve">            izgled panoa, PowerPoint prezentacija, članci na mrežnoj stranici škole, javna prezentacija</w:t>
      </w:r>
    </w:p>
    <w:p w:rsidR="007B25EA" w:rsidRPr="007B25EA" w:rsidRDefault="007B25EA" w:rsidP="007B25E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eastAsia="Times New Roman" w:cs="Times New Roman"/>
          <w:iCs/>
          <w:lang w:eastAsia="en-GB"/>
        </w:rPr>
      </w:pPr>
      <w:r w:rsidRPr="007B25EA">
        <w:rPr>
          <w:rFonts w:eastAsia="Times New Roman" w:cs="Times New Roman"/>
          <w:iCs/>
          <w:lang w:eastAsia="en-GB"/>
        </w:rPr>
        <w:t xml:space="preserve">            projekta</w:t>
      </w:r>
    </w:p>
    <w:p w:rsidR="007B25EA" w:rsidRPr="007B25EA" w:rsidRDefault="007B25EA" w:rsidP="0055043E">
      <w:pPr>
        <w:numPr>
          <w:ilvl w:val="0"/>
          <w:numId w:val="9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Cs/>
          <w:lang w:eastAsia="en-GB"/>
        </w:rPr>
      </w:pPr>
      <w:r w:rsidRPr="007B25EA">
        <w:rPr>
          <w:rFonts w:eastAsia="Times New Roman" w:cs="Times New Roman"/>
          <w:b/>
          <w:iCs/>
          <w:lang w:eastAsia="en-GB"/>
        </w:rPr>
        <w:t xml:space="preserve">Troškovnik: </w:t>
      </w:r>
      <w:r w:rsidRPr="007B25EA">
        <w:rPr>
          <w:rFonts w:eastAsia="Times New Roman" w:cs="Times New Roman"/>
          <w:iCs/>
          <w:lang w:eastAsia="en-GB"/>
        </w:rPr>
        <w:t>oko 300 kuna</w:t>
      </w:r>
    </w:p>
    <w:p w:rsidR="007B25EA" w:rsidRPr="007B25EA" w:rsidRDefault="007B25EA" w:rsidP="0055043E">
      <w:pPr>
        <w:numPr>
          <w:ilvl w:val="0"/>
          <w:numId w:val="9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Cs/>
          <w:lang w:eastAsia="en-GB"/>
        </w:rPr>
      </w:pPr>
      <w:r w:rsidRPr="007B25EA">
        <w:rPr>
          <w:rFonts w:eastAsia="Times New Roman" w:cs="Times New Roman"/>
          <w:b/>
          <w:iCs/>
          <w:lang w:eastAsia="en-GB"/>
        </w:rPr>
        <w:t>Odgovorne osobe:</w:t>
      </w:r>
      <w:r w:rsidRPr="007B25EA">
        <w:rPr>
          <w:rFonts w:eastAsia="Times New Roman" w:cs="Times New Roman"/>
          <w:lang w:eastAsia="en-GB"/>
        </w:rPr>
        <w:t xml:space="preserve"> učiteljica Povijesti Anita Hršak i knjižničarka Marija Purgar</w:t>
      </w:r>
    </w:p>
    <w:p w:rsidR="007B25EA" w:rsidRDefault="007B25EA">
      <w:pPr>
        <w:spacing w:after="0" w:line="240" w:lineRule="auto"/>
        <w:jc w:val="center"/>
        <w:rPr>
          <w:b/>
          <w:u w:val="single"/>
        </w:rPr>
      </w:pPr>
    </w:p>
    <w:p w:rsidR="00CD77F4" w:rsidRDefault="00CD77F4">
      <w:pPr>
        <w:spacing w:after="0" w:line="240" w:lineRule="auto"/>
        <w:jc w:val="center"/>
        <w:rPr>
          <w:b/>
          <w:u w:val="single"/>
        </w:rPr>
      </w:pPr>
    </w:p>
    <w:p w:rsidR="00DF2562" w:rsidRDefault="00DF2562">
      <w:pPr>
        <w:spacing w:after="0" w:line="240" w:lineRule="auto"/>
        <w:jc w:val="center"/>
        <w:rPr>
          <w:b/>
          <w:u w:val="single"/>
        </w:rPr>
      </w:pPr>
    </w:p>
    <w:p w:rsidR="00DF2562" w:rsidRDefault="00DF2562">
      <w:pPr>
        <w:spacing w:after="0" w:line="240" w:lineRule="auto"/>
        <w:jc w:val="center"/>
        <w:rPr>
          <w:b/>
          <w:u w:val="single"/>
        </w:rPr>
      </w:pPr>
    </w:p>
    <w:p w:rsidR="00CD77F4" w:rsidRPr="00CD77F4" w:rsidRDefault="00CD77F4" w:rsidP="00CD77F4">
      <w:pPr>
        <w:spacing w:after="160" w:line="259" w:lineRule="auto"/>
        <w:contextualSpacing/>
        <w:jc w:val="center"/>
        <w:rPr>
          <w:rFonts w:cs="Times New Roman"/>
          <w:b/>
          <w:lang w:eastAsia="en-US"/>
        </w:rPr>
      </w:pPr>
      <w:bookmarkStart w:id="2" w:name="_Hlk83625335"/>
      <w:r w:rsidRPr="00CD77F4">
        <w:rPr>
          <w:rFonts w:cs="Times New Roman"/>
          <w:b/>
          <w:lang w:eastAsia="en-US"/>
        </w:rPr>
        <w:t>Projekt Knjigoljupci</w:t>
      </w:r>
    </w:p>
    <w:p w:rsidR="00CD77F4" w:rsidRPr="00CD77F4" w:rsidRDefault="00CD77F4" w:rsidP="00CD77F4">
      <w:pPr>
        <w:spacing w:after="160" w:line="259" w:lineRule="auto"/>
        <w:ind w:left="720"/>
        <w:contextualSpacing/>
        <w:jc w:val="center"/>
        <w:rPr>
          <w:rFonts w:cs="Times New Roman"/>
          <w:b/>
          <w:lang w:eastAsia="en-US"/>
        </w:rPr>
      </w:pPr>
    </w:p>
    <w:p w:rsidR="00CD77F4" w:rsidRPr="00CD77F4" w:rsidRDefault="00CD77F4" w:rsidP="00CD77F4">
      <w:pPr>
        <w:tabs>
          <w:tab w:val="left" w:pos="284"/>
        </w:tabs>
        <w:spacing w:after="160" w:line="259" w:lineRule="auto"/>
        <w:contextualSpacing/>
        <w:jc w:val="center"/>
        <w:rPr>
          <w:rFonts w:cs="Times New Roman"/>
          <w:b/>
          <w:u w:val="single"/>
          <w:lang w:eastAsia="en-US"/>
        </w:rPr>
      </w:pPr>
      <w:r w:rsidRPr="00CD77F4">
        <w:rPr>
          <w:rFonts w:cs="Times New Roman"/>
          <w:b/>
          <w:u w:val="single"/>
          <w:lang w:eastAsia="en-US"/>
        </w:rPr>
        <w:t>Plan provedbe kurikulumskih ciljeva</w:t>
      </w:r>
    </w:p>
    <w:bookmarkEnd w:id="2"/>
    <w:p w:rsidR="00CD77F4" w:rsidRPr="00CD77F4" w:rsidRDefault="00CD77F4" w:rsidP="00CD77F4">
      <w:pPr>
        <w:tabs>
          <w:tab w:val="left" w:pos="284"/>
        </w:tabs>
        <w:spacing w:after="160" w:line="259" w:lineRule="auto"/>
        <w:contextualSpacing/>
        <w:rPr>
          <w:rFonts w:cs="Times New Roman"/>
          <w:b/>
          <w:u w:val="single"/>
          <w:lang w:eastAsia="en-US"/>
        </w:rPr>
      </w:pPr>
    </w:p>
    <w:p w:rsidR="00CD77F4" w:rsidRPr="00CD77F4" w:rsidRDefault="00CD77F4" w:rsidP="00CD77F4">
      <w:pPr>
        <w:tabs>
          <w:tab w:val="left" w:pos="284"/>
        </w:tabs>
        <w:spacing w:after="160" w:line="259" w:lineRule="auto"/>
        <w:contextualSpacing/>
        <w:rPr>
          <w:rFonts w:cs="Times New Roman"/>
          <w:lang w:eastAsia="en-US"/>
        </w:rPr>
      </w:pPr>
      <w:bookmarkStart w:id="3" w:name="_Hlk83625420"/>
      <w:r w:rsidRPr="00CD77F4">
        <w:rPr>
          <w:rFonts w:cs="Times New Roman"/>
          <w:lang w:eastAsia="en-US"/>
        </w:rPr>
        <w:t>Kurikulumsko područje: društveno – humanističko</w:t>
      </w:r>
      <w:bookmarkEnd w:id="3"/>
      <w:r w:rsidRPr="00CD77F4">
        <w:rPr>
          <w:rFonts w:cs="Times New Roman"/>
          <w:lang w:eastAsia="en-US"/>
        </w:rPr>
        <w:t>, jezično- komunikacijsko</w:t>
      </w:r>
    </w:p>
    <w:p w:rsidR="00CD77F4" w:rsidRPr="00CD77F4" w:rsidRDefault="00CD77F4" w:rsidP="00CD77F4">
      <w:pPr>
        <w:tabs>
          <w:tab w:val="left" w:pos="284"/>
        </w:tabs>
        <w:spacing w:after="160" w:line="259" w:lineRule="auto"/>
        <w:contextualSpacing/>
        <w:rPr>
          <w:rFonts w:cs="Times New Roman"/>
          <w:lang w:eastAsia="en-US"/>
        </w:rPr>
      </w:pPr>
      <w:r w:rsidRPr="00CD77F4">
        <w:rPr>
          <w:rFonts w:cs="Times New Roman"/>
          <w:lang w:eastAsia="en-US"/>
        </w:rPr>
        <w:t xml:space="preserve">                                        </w:t>
      </w:r>
    </w:p>
    <w:p w:rsidR="00CD77F4" w:rsidRPr="00CD77F4" w:rsidRDefault="00CD77F4" w:rsidP="0055043E">
      <w:pPr>
        <w:numPr>
          <w:ilvl w:val="0"/>
          <w:numId w:val="9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cs="Times New Roman"/>
          <w:b/>
          <w:lang w:eastAsia="en-US"/>
        </w:rPr>
      </w:pPr>
      <w:r w:rsidRPr="00CD77F4">
        <w:rPr>
          <w:rFonts w:cs="Times New Roman"/>
          <w:b/>
          <w:lang w:eastAsia="en-US"/>
        </w:rPr>
        <w:t xml:space="preserve">Ciklus (razred): </w:t>
      </w:r>
      <w:r w:rsidRPr="00CD77F4">
        <w:rPr>
          <w:rFonts w:cs="Times New Roman"/>
          <w:lang w:eastAsia="en-US"/>
        </w:rPr>
        <w:t>1. (2.b)</w:t>
      </w:r>
    </w:p>
    <w:p w:rsidR="00CD77F4" w:rsidRPr="00DF2562" w:rsidRDefault="00CD77F4" w:rsidP="0055043E">
      <w:pPr>
        <w:numPr>
          <w:ilvl w:val="0"/>
          <w:numId w:val="99"/>
        </w:numPr>
        <w:tabs>
          <w:tab w:val="left" w:pos="-1440"/>
          <w:tab w:val="left" w:pos="-720"/>
          <w:tab w:val="left" w:pos="284"/>
          <w:tab w:val="left" w:pos="720"/>
          <w:tab w:val="left" w:pos="1080"/>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67" w:hanging="425"/>
        <w:contextualSpacing/>
        <w:rPr>
          <w:rFonts w:cs="Times New Roman"/>
          <w:lang w:eastAsia="en-US"/>
        </w:rPr>
      </w:pPr>
      <w:r w:rsidRPr="00CD77F4">
        <w:rPr>
          <w:rFonts w:cs="Times New Roman"/>
          <w:b/>
          <w:lang w:eastAsia="en-US"/>
        </w:rPr>
        <w:t xml:space="preserve">Ciljevi </w:t>
      </w:r>
      <w:r w:rsidRPr="00CD77F4">
        <w:rPr>
          <w:rFonts w:cs="Times New Roman"/>
          <w:lang w:eastAsia="en-US"/>
        </w:rPr>
        <w:t>Učenik će: razvijati čitateljske navike kontinuiranim čitanjem i motivacijom za čitanjem                    različitih žanrova i potrebu za čitanjem, bogatiti svoj rječnik, izražavati svoj doživljaj knjige crtežom, slikom, govorom ili tekstom</w:t>
      </w:r>
      <w:r w:rsidRPr="00CD77F4">
        <w:rPr>
          <w:rFonts w:cs="Times New Roman"/>
          <w:lang w:eastAsia="en-US"/>
        </w:rPr>
        <w:tab/>
      </w:r>
    </w:p>
    <w:p w:rsidR="00CD77F4" w:rsidRPr="00CD77F4" w:rsidRDefault="00CD77F4" w:rsidP="0055043E">
      <w:pPr>
        <w:numPr>
          <w:ilvl w:val="0"/>
          <w:numId w:val="9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cs="Times New Roman"/>
          <w:lang w:eastAsia="en-US"/>
        </w:rPr>
      </w:pPr>
      <w:r w:rsidRPr="00CD77F4">
        <w:rPr>
          <w:rFonts w:cs="Times New Roman"/>
          <w:b/>
          <w:lang w:eastAsia="en-US"/>
        </w:rPr>
        <w:t xml:space="preserve">Obrazloženje ciljeva </w:t>
      </w:r>
      <w:r w:rsidRPr="00CD77F4">
        <w:rPr>
          <w:rFonts w:cs="Times New Roman"/>
          <w:lang w:eastAsia="en-US"/>
        </w:rPr>
        <w:t>(povezan s potrebama, interesima učenika i vrijednostima ŠK):</w:t>
      </w:r>
      <w:r w:rsidRPr="00CD77F4">
        <w:rPr>
          <w:rFonts w:cs="Times New Roman"/>
          <w:b/>
          <w:lang w:eastAsia="en-US"/>
        </w:rPr>
        <w:t xml:space="preserve"> </w:t>
      </w:r>
    </w:p>
    <w:p w:rsidR="00CD77F4" w:rsidRPr="00CD77F4" w:rsidRDefault="00CD77F4" w:rsidP="00DF2562">
      <w:pPr>
        <w:tabs>
          <w:tab w:val="left" w:pos="284"/>
        </w:tabs>
        <w:spacing w:after="160" w:line="259" w:lineRule="auto"/>
        <w:ind w:left="502"/>
        <w:contextualSpacing/>
        <w:rPr>
          <w:rFonts w:cs="Times New Roman"/>
          <w:lang w:eastAsia="en-US"/>
        </w:rPr>
      </w:pPr>
      <w:r w:rsidRPr="00CD77F4">
        <w:rPr>
          <w:shd w:val="clear" w:color="auto" w:fill="FFFFFF"/>
          <w:lang w:eastAsia="en-US"/>
        </w:rPr>
        <w:t>Trebamo poticati učenike na čitanje književnih testova da bi se razvili u cjeloživotne čitatelje i ljubitelje umjetnosti riječi i kod učenika pobudili potrebu za čitanjem književnih tekstova i pozitivan stav prema čitanju iz potrebe i užitka.</w:t>
      </w:r>
      <w:r w:rsidRPr="00CD77F4">
        <w:rPr>
          <w:rFonts w:cs="Times New Roman"/>
          <w:lang w:eastAsia="en-US"/>
        </w:rPr>
        <w:t xml:space="preserve"> </w:t>
      </w:r>
    </w:p>
    <w:p w:rsidR="00CD77F4" w:rsidRPr="00CD77F4" w:rsidRDefault="00CD77F4" w:rsidP="0055043E">
      <w:pPr>
        <w:numPr>
          <w:ilvl w:val="0"/>
          <w:numId w:val="9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lang w:eastAsia="en-US"/>
        </w:rPr>
      </w:pPr>
      <w:r w:rsidRPr="00CD77F4">
        <w:rPr>
          <w:b/>
          <w:lang w:eastAsia="en-US"/>
        </w:rPr>
        <w:t>Očekivani ishodi/postignuća</w:t>
      </w:r>
      <w:r w:rsidRPr="00CD77F4">
        <w:rPr>
          <w:lang w:eastAsia="en-US"/>
        </w:rPr>
        <w:t>: (Učenik će moći:)</w:t>
      </w:r>
    </w:p>
    <w:p w:rsidR="00CD77F4" w:rsidRPr="00CD77F4" w:rsidRDefault="00CD77F4" w:rsidP="00CD77F4">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rPr>
          <w:rFonts w:cs="Times New Roman"/>
          <w:lang w:eastAsia="en-US"/>
        </w:rPr>
      </w:pPr>
      <w:r w:rsidRPr="00CD77F4">
        <w:rPr>
          <w:rFonts w:cs="Times New Roman"/>
          <w:lang w:eastAsia="en-US"/>
        </w:rPr>
        <w:t>slušati/čitati književni tekst i razlikovati književne tekstove prema obliku i sadržaju</w:t>
      </w:r>
    </w:p>
    <w:p w:rsidR="00CD77F4" w:rsidRPr="00CD77F4" w:rsidRDefault="00CD77F4" w:rsidP="00CD77F4">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rPr>
          <w:rFonts w:cs="Times New Roman"/>
          <w:lang w:eastAsia="en-US"/>
        </w:rPr>
      </w:pPr>
      <w:r w:rsidRPr="00CD77F4">
        <w:rPr>
          <w:rFonts w:cs="Times New Roman"/>
          <w:lang w:eastAsia="en-US"/>
        </w:rPr>
        <w:t>ukazati na važnost čitanja iz zadovoljstva i ljubavi prema čitanju, učenju i knjigama</w:t>
      </w:r>
    </w:p>
    <w:p w:rsidR="00CD77F4" w:rsidRPr="00CD77F4" w:rsidRDefault="00CD77F4" w:rsidP="00CD77F4">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rPr>
          <w:rFonts w:cs="Times New Roman"/>
          <w:lang w:eastAsia="en-US"/>
        </w:rPr>
      </w:pPr>
      <w:r w:rsidRPr="00CD77F4">
        <w:rPr>
          <w:rFonts w:cs="Times New Roman"/>
          <w:lang w:eastAsia="en-US"/>
        </w:rPr>
        <w:t>samostalno čitati, recitirati, dramatizirati sadržaj tekstova</w:t>
      </w:r>
    </w:p>
    <w:p w:rsidR="00CD77F4" w:rsidRPr="00CD77F4" w:rsidRDefault="00CD77F4" w:rsidP="00CD77F4">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rPr>
          <w:rFonts w:cs="Times New Roman"/>
          <w:lang w:eastAsia="en-US"/>
        </w:rPr>
      </w:pPr>
      <w:r w:rsidRPr="00CD77F4">
        <w:rPr>
          <w:rFonts w:cs="Times New Roman"/>
          <w:color w:val="231F20"/>
          <w:lang w:eastAsia="en-US"/>
        </w:rPr>
        <w:t>razgovarati s ostalim učenicima i roditeljima</w:t>
      </w:r>
    </w:p>
    <w:p w:rsidR="00CD77F4" w:rsidRPr="00DF2562" w:rsidRDefault="00CD77F4" w:rsidP="00DF2562">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rPr>
          <w:rFonts w:cs="Times New Roman"/>
          <w:lang w:eastAsia="en-US"/>
        </w:rPr>
      </w:pPr>
      <w:r w:rsidRPr="00CD77F4">
        <w:rPr>
          <w:rFonts w:cs="Times New Roman"/>
          <w:color w:val="231F20"/>
          <w:lang w:eastAsia="en-US"/>
        </w:rPr>
        <w:t>iskazivati svoj doživljaj nakon pročitanog djela crtežom, govorom i napisanim osvrtom</w:t>
      </w:r>
    </w:p>
    <w:p w:rsidR="00CD77F4" w:rsidRPr="00CD77F4" w:rsidRDefault="00CD77F4" w:rsidP="0055043E">
      <w:pPr>
        <w:numPr>
          <w:ilvl w:val="0"/>
          <w:numId w:val="9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cs="Times New Roman"/>
          <w:b/>
          <w:lang w:eastAsia="en-US"/>
        </w:rPr>
      </w:pPr>
      <w:r w:rsidRPr="00CD77F4">
        <w:rPr>
          <w:rFonts w:cs="Times New Roman"/>
          <w:b/>
          <w:lang w:eastAsia="en-US"/>
        </w:rPr>
        <w:t>Način realizacije:</w:t>
      </w:r>
    </w:p>
    <w:p w:rsidR="00CD77F4" w:rsidRPr="00CD77F4" w:rsidRDefault="00CD77F4" w:rsidP="00CD77F4">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cs="Times New Roman"/>
          <w:b/>
          <w:lang w:eastAsia="en-US"/>
        </w:rPr>
      </w:pPr>
      <w:r w:rsidRPr="00CD77F4">
        <w:rPr>
          <w:rFonts w:cs="Times New Roman"/>
          <w:b/>
          <w:lang w:eastAsia="en-US"/>
        </w:rPr>
        <w:t xml:space="preserve">Oblik: </w:t>
      </w:r>
      <w:r w:rsidRPr="00CD77F4">
        <w:rPr>
          <w:rFonts w:cs="Times New Roman"/>
          <w:lang w:eastAsia="en-US"/>
        </w:rPr>
        <w:t xml:space="preserve">projekt </w:t>
      </w:r>
    </w:p>
    <w:p w:rsidR="00CD77F4" w:rsidRPr="00CD77F4" w:rsidRDefault="00CD77F4" w:rsidP="00CD77F4">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cs="Times New Roman"/>
          <w:lang w:eastAsia="en-US"/>
        </w:rPr>
      </w:pPr>
      <w:r w:rsidRPr="00CD77F4">
        <w:rPr>
          <w:rFonts w:cs="Times New Roman"/>
          <w:b/>
          <w:lang w:eastAsia="en-US"/>
        </w:rPr>
        <w:t xml:space="preserve">Sudionici: </w:t>
      </w:r>
      <w:r w:rsidRPr="00CD77F4">
        <w:rPr>
          <w:rFonts w:cs="Times New Roman"/>
          <w:lang w:eastAsia="en-US"/>
        </w:rPr>
        <w:t>učenici 2.b razreda, učiteljica 2. b razreda</w:t>
      </w:r>
    </w:p>
    <w:p w:rsidR="00CD77F4" w:rsidRPr="00CD77F4" w:rsidRDefault="00CD77F4" w:rsidP="00CD77F4">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cs="Times New Roman"/>
          <w:lang w:eastAsia="en-US"/>
        </w:rPr>
      </w:pPr>
      <w:r w:rsidRPr="00CD77F4">
        <w:rPr>
          <w:rFonts w:cs="Times New Roman"/>
          <w:b/>
          <w:lang w:eastAsia="en-US"/>
        </w:rPr>
        <w:t>Načini učenja (što rade učenici):</w:t>
      </w:r>
    </w:p>
    <w:p w:rsidR="00CD77F4" w:rsidRPr="00CD77F4" w:rsidRDefault="00CD77F4" w:rsidP="00CD77F4">
      <w:pPr>
        <w:tabs>
          <w:tab w:val="left" w:pos="284"/>
        </w:tabs>
        <w:spacing w:before="120" w:after="160"/>
        <w:contextualSpacing/>
        <w:rPr>
          <w:rFonts w:cs="Times New Roman"/>
          <w:lang w:eastAsia="en-US"/>
        </w:rPr>
      </w:pPr>
      <w:r w:rsidRPr="00CD77F4">
        <w:rPr>
          <w:rFonts w:cs="Times New Roman"/>
          <w:lang w:eastAsia="en-US"/>
        </w:rPr>
        <w:t xml:space="preserve">            planiranje, podjela zaduženja, prikupljanje materijala, rad na materijalima, sistematizacija</w:t>
      </w:r>
    </w:p>
    <w:p w:rsidR="00CD77F4" w:rsidRPr="00CD77F4" w:rsidRDefault="00CD77F4" w:rsidP="00CD77F4">
      <w:pPr>
        <w:tabs>
          <w:tab w:val="left" w:pos="284"/>
        </w:tabs>
        <w:spacing w:before="120" w:after="160"/>
        <w:contextualSpacing/>
        <w:rPr>
          <w:rFonts w:cs="Times New Roman"/>
          <w:lang w:eastAsia="en-US"/>
        </w:rPr>
      </w:pPr>
      <w:r w:rsidRPr="00CD77F4">
        <w:rPr>
          <w:rFonts w:cs="Times New Roman"/>
          <w:lang w:eastAsia="en-US"/>
        </w:rPr>
        <w:t xml:space="preserve">            materijala, uvježbavanje prezentiranja</w:t>
      </w:r>
    </w:p>
    <w:p w:rsidR="00CD77F4" w:rsidRPr="00CD77F4" w:rsidRDefault="00CD77F4" w:rsidP="00CD77F4">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cs="Times New Roman"/>
          <w:b/>
          <w:lang w:eastAsia="en-US"/>
        </w:rPr>
      </w:pPr>
      <w:r w:rsidRPr="00CD77F4">
        <w:rPr>
          <w:rFonts w:cs="Times New Roman"/>
          <w:b/>
          <w:lang w:eastAsia="en-US"/>
        </w:rPr>
        <w:t>Metode poučavanja (što rade učitelji):</w:t>
      </w:r>
    </w:p>
    <w:p w:rsidR="00CD77F4" w:rsidRPr="00CD77F4" w:rsidRDefault="00CD77F4" w:rsidP="00DF2562">
      <w:pPr>
        <w:tabs>
          <w:tab w:val="left" w:pos="-180"/>
        </w:tabs>
        <w:spacing w:before="120" w:after="160"/>
        <w:ind w:left="567"/>
        <w:contextualSpacing/>
        <w:rPr>
          <w:rFonts w:cs="Times New Roman"/>
          <w:lang w:eastAsia="en-US"/>
        </w:rPr>
      </w:pPr>
      <w:r w:rsidRPr="00CD77F4">
        <w:rPr>
          <w:rFonts w:cs="Times New Roman"/>
          <w:b/>
          <w:lang w:eastAsia="en-US"/>
        </w:rPr>
        <w:t xml:space="preserve">  </w:t>
      </w:r>
      <w:r w:rsidRPr="00CD77F4">
        <w:rPr>
          <w:rFonts w:cs="Times New Roman"/>
          <w:lang w:eastAsia="en-US"/>
        </w:rPr>
        <w:t>organizacija, priprema literature, planiranje, podjela zaduženja, prikupljanje materijala, rad na materijalima</w:t>
      </w:r>
    </w:p>
    <w:p w:rsidR="00CD77F4" w:rsidRPr="00CD77F4" w:rsidRDefault="00CD77F4" w:rsidP="00CD77F4">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cs="Times New Roman"/>
          <w:lang w:eastAsia="en-US"/>
        </w:rPr>
      </w:pPr>
      <w:r w:rsidRPr="00CD77F4">
        <w:rPr>
          <w:rFonts w:cs="Times New Roman"/>
          <w:b/>
          <w:lang w:eastAsia="en-US"/>
        </w:rPr>
        <w:t>Oblici rada:</w:t>
      </w:r>
      <w:r w:rsidRPr="00CD77F4">
        <w:rPr>
          <w:rFonts w:cs="Times New Roman"/>
          <w:lang w:eastAsia="en-US"/>
        </w:rPr>
        <w:t xml:space="preserve"> frontalni, individualni, rad u skupini</w:t>
      </w:r>
    </w:p>
    <w:p w:rsidR="00CD77F4" w:rsidRPr="00CD77F4" w:rsidRDefault="00CD77F4" w:rsidP="00CD77F4">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cs="Times New Roman"/>
          <w:b/>
          <w:lang w:eastAsia="en-US"/>
        </w:rPr>
      </w:pPr>
      <w:r w:rsidRPr="00CD77F4">
        <w:rPr>
          <w:rFonts w:cs="Times New Roman"/>
          <w:b/>
          <w:lang w:eastAsia="en-US"/>
        </w:rPr>
        <w:t xml:space="preserve">Trajanje izvedbe: </w:t>
      </w:r>
      <w:r w:rsidRPr="00CD77F4">
        <w:rPr>
          <w:rFonts w:cs="Times New Roman"/>
          <w:lang w:eastAsia="en-US"/>
        </w:rPr>
        <w:t>listopad 202</w:t>
      </w:r>
      <w:r w:rsidR="00DF2562">
        <w:rPr>
          <w:rFonts w:cs="Times New Roman"/>
          <w:lang w:eastAsia="en-US"/>
        </w:rPr>
        <w:t>1</w:t>
      </w:r>
      <w:r w:rsidRPr="00CD77F4">
        <w:rPr>
          <w:rFonts w:cs="Times New Roman"/>
          <w:lang w:eastAsia="en-US"/>
        </w:rPr>
        <w:t>.</w:t>
      </w:r>
      <w:r w:rsidR="00DF2562">
        <w:rPr>
          <w:rFonts w:cs="Times New Roman"/>
          <w:lang w:eastAsia="en-US"/>
        </w:rPr>
        <w:t xml:space="preserve"> </w:t>
      </w:r>
      <w:r w:rsidRPr="00CD77F4">
        <w:rPr>
          <w:rFonts w:cs="Times New Roman"/>
          <w:lang w:eastAsia="en-US"/>
        </w:rPr>
        <w:t>- lipanj 202</w:t>
      </w:r>
      <w:r w:rsidR="00DF2562">
        <w:rPr>
          <w:rFonts w:cs="Times New Roman"/>
          <w:lang w:eastAsia="en-US"/>
        </w:rPr>
        <w:t>2</w:t>
      </w:r>
      <w:r w:rsidRPr="00CD77F4">
        <w:rPr>
          <w:rFonts w:cs="Times New Roman"/>
          <w:lang w:eastAsia="en-US"/>
        </w:rPr>
        <w:t xml:space="preserve">. </w:t>
      </w:r>
    </w:p>
    <w:p w:rsidR="00CD77F4" w:rsidRPr="00CD77F4" w:rsidRDefault="00CD77F4" w:rsidP="0055043E">
      <w:pPr>
        <w:numPr>
          <w:ilvl w:val="0"/>
          <w:numId w:val="9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cs="Times New Roman"/>
          <w:b/>
          <w:lang w:eastAsia="en-US"/>
        </w:rPr>
      </w:pPr>
      <w:r w:rsidRPr="00CD77F4">
        <w:rPr>
          <w:rFonts w:cs="Times New Roman"/>
          <w:b/>
          <w:lang w:eastAsia="en-US"/>
        </w:rPr>
        <w:t xml:space="preserve">Potrebni resursi/moguće teškoće: </w:t>
      </w:r>
    </w:p>
    <w:p w:rsidR="00CD77F4" w:rsidRPr="00CD77F4" w:rsidRDefault="00CD77F4" w:rsidP="00CD77F4">
      <w:pPr>
        <w:tabs>
          <w:tab w:val="left" w:pos="-180"/>
        </w:tabs>
        <w:spacing w:before="120" w:after="160"/>
        <w:ind w:left="502"/>
        <w:contextualSpacing/>
        <w:rPr>
          <w:rFonts w:cs="Times New Roman"/>
          <w:lang w:eastAsia="en-US"/>
        </w:rPr>
      </w:pPr>
      <w:r w:rsidRPr="00CD77F4">
        <w:rPr>
          <w:rFonts w:cs="Times New Roman"/>
          <w:lang w:eastAsia="en-US"/>
        </w:rPr>
        <w:t>- učenici, učiteljice, knjižničarka, literatura, laptop, projektor, papir, ljepilo</w:t>
      </w:r>
    </w:p>
    <w:p w:rsidR="00CD77F4" w:rsidRPr="00CD77F4" w:rsidRDefault="00CD77F4" w:rsidP="00CD77F4">
      <w:pPr>
        <w:tabs>
          <w:tab w:val="left" w:pos="-180"/>
        </w:tabs>
        <w:spacing w:before="120" w:after="160"/>
        <w:contextualSpacing/>
        <w:rPr>
          <w:rFonts w:cs="Times New Roman"/>
          <w:lang w:eastAsia="en-US"/>
        </w:rPr>
      </w:pPr>
      <w:r w:rsidRPr="00CD77F4">
        <w:rPr>
          <w:rFonts w:cs="Times New Roman"/>
          <w:lang w:eastAsia="en-US"/>
        </w:rPr>
        <w:t xml:space="preserve">          - nedostatak vremena, organizacijske poteškoće</w:t>
      </w:r>
    </w:p>
    <w:p w:rsidR="00CD77F4" w:rsidRPr="00CD77F4" w:rsidRDefault="00CD77F4" w:rsidP="0055043E">
      <w:pPr>
        <w:numPr>
          <w:ilvl w:val="0"/>
          <w:numId w:val="9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cs="Times New Roman"/>
          <w:b/>
          <w:lang w:eastAsia="en-US"/>
        </w:rPr>
      </w:pPr>
      <w:r w:rsidRPr="00CD77F4">
        <w:rPr>
          <w:rFonts w:cs="Times New Roman"/>
          <w:b/>
          <w:lang w:eastAsia="en-US"/>
        </w:rPr>
        <w:t>Način praćenja i provjere ishoda/postignuća:</w:t>
      </w:r>
    </w:p>
    <w:p w:rsidR="00CD77F4" w:rsidRPr="00CD77F4" w:rsidRDefault="00CD77F4" w:rsidP="00CD77F4">
      <w:pPr>
        <w:tabs>
          <w:tab w:val="left" w:pos="-180"/>
        </w:tabs>
        <w:spacing w:before="120" w:after="160"/>
        <w:ind w:left="502"/>
        <w:contextualSpacing/>
        <w:rPr>
          <w:rFonts w:cs="Times New Roman"/>
          <w:lang w:eastAsia="en-US"/>
        </w:rPr>
      </w:pPr>
      <w:r w:rsidRPr="00CD77F4">
        <w:rPr>
          <w:rFonts w:cs="Times New Roman"/>
          <w:lang w:eastAsia="en-US"/>
        </w:rPr>
        <w:t>samovrednovanje, praćenje dnevnika projekta</w:t>
      </w:r>
    </w:p>
    <w:p w:rsidR="00CD77F4" w:rsidRPr="00CD77F4" w:rsidRDefault="00CD77F4" w:rsidP="0055043E">
      <w:pPr>
        <w:numPr>
          <w:ilvl w:val="0"/>
          <w:numId w:val="9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cs="Times New Roman"/>
          <w:b/>
          <w:lang w:eastAsia="en-US"/>
        </w:rPr>
      </w:pPr>
      <w:r w:rsidRPr="00CD77F4">
        <w:rPr>
          <w:rFonts w:cs="Times New Roman"/>
          <w:b/>
          <w:lang w:eastAsia="en-US"/>
        </w:rPr>
        <w:t xml:space="preserve">Troškovnik: </w:t>
      </w:r>
      <w:r w:rsidRPr="00CD77F4">
        <w:rPr>
          <w:rFonts w:cs="Times New Roman"/>
          <w:lang w:eastAsia="en-US"/>
        </w:rPr>
        <w:t>100</w:t>
      </w:r>
      <w:r w:rsidRPr="00CD77F4">
        <w:rPr>
          <w:rFonts w:cs="Times New Roman"/>
          <w:bCs/>
          <w:lang w:eastAsia="en-US"/>
        </w:rPr>
        <w:t xml:space="preserve"> kuna za papir, ljepilo i drugi  potrošni materijal</w:t>
      </w:r>
    </w:p>
    <w:p w:rsidR="00CD77F4" w:rsidRPr="00CD77F4" w:rsidRDefault="00CD77F4" w:rsidP="0055043E">
      <w:pPr>
        <w:numPr>
          <w:ilvl w:val="0"/>
          <w:numId w:val="9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cs="Times New Roman"/>
          <w:b/>
          <w:lang w:eastAsia="en-US"/>
        </w:rPr>
      </w:pPr>
      <w:r w:rsidRPr="00CD77F4">
        <w:rPr>
          <w:rFonts w:cs="Times New Roman"/>
          <w:b/>
          <w:lang w:eastAsia="en-US"/>
        </w:rPr>
        <w:t xml:space="preserve">Odgovorne osobe: </w:t>
      </w:r>
      <w:r w:rsidRPr="00CD77F4">
        <w:rPr>
          <w:rFonts w:cs="Times New Roman"/>
          <w:lang w:eastAsia="en-US"/>
        </w:rPr>
        <w:t>učiteljica 2.b razreda Veronika Filipović</w:t>
      </w:r>
    </w:p>
    <w:p w:rsidR="00CD77F4" w:rsidRDefault="00CD77F4">
      <w:pPr>
        <w:spacing w:after="0" w:line="240" w:lineRule="auto"/>
        <w:jc w:val="center"/>
        <w:rPr>
          <w:b/>
          <w:u w:val="single"/>
        </w:rPr>
      </w:pPr>
    </w:p>
    <w:p w:rsidR="00CD77F4" w:rsidRDefault="00CD77F4" w:rsidP="00CD77F4">
      <w:pPr>
        <w:spacing w:after="160" w:line="360" w:lineRule="auto"/>
        <w:jc w:val="center"/>
        <w:rPr>
          <w:b/>
          <w:lang w:eastAsia="en-US"/>
        </w:rPr>
      </w:pPr>
    </w:p>
    <w:p w:rsidR="00CD77F4" w:rsidRDefault="00CD77F4" w:rsidP="00CD77F4">
      <w:pPr>
        <w:spacing w:after="160" w:line="360" w:lineRule="auto"/>
        <w:jc w:val="center"/>
        <w:rPr>
          <w:b/>
          <w:lang w:eastAsia="en-US"/>
        </w:rPr>
      </w:pPr>
    </w:p>
    <w:p w:rsidR="00DF2562" w:rsidRDefault="00DF2562" w:rsidP="00CD77F4">
      <w:pPr>
        <w:spacing w:after="160" w:line="360" w:lineRule="auto"/>
        <w:jc w:val="center"/>
        <w:rPr>
          <w:b/>
          <w:lang w:eastAsia="en-US"/>
        </w:rPr>
      </w:pPr>
    </w:p>
    <w:p w:rsidR="00CD77F4" w:rsidRPr="00CD77F4" w:rsidRDefault="00CD77F4" w:rsidP="00A01844">
      <w:pPr>
        <w:spacing w:after="160" w:line="240" w:lineRule="auto"/>
        <w:jc w:val="center"/>
        <w:rPr>
          <w:b/>
          <w:lang w:eastAsia="en-US"/>
        </w:rPr>
      </w:pPr>
      <w:r w:rsidRPr="00CD77F4">
        <w:rPr>
          <w:b/>
          <w:lang w:eastAsia="en-US"/>
        </w:rPr>
        <w:lastRenderedPageBreak/>
        <w:t>Projekt 20 dana dobrote</w:t>
      </w:r>
    </w:p>
    <w:p w:rsidR="00CD77F4" w:rsidRPr="00CD77F4" w:rsidRDefault="00CD77F4" w:rsidP="00A01844">
      <w:pPr>
        <w:spacing w:after="160" w:line="240" w:lineRule="auto"/>
        <w:jc w:val="center"/>
        <w:rPr>
          <w:b/>
          <w:lang w:eastAsia="en-US"/>
        </w:rPr>
      </w:pPr>
      <w:r w:rsidRPr="00CD77F4">
        <w:rPr>
          <w:b/>
          <w:lang w:eastAsia="en-US"/>
        </w:rPr>
        <w:t>Plan provedbe kurikulumskih ciljeva</w:t>
      </w:r>
    </w:p>
    <w:p w:rsidR="00CD77F4" w:rsidRPr="00CD77F4" w:rsidRDefault="00CD77F4" w:rsidP="00A01844">
      <w:pPr>
        <w:spacing w:after="160" w:line="240" w:lineRule="auto"/>
        <w:rPr>
          <w:b/>
          <w:lang w:eastAsia="en-US"/>
        </w:rPr>
      </w:pPr>
      <w:r w:rsidRPr="00CD77F4">
        <w:rPr>
          <w:b/>
          <w:lang w:eastAsia="en-US"/>
        </w:rPr>
        <w:t>Kurikulumsko područje: humanističko</w:t>
      </w:r>
    </w:p>
    <w:p w:rsidR="00CD77F4" w:rsidRPr="00CD77F4" w:rsidRDefault="00CD77F4" w:rsidP="00A01844">
      <w:pPr>
        <w:spacing w:after="160" w:line="240" w:lineRule="auto"/>
        <w:rPr>
          <w:lang w:eastAsia="en-US"/>
        </w:rPr>
      </w:pPr>
      <w:r w:rsidRPr="00CD77F4">
        <w:rPr>
          <w:b/>
          <w:lang w:eastAsia="en-US"/>
        </w:rPr>
        <w:t>1. Ciklus</w:t>
      </w:r>
      <w:r w:rsidRPr="00CD77F4">
        <w:rPr>
          <w:lang w:eastAsia="en-US"/>
        </w:rPr>
        <w:t xml:space="preserve"> (razred): 1. (</w:t>
      </w:r>
      <w:r w:rsidR="00694CC9">
        <w:rPr>
          <w:lang w:eastAsia="en-US"/>
        </w:rPr>
        <w:t>2</w:t>
      </w:r>
      <w:r w:rsidRPr="00CD77F4">
        <w:rPr>
          <w:lang w:eastAsia="en-US"/>
        </w:rPr>
        <w:t>. razred )</w:t>
      </w:r>
    </w:p>
    <w:p w:rsidR="00CD77F4" w:rsidRPr="00CD77F4" w:rsidRDefault="00CD77F4" w:rsidP="00A01844">
      <w:pPr>
        <w:spacing w:after="0" w:line="240" w:lineRule="auto"/>
        <w:outlineLvl w:val="2"/>
        <w:rPr>
          <w:rFonts w:eastAsia="Times New Roman"/>
          <w:color w:val="212121"/>
        </w:rPr>
      </w:pPr>
      <w:r w:rsidRPr="00CD77F4">
        <w:rPr>
          <w:rFonts w:eastAsia="Times New Roman"/>
          <w:b/>
          <w:bCs/>
        </w:rPr>
        <w:t xml:space="preserve">2. Cilj: </w:t>
      </w:r>
      <w:r w:rsidRPr="00CD77F4">
        <w:rPr>
          <w:rFonts w:eastAsia="Times New Roman"/>
          <w:b/>
          <w:bCs/>
          <w:color w:val="222222"/>
          <w:shd w:val="clear" w:color="auto" w:fill="FFFFFF"/>
        </w:rPr>
        <w:t> </w:t>
      </w:r>
      <w:r w:rsidRPr="00CD77F4">
        <w:rPr>
          <w:rFonts w:eastAsia="Times New Roman"/>
          <w:color w:val="212121"/>
        </w:rPr>
        <w:t>razvoj socio</w:t>
      </w:r>
      <w:r w:rsidR="00735E78">
        <w:rPr>
          <w:rFonts w:eastAsia="Times New Roman"/>
          <w:color w:val="212121"/>
        </w:rPr>
        <w:t xml:space="preserve"> </w:t>
      </w:r>
      <w:r w:rsidRPr="00CD77F4">
        <w:rPr>
          <w:rFonts w:eastAsia="Times New Roman"/>
          <w:color w:val="212121"/>
        </w:rPr>
        <w:t>emocionalnih vještina djece</w:t>
      </w:r>
    </w:p>
    <w:p w:rsidR="00CD77F4" w:rsidRPr="00CD77F4" w:rsidRDefault="00CD77F4" w:rsidP="00A01844">
      <w:pPr>
        <w:spacing w:after="0" w:line="240" w:lineRule="auto"/>
        <w:outlineLvl w:val="2"/>
        <w:rPr>
          <w:rFonts w:eastAsia="Times New Roman"/>
          <w:color w:val="212121"/>
        </w:rPr>
      </w:pPr>
    </w:p>
    <w:p w:rsidR="00CD77F4" w:rsidRPr="00CD77F4" w:rsidRDefault="00CD77F4" w:rsidP="00A01844">
      <w:pPr>
        <w:spacing w:after="160" w:line="240" w:lineRule="auto"/>
        <w:rPr>
          <w:lang w:eastAsia="en-US"/>
        </w:rPr>
      </w:pPr>
      <w:r w:rsidRPr="00CD77F4">
        <w:rPr>
          <w:b/>
          <w:lang w:eastAsia="en-US"/>
        </w:rPr>
        <w:t>3. Obrazloženje cilja</w:t>
      </w:r>
      <w:r w:rsidRPr="00CD77F4">
        <w:rPr>
          <w:lang w:eastAsia="en-US"/>
        </w:rPr>
        <w:t xml:space="preserve"> (povezan s potrebama, interesima učenika i vrijednostima ŠK):</w:t>
      </w:r>
    </w:p>
    <w:p w:rsidR="00CD77F4" w:rsidRPr="00CD77F4" w:rsidRDefault="00CD77F4" w:rsidP="00A01844">
      <w:pPr>
        <w:spacing w:after="160" w:line="240" w:lineRule="auto"/>
        <w:rPr>
          <w:lang w:eastAsia="en-US"/>
        </w:rPr>
      </w:pPr>
      <w:r w:rsidRPr="00CD77F4">
        <w:rPr>
          <w:lang w:eastAsia="en-US"/>
        </w:rPr>
        <w:t>Razvijati kod učenika empatiju, samokontrolu, ljubav prema prirodi, samosvijest, odgovornost i odlučnost.</w:t>
      </w:r>
    </w:p>
    <w:p w:rsidR="00CD77F4" w:rsidRPr="00CD77F4" w:rsidRDefault="00CD77F4" w:rsidP="00A01844">
      <w:pPr>
        <w:spacing w:after="160" w:line="240" w:lineRule="auto"/>
        <w:rPr>
          <w:lang w:eastAsia="en-US"/>
        </w:rPr>
      </w:pPr>
      <w:r w:rsidRPr="00CD77F4">
        <w:rPr>
          <w:b/>
          <w:lang w:eastAsia="en-US"/>
        </w:rPr>
        <w:t>4. Očekivani ishodi/postignuća:</w:t>
      </w:r>
      <w:r w:rsidRPr="00CD77F4">
        <w:rPr>
          <w:lang w:eastAsia="en-US"/>
        </w:rPr>
        <w:t xml:space="preserve"> (Učenik će moći:)</w:t>
      </w:r>
    </w:p>
    <w:p w:rsidR="00CD77F4" w:rsidRPr="00CD77F4" w:rsidRDefault="00CD77F4" w:rsidP="0055043E">
      <w:pPr>
        <w:numPr>
          <w:ilvl w:val="0"/>
          <w:numId w:val="36"/>
        </w:numPr>
        <w:spacing w:after="160" w:line="240" w:lineRule="auto"/>
        <w:contextualSpacing/>
        <w:rPr>
          <w:lang w:eastAsia="en-US"/>
        </w:rPr>
      </w:pPr>
      <w:r w:rsidRPr="00CD77F4">
        <w:rPr>
          <w:lang w:eastAsia="en-US"/>
        </w:rPr>
        <w:t>Provoditi aktivnosti iz kartica</w:t>
      </w:r>
    </w:p>
    <w:p w:rsidR="00CD77F4" w:rsidRPr="00CD77F4" w:rsidRDefault="00CD77F4" w:rsidP="0055043E">
      <w:pPr>
        <w:numPr>
          <w:ilvl w:val="0"/>
          <w:numId w:val="36"/>
        </w:numPr>
        <w:spacing w:after="160" w:line="240" w:lineRule="auto"/>
        <w:contextualSpacing/>
        <w:rPr>
          <w:lang w:eastAsia="en-US"/>
        </w:rPr>
      </w:pPr>
      <w:r w:rsidRPr="00CD77F4">
        <w:rPr>
          <w:lang w:eastAsia="en-US"/>
        </w:rPr>
        <w:t>Promišljati i dati zaključke vezane dobra djela</w:t>
      </w:r>
    </w:p>
    <w:p w:rsidR="00CD77F4" w:rsidRPr="00CD77F4" w:rsidRDefault="00CD77F4" w:rsidP="0055043E">
      <w:pPr>
        <w:numPr>
          <w:ilvl w:val="0"/>
          <w:numId w:val="36"/>
        </w:numPr>
        <w:spacing w:after="160" w:line="240" w:lineRule="auto"/>
        <w:contextualSpacing/>
        <w:rPr>
          <w:lang w:eastAsia="en-US"/>
        </w:rPr>
      </w:pPr>
      <w:r w:rsidRPr="00CD77F4">
        <w:rPr>
          <w:lang w:eastAsia="en-US"/>
        </w:rPr>
        <w:t>Osvijestiti i prihvatiti različitosti u svakodnevnom životu</w:t>
      </w:r>
    </w:p>
    <w:p w:rsidR="00CD77F4" w:rsidRPr="00CD77F4" w:rsidRDefault="00CD77F4" w:rsidP="0055043E">
      <w:pPr>
        <w:numPr>
          <w:ilvl w:val="0"/>
          <w:numId w:val="36"/>
        </w:numPr>
        <w:spacing w:after="160" w:line="240" w:lineRule="auto"/>
        <w:contextualSpacing/>
        <w:rPr>
          <w:lang w:eastAsia="en-US"/>
        </w:rPr>
      </w:pPr>
      <w:r w:rsidRPr="00CD77F4">
        <w:rPr>
          <w:lang w:eastAsia="en-US"/>
        </w:rPr>
        <w:t>Razvijati kreativnost, inovativnost, maštu…</w:t>
      </w:r>
    </w:p>
    <w:p w:rsidR="00CD77F4" w:rsidRPr="00CD77F4" w:rsidRDefault="00CD77F4" w:rsidP="0055043E">
      <w:pPr>
        <w:numPr>
          <w:ilvl w:val="0"/>
          <w:numId w:val="36"/>
        </w:numPr>
        <w:spacing w:after="160" w:line="240" w:lineRule="auto"/>
        <w:contextualSpacing/>
        <w:rPr>
          <w:lang w:eastAsia="en-US"/>
        </w:rPr>
      </w:pPr>
      <w:r w:rsidRPr="00CD77F4">
        <w:rPr>
          <w:lang w:eastAsia="en-US"/>
        </w:rPr>
        <w:t>Razvijati empatiju prema drugim ljudima</w:t>
      </w:r>
    </w:p>
    <w:p w:rsidR="00CD77F4" w:rsidRPr="00CD77F4" w:rsidRDefault="00CD77F4" w:rsidP="0055043E">
      <w:pPr>
        <w:numPr>
          <w:ilvl w:val="0"/>
          <w:numId w:val="36"/>
        </w:numPr>
        <w:spacing w:after="160" w:line="240" w:lineRule="auto"/>
        <w:contextualSpacing/>
        <w:rPr>
          <w:lang w:eastAsia="en-US"/>
        </w:rPr>
      </w:pPr>
      <w:r w:rsidRPr="00CD77F4">
        <w:rPr>
          <w:lang w:eastAsia="en-US"/>
        </w:rPr>
        <w:t>Osvijestiti važnost međusobnog pomaganja</w:t>
      </w:r>
    </w:p>
    <w:p w:rsidR="00CD77F4" w:rsidRPr="00CD77F4" w:rsidRDefault="00CD77F4" w:rsidP="00A01844">
      <w:pPr>
        <w:spacing w:after="160" w:line="240" w:lineRule="auto"/>
        <w:rPr>
          <w:b/>
          <w:lang w:eastAsia="en-US"/>
        </w:rPr>
      </w:pPr>
      <w:r w:rsidRPr="00CD77F4">
        <w:rPr>
          <w:lang w:eastAsia="en-US"/>
        </w:rPr>
        <w:t xml:space="preserve"> </w:t>
      </w:r>
      <w:r w:rsidRPr="00CD77F4">
        <w:rPr>
          <w:b/>
          <w:lang w:eastAsia="en-US"/>
        </w:rPr>
        <w:t>5. Način realizacije:</w:t>
      </w:r>
    </w:p>
    <w:p w:rsidR="00CD77F4" w:rsidRPr="00CD77F4" w:rsidRDefault="00CD77F4" w:rsidP="0055043E">
      <w:pPr>
        <w:numPr>
          <w:ilvl w:val="0"/>
          <w:numId w:val="32"/>
        </w:numPr>
        <w:spacing w:after="160" w:line="240" w:lineRule="auto"/>
        <w:ind w:left="426"/>
        <w:contextualSpacing/>
        <w:rPr>
          <w:lang w:eastAsia="en-US"/>
        </w:rPr>
      </w:pPr>
      <w:r w:rsidRPr="00CD77F4">
        <w:rPr>
          <w:b/>
          <w:lang w:eastAsia="en-US"/>
        </w:rPr>
        <w:t>Oblik:</w:t>
      </w:r>
      <w:r w:rsidRPr="00CD77F4">
        <w:rPr>
          <w:lang w:eastAsia="en-US"/>
        </w:rPr>
        <w:t xml:space="preserve"> projektna nastava</w:t>
      </w:r>
    </w:p>
    <w:p w:rsidR="00CD77F4" w:rsidRPr="00CD77F4" w:rsidRDefault="00CD77F4" w:rsidP="0055043E">
      <w:pPr>
        <w:numPr>
          <w:ilvl w:val="0"/>
          <w:numId w:val="32"/>
        </w:numPr>
        <w:spacing w:after="160" w:line="240" w:lineRule="auto"/>
        <w:ind w:left="426"/>
        <w:contextualSpacing/>
        <w:rPr>
          <w:lang w:eastAsia="en-US"/>
        </w:rPr>
      </w:pPr>
      <w:r w:rsidRPr="00CD77F4">
        <w:rPr>
          <w:b/>
          <w:lang w:eastAsia="en-US"/>
        </w:rPr>
        <w:t>Sudionici:</w:t>
      </w:r>
      <w:r w:rsidRPr="00CD77F4">
        <w:rPr>
          <w:lang w:eastAsia="en-US"/>
        </w:rPr>
        <w:t xml:space="preserve"> učenici drugog razreda, učiteljica drugog razreda</w:t>
      </w:r>
    </w:p>
    <w:p w:rsidR="00CD77F4" w:rsidRPr="00CD77F4" w:rsidRDefault="00CD77F4" w:rsidP="0055043E">
      <w:pPr>
        <w:numPr>
          <w:ilvl w:val="0"/>
          <w:numId w:val="32"/>
        </w:numPr>
        <w:spacing w:after="160" w:line="240" w:lineRule="auto"/>
        <w:ind w:left="426"/>
        <w:contextualSpacing/>
        <w:rPr>
          <w:lang w:eastAsia="en-US"/>
        </w:rPr>
      </w:pPr>
      <w:r w:rsidRPr="00CD77F4">
        <w:rPr>
          <w:b/>
          <w:lang w:eastAsia="en-US"/>
        </w:rPr>
        <w:t>Načini učenja</w:t>
      </w:r>
      <w:r w:rsidRPr="00CD77F4">
        <w:rPr>
          <w:lang w:eastAsia="en-US"/>
        </w:rPr>
        <w:t xml:space="preserve"> (što rade učenici): istražuju, otkrivaju, pomažu jedni drugima, izrađuju, promišljaju o dobrim djelima i na koji način mogu češće  unositi u živote </w:t>
      </w:r>
    </w:p>
    <w:p w:rsidR="00CD77F4" w:rsidRPr="00CD77F4" w:rsidRDefault="00CD77F4" w:rsidP="0055043E">
      <w:pPr>
        <w:numPr>
          <w:ilvl w:val="0"/>
          <w:numId w:val="32"/>
        </w:numPr>
        <w:spacing w:after="160" w:line="240" w:lineRule="auto"/>
        <w:ind w:left="426"/>
        <w:contextualSpacing/>
        <w:rPr>
          <w:lang w:eastAsia="en-US"/>
        </w:rPr>
      </w:pPr>
      <w:r w:rsidRPr="00CD77F4">
        <w:rPr>
          <w:b/>
          <w:lang w:eastAsia="en-US"/>
        </w:rPr>
        <w:t>Metode poučavanja</w:t>
      </w:r>
      <w:r w:rsidRPr="00CD77F4">
        <w:rPr>
          <w:lang w:eastAsia="en-US"/>
        </w:rPr>
        <w:t xml:space="preserve"> (što rade učitelji): - razgovaraju, prikupljaju suglasnosti roditelja, dogovor s učenicima oko raspodjele posla</w:t>
      </w:r>
    </w:p>
    <w:p w:rsidR="00CD77F4" w:rsidRPr="00CD77F4" w:rsidRDefault="00CD77F4" w:rsidP="0055043E">
      <w:pPr>
        <w:numPr>
          <w:ilvl w:val="0"/>
          <w:numId w:val="33"/>
        </w:numPr>
        <w:spacing w:after="160" w:line="240" w:lineRule="auto"/>
        <w:ind w:left="426"/>
        <w:contextualSpacing/>
        <w:rPr>
          <w:lang w:eastAsia="en-US"/>
        </w:rPr>
      </w:pPr>
      <w:r w:rsidRPr="00CD77F4">
        <w:rPr>
          <w:b/>
          <w:lang w:eastAsia="en-US"/>
        </w:rPr>
        <w:t>Trajanje izvedbe:</w:t>
      </w:r>
      <w:r w:rsidRPr="00CD77F4">
        <w:rPr>
          <w:lang w:eastAsia="en-US"/>
        </w:rPr>
        <w:t xml:space="preserve"> prosinac 202</w:t>
      </w:r>
      <w:r w:rsidR="00A01844">
        <w:rPr>
          <w:lang w:eastAsia="en-US"/>
        </w:rPr>
        <w:t>1</w:t>
      </w:r>
      <w:r w:rsidRPr="00CD77F4">
        <w:rPr>
          <w:lang w:eastAsia="en-US"/>
        </w:rPr>
        <w:t>.</w:t>
      </w:r>
    </w:p>
    <w:p w:rsidR="00CD77F4" w:rsidRPr="00CD77F4" w:rsidRDefault="00CD77F4" w:rsidP="00A01844">
      <w:pPr>
        <w:spacing w:after="160" w:line="240" w:lineRule="auto"/>
        <w:rPr>
          <w:b/>
          <w:lang w:eastAsia="en-US"/>
        </w:rPr>
      </w:pPr>
      <w:r w:rsidRPr="00CD77F4">
        <w:rPr>
          <w:b/>
          <w:lang w:eastAsia="en-US"/>
        </w:rPr>
        <w:t>6. Potrebni resursi/moguće teškoće:</w:t>
      </w:r>
    </w:p>
    <w:p w:rsidR="00CD77F4" w:rsidRPr="00CD77F4" w:rsidRDefault="00CD77F4" w:rsidP="00A01844">
      <w:pPr>
        <w:spacing w:after="160" w:line="240" w:lineRule="auto"/>
        <w:rPr>
          <w:lang w:eastAsia="en-US"/>
        </w:rPr>
      </w:pPr>
      <w:r w:rsidRPr="00CD77F4">
        <w:rPr>
          <w:lang w:eastAsia="en-US"/>
        </w:rPr>
        <w:t>- tehničke poteškoće, suglasnost roditelja, vremenske neprilike</w:t>
      </w:r>
    </w:p>
    <w:p w:rsidR="00CD77F4" w:rsidRPr="00CD77F4" w:rsidRDefault="00CD77F4" w:rsidP="00A01844">
      <w:pPr>
        <w:spacing w:after="160" w:line="240" w:lineRule="auto"/>
        <w:rPr>
          <w:lang w:eastAsia="en-US"/>
        </w:rPr>
      </w:pPr>
      <w:r w:rsidRPr="00CD77F4">
        <w:rPr>
          <w:b/>
          <w:lang w:eastAsia="en-US"/>
        </w:rPr>
        <w:t>7. Način praćenja i provjere ishoda/postignuća</w:t>
      </w:r>
      <w:r w:rsidRPr="00CD77F4">
        <w:rPr>
          <w:lang w:eastAsia="en-US"/>
        </w:rPr>
        <w:t>: - razgovor s učenicima o dojmovima, kalendar dobrih djela</w:t>
      </w:r>
    </w:p>
    <w:p w:rsidR="00CD77F4" w:rsidRPr="00CD77F4" w:rsidRDefault="00CD77F4" w:rsidP="00A01844">
      <w:pPr>
        <w:spacing w:after="160" w:line="240" w:lineRule="auto"/>
        <w:rPr>
          <w:lang w:eastAsia="en-US"/>
        </w:rPr>
      </w:pPr>
      <w:r w:rsidRPr="00CD77F4">
        <w:rPr>
          <w:b/>
          <w:lang w:eastAsia="en-US"/>
        </w:rPr>
        <w:t>8. Troškovnik</w:t>
      </w:r>
      <w:r w:rsidRPr="00CD77F4">
        <w:rPr>
          <w:lang w:eastAsia="en-US"/>
        </w:rPr>
        <w:t>: materijali, kopiranje</w:t>
      </w:r>
    </w:p>
    <w:p w:rsidR="00CD77F4" w:rsidRPr="00CD77F4" w:rsidRDefault="00CD77F4" w:rsidP="00A01844">
      <w:pPr>
        <w:spacing w:after="160" w:line="240" w:lineRule="auto"/>
        <w:rPr>
          <w:lang w:eastAsia="en-US"/>
        </w:rPr>
      </w:pPr>
      <w:r w:rsidRPr="00CD77F4">
        <w:rPr>
          <w:b/>
          <w:lang w:eastAsia="en-US"/>
        </w:rPr>
        <w:t>9. Odgovorne osobe</w:t>
      </w:r>
      <w:r w:rsidRPr="00CD77F4">
        <w:rPr>
          <w:lang w:eastAsia="en-US"/>
        </w:rPr>
        <w:t>: učiteljica Veronika Filipović</w:t>
      </w:r>
    </w:p>
    <w:p w:rsidR="00CD77F4" w:rsidRDefault="00CD77F4">
      <w:pPr>
        <w:spacing w:after="0" w:line="240" w:lineRule="auto"/>
        <w:jc w:val="center"/>
        <w:rPr>
          <w:b/>
          <w:u w:val="single"/>
        </w:rPr>
      </w:pPr>
    </w:p>
    <w:p w:rsidR="00826624" w:rsidRDefault="00826624">
      <w:pPr>
        <w:spacing w:after="0" w:line="240" w:lineRule="auto"/>
        <w:jc w:val="center"/>
        <w:rPr>
          <w:b/>
          <w:u w:val="single"/>
        </w:rPr>
      </w:pPr>
      <w:r w:rsidRPr="00826624">
        <w:rPr>
          <w:noProof/>
        </w:rPr>
        <w:lastRenderedPageBreak/>
        <w:drawing>
          <wp:inline distT="0" distB="0" distL="0" distR="0">
            <wp:extent cx="5745480" cy="7245985"/>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7245985"/>
                    </a:xfrm>
                    <a:prstGeom prst="rect">
                      <a:avLst/>
                    </a:prstGeom>
                    <a:noFill/>
                    <a:ln>
                      <a:noFill/>
                    </a:ln>
                  </pic:spPr>
                </pic:pic>
              </a:graphicData>
            </a:graphic>
          </wp:inline>
        </w:drawing>
      </w: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r w:rsidRPr="00826624">
        <w:rPr>
          <w:noProof/>
        </w:rPr>
        <w:lastRenderedPageBreak/>
        <w:drawing>
          <wp:inline distT="0" distB="0" distL="0" distR="0">
            <wp:extent cx="5745480" cy="7150735"/>
            <wp:effectExtent l="0" t="0" r="762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5480" cy="7150735"/>
                    </a:xfrm>
                    <a:prstGeom prst="rect">
                      <a:avLst/>
                    </a:prstGeom>
                    <a:noFill/>
                    <a:ln>
                      <a:noFill/>
                    </a:ln>
                  </pic:spPr>
                </pic:pic>
              </a:graphicData>
            </a:graphic>
          </wp:inline>
        </w:drawing>
      </w: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7A3D9A" w:rsidRPr="007A3D9A" w:rsidRDefault="00826624" w:rsidP="007A3D9A">
      <w:pPr>
        <w:spacing w:after="0" w:line="240" w:lineRule="auto"/>
        <w:jc w:val="center"/>
        <w:rPr>
          <w:b/>
          <w:u w:val="single"/>
        </w:rPr>
      </w:pPr>
      <w:r w:rsidRPr="00826624">
        <w:rPr>
          <w:noProof/>
        </w:rPr>
        <w:lastRenderedPageBreak/>
        <w:drawing>
          <wp:inline distT="0" distB="0" distL="0" distR="0">
            <wp:extent cx="5745480" cy="7759065"/>
            <wp:effectExtent l="0" t="0" r="762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5480" cy="7759065"/>
                    </a:xfrm>
                    <a:prstGeom prst="rect">
                      <a:avLst/>
                    </a:prstGeom>
                    <a:noFill/>
                    <a:ln>
                      <a:noFill/>
                    </a:ln>
                  </pic:spPr>
                </pic:pic>
              </a:graphicData>
            </a:graphic>
          </wp:inline>
        </w:drawing>
      </w:r>
    </w:p>
    <w:p w:rsidR="007A3D9A" w:rsidRPr="007A3D9A" w:rsidRDefault="007A3D9A" w:rsidP="007A3D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center"/>
        <w:rPr>
          <w:rFonts w:ascii="Times New Roman" w:eastAsia="Times New Roman" w:hAnsi="Times New Roman" w:cs="Times New Roman"/>
          <w:b/>
          <w:sz w:val="24"/>
          <w:szCs w:val="24"/>
          <w:u w:val="single"/>
          <w:lang w:eastAsia="zh-CN"/>
        </w:rPr>
      </w:pPr>
    </w:p>
    <w:p w:rsidR="00694CC9" w:rsidRDefault="00694CC9" w:rsidP="007A3D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imes New Roman" w:eastAsia="Times New Roman" w:hAnsi="Times New Roman" w:cs="Times New Roman"/>
          <w:sz w:val="24"/>
          <w:szCs w:val="24"/>
          <w:lang w:eastAsia="zh-CN"/>
        </w:rPr>
      </w:pPr>
    </w:p>
    <w:p w:rsidR="00694CC9" w:rsidRDefault="00694CC9" w:rsidP="007A3D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imes New Roman" w:eastAsia="Times New Roman" w:hAnsi="Times New Roman" w:cs="Times New Roman"/>
          <w:sz w:val="24"/>
          <w:szCs w:val="24"/>
          <w:lang w:eastAsia="zh-CN"/>
        </w:rPr>
      </w:pPr>
    </w:p>
    <w:p w:rsidR="00694CC9" w:rsidRDefault="00694CC9" w:rsidP="007A3D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imes New Roman" w:eastAsia="Times New Roman" w:hAnsi="Times New Roman" w:cs="Times New Roman"/>
          <w:sz w:val="24"/>
          <w:szCs w:val="24"/>
          <w:lang w:eastAsia="zh-CN"/>
        </w:rPr>
      </w:pPr>
    </w:p>
    <w:p w:rsidR="00694CC9" w:rsidRDefault="00694CC9" w:rsidP="007A3D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imes New Roman" w:eastAsia="Times New Roman" w:hAnsi="Times New Roman" w:cs="Times New Roman"/>
          <w:sz w:val="24"/>
          <w:szCs w:val="24"/>
          <w:lang w:eastAsia="zh-CN"/>
        </w:rPr>
      </w:pPr>
    </w:p>
    <w:p w:rsidR="00694CC9" w:rsidRDefault="00694CC9" w:rsidP="007A3D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imes New Roman" w:eastAsia="Times New Roman" w:hAnsi="Times New Roman" w:cs="Times New Roman"/>
          <w:sz w:val="24"/>
          <w:szCs w:val="24"/>
          <w:lang w:eastAsia="zh-CN"/>
        </w:rPr>
      </w:pPr>
    </w:p>
    <w:p w:rsidR="00694CC9" w:rsidRPr="00694CC9" w:rsidRDefault="00694CC9" w:rsidP="00694CC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center"/>
        <w:rPr>
          <w:rFonts w:asciiTheme="minorHAnsi" w:eastAsia="Times New Roman" w:hAnsiTheme="minorHAnsi" w:cstheme="minorHAnsi"/>
          <w:b/>
          <w:lang w:eastAsia="zh-CN"/>
        </w:rPr>
      </w:pPr>
      <w:r w:rsidRPr="00694CC9">
        <w:rPr>
          <w:rFonts w:asciiTheme="minorHAnsi" w:eastAsia="Times New Roman" w:hAnsiTheme="minorHAnsi" w:cstheme="minorHAnsi"/>
          <w:b/>
          <w:lang w:eastAsia="zh-CN"/>
        </w:rPr>
        <w:t>Projekt – Betlehemsko svjetlo</w:t>
      </w:r>
    </w:p>
    <w:p w:rsidR="00694CC9" w:rsidRPr="00694CC9" w:rsidRDefault="00694CC9" w:rsidP="00694CC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center"/>
        <w:rPr>
          <w:rFonts w:asciiTheme="minorHAnsi" w:eastAsia="Times New Roman" w:hAnsiTheme="minorHAnsi" w:cstheme="minorHAnsi"/>
          <w:b/>
          <w:lang w:eastAsia="zh-CN"/>
        </w:rPr>
      </w:pPr>
    </w:p>
    <w:p w:rsidR="00694CC9" w:rsidRPr="00694CC9" w:rsidRDefault="00694CC9" w:rsidP="00694CC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center"/>
        <w:rPr>
          <w:rFonts w:asciiTheme="minorHAnsi" w:eastAsia="Times New Roman" w:hAnsiTheme="minorHAnsi" w:cstheme="minorHAnsi"/>
          <w:b/>
          <w:u w:val="single"/>
          <w:lang w:eastAsia="zh-CN"/>
        </w:rPr>
      </w:pPr>
      <w:r w:rsidRPr="00694CC9">
        <w:rPr>
          <w:rFonts w:asciiTheme="minorHAnsi" w:eastAsia="Times New Roman" w:hAnsiTheme="minorHAnsi" w:cstheme="minorHAnsi"/>
          <w:b/>
          <w:u w:val="single"/>
          <w:lang w:eastAsia="zh-CN"/>
        </w:rPr>
        <w:t>Plan provedbe kurikulumskih ciljeva</w:t>
      </w:r>
    </w:p>
    <w:p w:rsidR="00694CC9" w:rsidRDefault="00694CC9" w:rsidP="007A3D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heme="minorHAnsi" w:eastAsia="Times New Roman" w:hAnsiTheme="minorHAnsi" w:cstheme="minorHAnsi"/>
          <w:lang w:eastAsia="zh-CN"/>
        </w:rPr>
      </w:pPr>
    </w:p>
    <w:p w:rsidR="00694CC9" w:rsidRDefault="00694CC9" w:rsidP="007A3D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heme="minorHAnsi" w:eastAsia="Times New Roman" w:hAnsiTheme="minorHAnsi" w:cstheme="minorHAnsi"/>
          <w:lang w:eastAsia="zh-CN"/>
        </w:rPr>
      </w:pPr>
    </w:p>
    <w:p w:rsidR="007A3D9A" w:rsidRPr="00694CC9" w:rsidRDefault="007A3D9A" w:rsidP="007A3D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lang w:eastAsia="zh-CN"/>
        </w:rPr>
        <w:t>Kurikulumsko područje: društveno-humanističko</w:t>
      </w:r>
    </w:p>
    <w:p w:rsidR="007A3D9A" w:rsidRPr="00694CC9" w:rsidRDefault="007A3D9A" w:rsidP="007A3D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heme="minorHAnsi" w:eastAsia="Times New Roman" w:hAnsiTheme="minorHAnsi" w:cstheme="minorHAnsi"/>
          <w:b/>
          <w:lang w:eastAsia="zh-CN"/>
        </w:rPr>
      </w:pPr>
    </w:p>
    <w:p w:rsidR="007A3D9A" w:rsidRPr="00694CC9" w:rsidRDefault="007A3D9A" w:rsidP="0055043E">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b/>
          <w:lang w:eastAsia="zh-CN"/>
        </w:rPr>
        <w:t>Ciklus (razred): 3.ciklus</w:t>
      </w:r>
    </w:p>
    <w:p w:rsidR="007A3D9A" w:rsidRPr="00694CC9" w:rsidRDefault="007A3D9A" w:rsidP="0055043E">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b/>
          <w:lang w:eastAsia="zh-CN"/>
        </w:rPr>
        <w:t xml:space="preserve">Cilj 1. </w:t>
      </w:r>
      <w:r w:rsidRPr="00694CC9">
        <w:rPr>
          <w:rFonts w:asciiTheme="minorHAnsi" w:eastAsia="Times New Roman" w:hAnsiTheme="minorHAnsi" w:cstheme="minorHAnsi"/>
          <w:lang w:eastAsia="zh-CN"/>
        </w:rPr>
        <w:t>prepoznati važnost  svjetla-Isusa u životu vjernika.</w:t>
      </w:r>
    </w:p>
    <w:p w:rsidR="007A3D9A" w:rsidRPr="00694CC9" w:rsidRDefault="007A3D9A" w:rsidP="0055043E">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b/>
          <w:lang w:eastAsia="zh-CN"/>
        </w:rPr>
        <w:t xml:space="preserve">Obrazloženje cilja </w:t>
      </w:r>
      <w:r w:rsidRPr="00694CC9">
        <w:rPr>
          <w:rFonts w:asciiTheme="minorHAnsi" w:eastAsia="Times New Roman" w:hAnsiTheme="minorHAnsi" w:cstheme="minorHAnsi"/>
          <w:lang w:eastAsia="zh-CN"/>
        </w:rPr>
        <w:t>(povezan s potrebama, interesima učenika i vrijednostima ŠK):</w:t>
      </w:r>
      <w:r w:rsidRPr="00694CC9">
        <w:rPr>
          <w:rFonts w:asciiTheme="minorHAnsi" w:eastAsia="Times New Roman" w:hAnsiTheme="minorHAnsi" w:cstheme="minorHAnsi"/>
          <w:b/>
          <w:lang w:eastAsia="zh-CN"/>
        </w:rPr>
        <w:t xml:space="preserve"> </w:t>
      </w:r>
    </w:p>
    <w:p w:rsidR="007A3D9A" w:rsidRPr="00694CC9" w:rsidRDefault="007A3D9A" w:rsidP="0055043E">
      <w:pPr>
        <w:numPr>
          <w:ilvl w:val="0"/>
          <w:numId w:val="7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lang w:eastAsia="zh-CN"/>
        </w:rPr>
        <w:t>prepoznati  da je Isus Betlehemsko svjetlo koje povezuje sve narode.</w:t>
      </w:r>
    </w:p>
    <w:p w:rsidR="007A3D9A" w:rsidRPr="00694CC9" w:rsidRDefault="007A3D9A" w:rsidP="0055043E">
      <w:pPr>
        <w:numPr>
          <w:ilvl w:val="0"/>
          <w:numId w:val="7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lang w:eastAsia="zh-CN"/>
        </w:rPr>
        <w:t>izraziti zahvalnost za radost koju Svjetlo donosi.</w:t>
      </w:r>
    </w:p>
    <w:p w:rsidR="007A3D9A" w:rsidRPr="00694CC9" w:rsidRDefault="007A3D9A" w:rsidP="0055043E">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lang w:eastAsia="zh-CN"/>
        </w:rPr>
        <w:t xml:space="preserve"> </w:t>
      </w:r>
      <w:r w:rsidRPr="00694CC9">
        <w:rPr>
          <w:rFonts w:asciiTheme="minorHAnsi" w:eastAsia="Times New Roman" w:hAnsiTheme="minorHAnsi" w:cstheme="minorHAnsi"/>
          <w:b/>
          <w:lang w:eastAsia="zh-CN"/>
        </w:rPr>
        <w:t>Očekivani ishodi/postignuća</w:t>
      </w:r>
      <w:r w:rsidRPr="00694CC9">
        <w:rPr>
          <w:rFonts w:asciiTheme="minorHAnsi" w:eastAsia="Times New Roman" w:hAnsiTheme="minorHAnsi" w:cstheme="minorHAnsi"/>
          <w:lang w:eastAsia="zh-CN"/>
        </w:rPr>
        <w:t>: (Učenik će moći:)</w:t>
      </w:r>
    </w:p>
    <w:p w:rsidR="007A3D9A" w:rsidRPr="00694CC9" w:rsidRDefault="007A3D9A" w:rsidP="0055043E">
      <w:pPr>
        <w:numPr>
          <w:ilvl w:val="0"/>
          <w:numId w:val="7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lang w:eastAsia="zh-CN"/>
        </w:rPr>
        <w:t>Sudjelovati u priredbi povodom dolaska Betlehemskog svjetla</w:t>
      </w:r>
    </w:p>
    <w:p w:rsidR="007A3D9A" w:rsidRPr="00694CC9" w:rsidRDefault="007A3D9A" w:rsidP="0055043E">
      <w:pPr>
        <w:numPr>
          <w:ilvl w:val="0"/>
          <w:numId w:val="7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lang w:eastAsia="zh-CN"/>
        </w:rPr>
        <w:t>Molitvom i pjesmom zahvaliti Isusu, Svjetlu koje se daje</w:t>
      </w:r>
    </w:p>
    <w:p w:rsidR="007A3D9A" w:rsidRPr="00694CC9" w:rsidRDefault="007A3D9A" w:rsidP="0055043E">
      <w:pPr>
        <w:numPr>
          <w:ilvl w:val="0"/>
          <w:numId w:val="7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lang w:eastAsia="zh-CN"/>
        </w:rPr>
        <w:t>Ponijeti trag svjetla-svijeće kućama</w:t>
      </w:r>
    </w:p>
    <w:p w:rsidR="007A3D9A" w:rsidRPr="00694CC9" w:rsidRDefault="007A3D9A" w:rsidP="0055043E">
      <w:pPr>
        <w:numPr>
          <w:ilvl w:val="0"/>
          <w:numId w:val="7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lang w:eastAsia="zh-CN"/>
        </w:rPr>
        <w:t>Izraditi prigodne plakate o Svjetlu-Isusu</w:t>
      </w:r>
    </w:p>
    <w:p w:rsidR="007A3D9A" w:rsidRPr="00694CC9" w:rsidRDefault="007A3D9A" w:rsidP="0055043E">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b/>
          <w:lang w:eastAsia="zh-CN"/>
        </w:rPr>
        <w:t>Način realizacije:</w:t>
      </w:r>
    </w:p>
    <w:p w:rsidR="007A3D9A" w:rsidRPr="00694CC9" w:rsidRDefault="007A3D9A" w:rsidP="0055043E">
      <w:pPr>
        <w:numPr>
          <w:ilvl w:val="0"/>
          <w:numId w:val="7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b/>
          <w:lang w:eastAsia="zh-CN"/>
        </w:rPr>
        <w:t>Oblik: _</w:t>
      </w:r>
      <w:r w:rsidRPr="00694CC9">
        <w:rPr>
          <w:rFonts w:asciiTheme="minorHAnsi" w:eastAsia="Times New Roman" w:hAnsiTheme="minorHAnsi" w:cstheme="minorHAnsi"/>
          <w:lang w:eastAsia="zh-CN"/>
        </w:rPr>
        <w:t>Redovna nastava, izvannastavne aktivnosti</w:t>
      </w:r>
      <w:r w:rsidRPr="00694CC9">
        <w:rPr>
          <w:rFonts w:asciiTheme="minorHAnsi" w:eastAsia="Times New Roman" w:hAnsiTheme="minorHAnsi" w:cstheme="minorHAnsi"/>
          <w:b/>
          <w:lang w:eastAsia="zh-CN"/>
        </w:rPr>
        <w:t>.</w:t>
      </w:r>
    </w:p>
    <w:p w:rsidR="007A3D9A" w:rsidRPr="00694CC9" w:rsidRDefault="007A3D9A" w:rsidP="0055043E">
      <w:pPr>
        <w:numPr>
          <w:ilvl w:val="0"/>
          <w:numId w:val="7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b/>
          <w:lang w:eastAsia="zh-CN"/>
        </w:rPr>
        <w:t xml:space="preserve">Sudionici: </w:t>
      </w:r>
      <w:r w:rsidRPr="00694CC9">
        <w:rPr>
          <w:rFonts w:asciiTheme="minorHAnsi" w:eastAsia="Times New Roman" w:hAnsiTheme="minorHAnsi" w:cstheme="minorHAnsi"/>
          <w:lang w:eastAsia="zh-CN"/>
        </w:rPr>
        <w:t>vjeroučitelji, učiteljice, učenici</w:t>
      </w:r>
    </w:p>
    <w:p w:rsidR="007A3D9A" w:rsidRPr="00694CC9" w:rsidRDefault="007A3D9A" w:rsidP="0055043E">
      <w:pPr>
        <w:numPr>
          <w:ilvl w:val="0"/>
          <w:numId w:val="7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b/>
          <w:lang w:eastAsia="zh-CN"/>
        </w:rPr>
        <w:t>Načini učenja (što rade učenici):</w:t>
      </w:r>
      <w:r w:rsidRPr="00694CC9">
        <w:rPr>
          <w:rFonts w:asciiTheme="minorHAnsi" w:eastAsia="Times New Roman" w:hAnsiTheme="minorHAnsi" w:cstheme="minorHAnsi"/>
          <w:lang w:eastAsia="zh-CN"/>
        </w:rPr>
        <w:t>pjevaju, glume, recitiraju, mole</w:t>
      </w:r>
      <w:r w:rsidRPr="00694CC9">
        <w:rPr>
          <w:rFonts w:asciiTheme="minorHAnsi" w:eastAsia="Times New Roman" w:hAnsiTheme="minorHAnsi" w:cstheme="minorHAnsi"/>
          <w:b/>
          <w:lang w:eastAsia="zh-CN"/>
        </w:rPr>
        <w:t>,</w:t>
      </w:r>
      <w:r w:rsidR="00694CC9">
        <w:rPr>
          <w:rFonts w:asciiTheme="minorHAnsi" w:eastAsia="Times New Roman" w:hAnsiTheme="minorHAnsi" w:cstheme="minorHAnsi"/>
          <w:b/>
          <w:lang w:eastAsia="zh-CN"/>
        </w:rPr>
        <w:t xml:space="preserve"> </w:t>
      </w:r>
      <w:r w:rsidRPr="00694CC9">
        <w:rPr>
          <w:rFonts w:asciiTheme="minorHAnsi" w:eastAsia="Times New Roman" w:hAnsiTheme="minorHAnsi" w:cstheme="minorHAnsi"/>
          <w:lang w:eastAsia="zh-CN"/>
        </w:rPr>
        <w:t>crtaju</w:t>
      </w:r>
      <w:r w:rsidRPr="00694CC9">
        <w:rPr>
          <w:rFonts w:asciiTheme="minorHAnsi" w:eastAsia="Times New Roman" w:hAnsiTheme="minorHAnsi" w:cstheme="minorHAnsi"/>
          <w:b/>
          <w:lang w:eastAsia="zh-CN"/>
        </w:rPr>
        <w:t>.</w:t>
      </w:r>
    </w:p>
    <w:p w:rsidR="007A3D9A" w:rsidRPr="00694CC9" w:rsidRDefault="007A3D9A" w:rsidP="0055043E">
      <w:pPr>
        <w:numPr>
          <w:ilvl w:val="0"/>
          <w:numId w:val="7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b/>
          <w:lang w:eastAsia="zh-CN"/>
        </w:rPr>
        <w:t xml:space="preserve">Metode poučavanja (što rade učitelji): </w:t>
      </w:r>
      <w:r w:rsidRPr="00694CC9">
        <w:rPr>
          <w:rFonts w:asciiTheme="minorHAnsi" w:eastAsia="Times New Roman" w:hAnsiTheme="minorHAnsi" w:cstheme="minorHAnsi"/>
          <w:lang w:eastAsia="zh-CN"/>
        </w:rPr>
        <w:t>upućuju učenike na izražajno recitiranje i skladno pjevanje, organiziraju priredbu, odabiru pojedine tekstove i pjesme, uvježbavaju s učenicima, potiču na izradu plakata te pomažu.</w:t>
      </w:r>
    </w:p>
    <w:p w:rsidR="007A3D9A" w:rsidRPr="00694CC9" w:rsidRDefault="007A3D9A" w:rsidP="0055043E">
      <w:pPr>
        <w:numPr>
          <w:ilvl w:val="0"/>
          <w:numId w:val="7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b/>
          <w:lang w:eastAsia="zh-CN"/>
        </w:rPr>
        <w:t xml:space="preserve">Trajanje izvedbe: </w:t>
      </w:r>
      <w:r w:rsidRPr="00694CC9">
        <w:rPr>
          <w:rFonts w:asciiTheme="minorHAnsi" w:eastAsia="Times New Roman" w:hAnsiTheme="minorHAnsi" w:cstheme="minorHAnsi"/>
          <w:lang w:eastAsia="zh-CN"/>
        </w:rPr>
        <w:t>mjesec prosinac</w:t>
      </w:r>
    </w:p>
    <w:p w:rsidR="007A3D9A" w:rsidRPr="00694CC9" w:rsidRDefault="007A3D9A" w:rsidP="0055043E">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b/>
          <w:lang w:eastAsia="zh-CN"/>
        </w:rPr>
        <w:t xml:space="preserve">Potrebni resursi/moguće teškoće: </w:t>
      </w:r>
      <w:r w:rsidRPr="00694CC9">
        <w:rPr>
          <w:rFonts w:asciiTheme="minorHAnsi" w:eastAsia="Times New Roman" w:hAnsiTheme="minorHAnsi" w:cstheme="minorHAnsi"/>
          <w:lang w:eastAsia="zh-CN"/>
        </w:rPr>
        <w:t>Biblija, web sadržaji, svijeća, pšenica za stol, križ,</w:t>
      </w:r>
      <w:r w:rsidR="00694CC9">
        <w:rPr>
          <w:rFonts w:asciiTheme="minorHAnsi" w:eastAsia="Times New Roman" w:hAnsiTheme="minorHAnsi" w:cstheme="minorHAnsi"/>
          <w:lang w:eastAsia="zh-CN"/>
        </w:rPr>
        <w:t xml:space="preserve"> </w:t>
      </w:r>
      <w:r w:rsidRPr="00694CC9">
        <w:rPr>
          <w:rFonts w:asciiTheme="minorHAnsi" w:eastAsia="Times New Roman" w:hAnsiTheme="minorHAnsi" w:cstheme="minorHAnsi"/>
          <w:lang w:eastAsia="zh-CN"/>
        </w:rPr>
        <w:t>fenjer, adventski vijenac,</w:t>
      </w:r>
      <w:r w:rsidR="00694CC9">
        <w:rPr>
          <w:rFonts w:asciiTheme="minorHAnsi" w:eastAsia="Times New Roman" w:hAnsiTheme="minorHAnsi" w:cstheme="minorHAnsi"/>
          <w:lang w:eastAsia="zh-CN"/>
        </w:rPr>
        <w:t xml:space="preserve"> </w:t>
      </w:r>
      <w:r w:rsidRPr="00694CC9">
        <w:rPr>
          <w:rFonts w:asciiTheme="minorHAnsi" w:eastAsia="Times New Roman" w:hAnsiTheme="minorHAnsi" w:cstheme="minorHAnsi"/>
          <w:lang w:eastAsia="zh-CN"/>
        </w:rPr>
        <w:t>hameri</w:t>
      </w:r>
    </w:p>
    <w:p w:rsidR="007A3D9A" w:rsidRPr="00694CC9" w:rsidRDefault="007A3D9A" w:rsidP="0055043E">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b/>
          <w:lang w:eastAsia="zh-CN"/>
        </w:rPr>
        <w:t>Način praćenja i provjere ishoda/postignuća:</w:t>
      </w:r>
    </w:p>
    <w:p w:rsidR="007A3D9A" w:rsidRPr="00694CC9" w:rsidRDefault="007A3D9A" w:rsidP="007A3D9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ind w:left="284"/>
        <w:rPr>
          <w:rFonts w:asciiTheme="minorHAnsi" w:eastAsia="Times New Roman" w:hAnsiTheme="minorHAnsi" w:cstheme="minorHAnsi"/>
          <w:lang w:val="en-GB" w:eastAsia="zh-CN"/>
        </w:rPr>
      </w:pPr>
      <w:r w:rsidRPr="00694CC9">
        <w:rPr>
          <w:rFonts w:asciiTheme="minorHAnsi" w:eastAsia="Times New Roman" w:hAnsiTheme="minorHAnsi" w:cstheme="minorHAnsi"/>
          <w:lang w:eastAsia="zh-CN"/>
        </w:rPr>
        <w:t>priredba prigodom dolaska Betlehemskog svjetla, pregled plakata</w:t>
      </w:r>
    </w:p>
    <w:p w:rsidR="007A3D9A" w:rsidRPr="00694CC9" w:rsidRDefault="007A3D9A" w:rsidP="0055043E">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40" w:lineRule="auto"/>
        <w:jc w:val="both"/>
        <w:rPr>
          <w:rFonts w:asciiTheme="minorHAnsi" w:eastAsia="Times New Roman" w:hAnsiTheme="minorHAnsi" w:cstheme="minorHAnsi"/>
          <w:lang w:val="en-GB" w:eastAsia="zh-CN"/>
        </w:rPr>
      </w:pPr>
      <w:r w:rsidRPr="00694CC9">
        <w:rPr>
          <w:rFonts w:asciiTheme="minorHAnsi" w:eastAsia="Times New Roman" w:hAnsiTheme="minorHAnsi" w:cstheme="minorHAnsi"/>
          <w:b/>
          <w:lang w:eastAsia="zh-CN"/>
        </w:rPr>
        <w:t>Troškovnik: 15 kuna</w:t>
      </w:r>
    </w:p>
    <w:p w:rsidR="007A3D9A" w:rsidRPr="00694CC9" w:rsidRDefault="007A3D9A" w:rsidP="0055043E">
      <w:pPr>
        <w:numPr>
          <w:ilvl w:val="0"/>
          <w:numId w:val="6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contextualSpacing/>
        <w:jc w:val="both"/>
        <w:rPr>
          <w:rFonts w:asciiTheme="minorHAnsi" w:eastAsia="Times New Roman" w:hAnsiTheme="minorHAnsi" w:cstheme="minorHAnsi"/>
          <w:lang w:val="en-GB" w:eastAsia="zh-CN"/>
        </w:rPr>
      </w:pPr>
      <w:r w:rsidRPr="00694CC9">
        <w:rPr>
          <w:rFonts w:asciiTheme="minorHAnsi" w:eastAsia="Times New Roman" w:hAnsiTheme="minorHAnsi" w:cstheme="minorHAnsi"/>
          <w:b/>
          <w:lang w:eastAsia="zh-CN"/>
        </w:rPr>
        <w:t xml:space="preserve">Odgovorne osobe: </w:t>
      </w:r>
      <w:r w:rsidRPr="00694CC9">
        <w:rPr>
          <w:rFonts w:asciiTheme="minorHAnsi" w:eastAsia="Times New Roman" w:hAnsiTheme="minorHAnsi" w:cstheme="minorHAnsi"/>
          <w:lang w:eastAsia="zh-CN"/>
        </w:rPr>
        <w:t>Vjeroučiteljice  u suradnji sa učiteljicama i izviđačima.</w:t>
      </w: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r w:rsidRPr="00826624">
        <w:rPr>
          <w:noProof/>
        </w:rPr>
        <w:lastRenderedPageBreak/>
        <w:drawing>
          <wp:inline distT="0" distB="0" distL="0" distR="0">
            <wp:extent cx="5745480" cy="8736965"/>
            <wp:effectExtent l="0" t="0" r="762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5480" cy="8736965"/>
                    </a:xfrm>
                    <a:prstGeom prst="rect">
                      <a:avLst/>
                    </a:prstGeom>
                    <a:noFill/>
                    <a:ln>
                      <a:noFill/>
                    </a:ln>
                  </pic:spPr>
                </pic:pic>
              </a:graphicData>
            </a:graphic>
          </wp:inline>
        </w:drawing>
      </w:r>
    </w:p>
    <w:p w:rsidR="00826624" w:rsidRDefault="00826624">
      <w:pPr>
        <w:spacing w:after="0" w:line="240" w:lineRule="auto"/>
        <w:jc w:val="center"/>
        <w:rPr>
          <w:b/>
          <w:u w:val="single"/>
        </w:rPr>
      </w:pPr>
      <w:r w:rsidRPr="00826624">
        <w:rPr>
          <w:noProof/>
        </w:rPr>
        <w:lastRenderedPageBreak/>
        <w:drawing>
          <wp:inline distT="0" distB="0" distL="0" distR="0">
            <wp:extent cx="5745480" cy="7331710"/>
            <wp:effectExtent l="0" t="0" r="7620" b="254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5480" cy="7331710"/>
                    </a:xfrm>
                    <a:prstGeom prst="rect">
                      <a:avLst/>
                    </a:prstGeom>
                    <a:noFill/>
                    <a:ln>
                      <a:noFill/>
                    </a:ln>
                  </pic:spPr>
                </pic:pic>
              </a:graphicData>
            </a:graphic>
          </wp:inline>
        </w:drawing>
      </w: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p>
    <w:p w:rsidR="00826624" w:rsidRDefault="00826624">
      <w:pPr>
        <w:spacing w:after="0" w:line="240" w:lineRule="auto"/>
        <w:jc w:val="center"/>
        <w:rPr>
          <w:b/>
          <w:u w:val="single"/>
        </w:rPr>
      </w:pPr>
      <w:r w:rsidRPr="00826624">
        <w:rPr>
          <w:noProof/>
        </w:rPr>
        <w:lastRenderedPageBreak/>
        <w:drawing>
          <wp:inline distT="0" distB="0" distL="0" distR="0">
            <wp:extent cx="5745480" cy="790130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5480" cy="7901305"/>
                    </a:xfrm>
                    <a:prstGeom prst="rect">
                      <a:avLst/>
                    </a:prstGeom>
                    <a:noFill/>
                    <a:ln>
                      <a:noFill/>
                    </a:ln>
                  </pic:spPr>
                </pic:pic>
              </a:graphicData>
            </a:graphic>
          </wp:inline>
        </w:drawing>
      </w:r>
    </w:p>
    <w:p w:rsidR="00826624" w:rsidRDefault="00826624">
      <w:pPr>
        <w:spacing w:after="0" w:line="240" w:lineRule="auto"/>
        <w:jc w:val="center"/>
        <w:rPr>
          <w:b/>
          <w:u w:val="single"/>
        </w:rPr>
      </w:pPr>
    </w:p>
    <w:p w:rsidR="004E2A08" w:rsidRDefault="004E2A08">
      <w:pPr>
        <w:jc w:val="center"/>
        <w:rPr>
          <w:sz w:val="72"/>
          <w:szCs w:val="72"/>
        </w:rPr>
      </w:pPr>
    </w:p>
    <w:p w:rsidR="00F420AF" w:rsidRPr="00694CC9" w:rsidRDefault="00F420AF" w:rsidP="00694C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r w:rsidRPr="00694CC9">
        <w:rPr>
          <w:rFonts w:asciiTheme="minorHAnsi" w:eastAsia="Times New Roman" w:hAnsiTheme="minorHAnsi" w:cstheme="minorHAnsi"/>
          <w:b/>
          <w:lang w:eastAsia="en-US"/>
        </w:rPr>
        <w:lastRenderedPageBreak/>
        <w:t>Planiranje školskog kurikuluma: potrebe, prioriteti i ciljevi</w:t>
      </w:r>
    </w:p>
    <w:p w:rsidR="00F420AF" w:rsidRPr="00694CC9" w:rsidRDefault="00F420AF" w:rsidP="00694C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both"/>
        <w:rPr>
          <w:rFonts w:asciiTheme="minorHAnsi" w:eastAsia="Times New Roman" w:hAnsiTheme="minorHAnsi" w:cstheme="minorHAnsi"/>
          <w:b/>
          <w:lang w:eastAsia="en-US"/>
        </w:rPr>
      </w:pPr>
    </w:p>
    <w:p w:rsidR="00F420AF" w:rsidRPr="00694CC9" w:rsidRDefault="00F420AF" w:rsidP="00694CC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r w:rsidRPr="00694CC9">
        <w:rPr>
          <w:rFonts w:asciiTheme="minorHAnsi" w:eastAsia="Times New Roman" w:hAnsiTheme="minorHAnsi" w:cstheme="minorHAnsi"/>
          <w:b/>
          <w:u w:val="single"/>
          <w:lang w:eastAsia="en-GB"/>
        </w:rPr>
        <w:t>Plan provedbe kurikulumskih ciljeva</w:t>
      </w:r>
    </w:p>
    <w:p w:rsidR="00F420AF" w:rsidRPr="00694CC9" w:rsidRDefault="00F420AF" w:rsidP="00694CC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p>
    <w:p w:rsidR="00F420AF" w:rsidRPr="00694CC9" w:rsidRDefault="00F420AF" w:rsidP="00694CC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694CC9">
        <w:rPr>
          <w:rFonts w:asciiTheme="minorHAnsi" w:eastAsia="Times New Roman" w:hAnsiTheme="minorHAnsi" w:cstheme="minorHAnsi"/>
          <w:lang w:eastAsia="en-GB"/>
        </w:rPr>
        <w:t>Kurikulumsko područje:  Društveno-humanističko</w:t>
      </w:r>
    </w:p>
    <w:p w:rsidR="00F420AF" w:rsidRPr="00694CC9" w:rsidRDefault="00F420AF" w:rsidP="00694CC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p>
    <w:p w:rsidR="00F420AF" w:rsidRPr="00694CC9" w:rsidRDefault="00F420AF" w:rsidP="0055043E">
      <w:pPr>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694CC9">
        <w:rPr>
          <w:rFonts w:asciiTheme="minorHAnsi" w:eastAsia="Times New Roman" w:hAnsiTheme="minorHAnsi" w:cstheme="minorHAnsi"/>
          <w:b/>
          <w:lang w:eastAsia="en-GB"/>
        </w:rPr>
        <w:t>Ciklus (razred): 2. i 3.</w:t>
      </w:r>
    </w:p>
    <w:p w:rsidR="00F420AF" w:rsidRPr="00694CC9" w:rsidRDefault="00F420AF" w:rsidP="0055043E">
      <w:pPr>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b/>
          <w:lang w:eastAsia="en-GB"/>
        </w:rPr>
        <w:t>Cilj 1. Projekt: Tragom svestranih Hrvata (eTwinning projekt)</w:t>
      </w:r>
    </w:p>
    <w:p w:rsidR="00F420AF" w:rsidRPr="00694CC9" w:rsidRDefault="00F420AF" w:rsidP="0055043E">
      <w:pPr>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b/>
          <w:lang w:eastAsia="en-GB"/>
        </w:rPr>
        <w:t xml:space="preserve">Obrazloženje cilja </w:t>
      </w:r>
      <w:r w:rsidRPr="00694CC9">
        <w:rPr>
          <w:rFonts w:asciiTheme="minorHAnsi" w:eastAsia="Times New Roman" w:hAnsiTheme="minorHAnsi" w:cstheme="minorHAnsi"/>
          <w:lang w:eastAsia="en-GB"/>
        </w:rPr>
        <w:t>(povezan s potrebama, interesima učenika i vrijednostima ŠK):</w:t>
      </w:r>
      <w:r w:rsidRPr="00694CC9">
        <w:rPr>
          <w:rFonts w:asciiTheme="minorHAnsi" w:eastAsia="Times New Roman" w:hAnsiTheme="minorHAnsi" w:cstheme="minorHAnsi"/>
          <w:b/>
          <w:lang w:eastAsia="en-GB"/>
        </w:rPr>
        <w:t xml:space="preserve"> </w:t>
      </w:r>
      <w:r w:rsidRPr="00694CC9">
        <w:rPr>
          <w:rFonts w:asciiTheme="minorHAnsi" w:eastAsia="Times New Roman" w:hAnsiTheme="minorHAnsi" w:cstheme="minorHAnsi"/>
          <w:lang w:eastAsia="en-GB"/>
        </w:rPr>
        <w:t>Opravdanost je projekta u odgojno-obrazovnim ciljevima koji se njima ostvaraju: Upoznavanje prirodnih ljepota RH , stjecanje pozitivnoga stava o zaštiti i očuvanju kulturnoga nasljeđa, tradicijskih i gospodarskih vrijednosti, usvajanje znanja o društvenim odnosima i pojavama u prošlosti i sadašnjosti, razviti sposobnost tumačenja društveno-geografskih pojava i razvijanje komunikacijskih i socijalnih vještina.</w:t>
      </w:r>
    </w:p>
    <w:p w:rsidR="00F420AF" w:rsidRPr="00694CC9" w:rsidRDefault="00F420AF" w:rsidP="0055043E">
      <w:pPr>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b/>
          <w:lang w:eastAsia="en-GB"/>
        </w:rPr>
        <w:t>Očekivani ishodi/postignuća</w:t>
      </w:r>
      <w:r w:rsidRPr="00694CC9">
        <w:rPr>
          <w:rFonts w:asciiTheme="minorHAnsi" w:eastAsia="Times New Roman" w:hAnsiTheme="minorHAnsi" w:cstheme="minorHAnsi"/>
          <w:lang w:eastAsia="en-GB"/>
        </w:rPr>
        <w:t xml:space="preserve">: </w:t>
      </w:r>
    </w:p>
    <w:p w:rsidR="00F420AF" w:rsidRPr="00694CC9" w:rsidRDefault="00F420AF" w:rsidP="00694CC9">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lang w:eastAsia="en-GB"/>
        </w:rPr>
        <w:t>Učenik će primijeniti znanja stečena u nastavi</w:t>
      </w:r>
    </w:p>
    <w:p w:rsidR="00F420AF" w:rsidRPr="00694CC9" w:rsidRDefault="00F420AF" w:rsidP="00694CC9">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lang w:eastAsia="en-GB"/>
        </w:rPr>
        <w:t>Učenik će  razlikovati geografske, kulturne i povijesne osobitosti posjećenoga područja</w:t>
      </w:r>
    </w:p>
    <w:p w:rsidR="00F420AF" w:rsidRPr="00694CC9" w:rsidRDefault="00F420AF" w:rsidP="00694CC9">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lang w:eastAsia="en-GB"/>
        </w:rPr>
        <w:t>Učenik će njegovati kulturu lijepoga ponašanja u novim situacijama</w:t>
      </w:r>
    </w:p>
    <w:p w:rsidR="00F420AF" w:rsidRPr="00694CC9" w:rsidRDefault="00F420AF" w:rsidP="00694CC9">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lang w:val="en-GB" w:eastAsia="en-GB"/>
        </w:rPr>
        <w:t>Učenik samostalno traži nove informacije iz različitih izvora, transformira ih u novo znanje i uspješno primjenjuje pri rješavanju problema</w:t>
      </w:r>
    </w:p>
    <w:p w:rsidR="00F420AF" w:rsidRPr="00694CC9" w:rsidRDefault="00F420AF" w:rsidP="00694CC9">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lang w:val="en-GB" w:eastAsia="en-GB"/>
        </w:rPr>
        <w:t>Učenik kritički promišlja i vrednuje ideje uz podršku učitelja.</w:t>
      </w:r>
    </w:p>
    <w:p w:rsidR="00F420AF" w:rsidRPr="00694CC9" w:rsidRDefault="00F420AF" w:rsidP="00694CC9">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lang w:val="en-GB" w:eastAsia="en-GB"/>
        </w:rPr>
        <w:t xml:space="preserve">Učenikodređuje koje su mu informacije potrebne i planira kako doći do njih </w:t>
      </w:r>
    </w:p>
    <w:p w:rsidR="00F420AF" w:rsidRPr="00694CC9" w:rsidRDefault="00F420AF" w:rsidP="00694CC9">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lang w:val="en-GB" w:eastAsia="en-GB"/>
        </w:rPr>
        <w:t xml:space="preserve">Učenik pretražuje izvore dostupne u školi i okolini </w:t>
      </w:r>
    </w:p>
    <w:p w:rsidR="00F420AF" w:rsidRPr="00694CC9" w:rsidRDefault="00F420AF" w:rsidP="00694CC9">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lang w:val="en-GB" w:eastAsia="en-GB"/>
        </w:rPr>
        <w:t xml:space="preserve">Učenik vrednuje i uspoređuje pronađene informacije s obzirom na zahtjeve zadatka/problema </w:t>
      </w:r>
    </w:p>
    <w:p w:rsidR="00F420AF" w:rsidRPr="00694CC9" w:rsidRDefault="00F420AF" w:rsidP="00694CC9">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lang w:val="en-GB" w:eastAsia="en-GB"/>
        </w:rPr>
        <w:t xml:space="preserve">Učenik odabire relevantne informacije, bilježi ih i organizira te primjenjuje u zadatcima učenja </w:t>
      </w:r>
    </w:p>
    <w:p w:rsidR="00F420AF" w:rsidRPr="00694CC9" w:rsidRDefault="00F420AF" w:rsidP="00694CC9">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lang w:val="en-GB" w:eastAsia="en-GB"/>
        </w:rPr>
        <w:t xml:space="preserve">Učenik objašnjava zašto je odabrao određenu informaciju </w:t>
      </w:r>
    </w:p>
    <w:p w:rsidR="00F420AF" w:rsidRPr="00694CC9" w:rsidRDefault="00F420AF" w:rsidP="00694CC9">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lang w:val="en-GB" w:eastAsia="en-GB"/>
        </w:rPr>
        <w:t xml:space="preserve">Učenik prepoznaje vjerodostojne izvore informacija </w:t>
      </w:r>
    </w:p>
    <w:p w:rsidR="00F420AF" w:rsidRPr="00694CC9" w:rsidRDefault="00F420AF" w:rsidP="0055043E">
      <w:pPr>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694CC9">
        <w:rPr>
          <w:rFonts w:asciiTheme="minorHAnsi" w:eastAsia="Times New Roman" w:hAnsiTheme="minorHAnsi" w:cstheme="minorHAnsi"/>
          <w:b/>
          <w:lang w:eastAsia="en-GB"/>
        </w:rPr>
        <w:t>Način realizacije:</w:t>
      </w:r>
    </w:p>
    <w:p w:rsidR="00F420AF" w:rsidRPr="00694CC9" w:rsidRDefault="00F420AF" w:rsidP="00694CC9">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b/>
          <w:lang w:eastAsia="en-GB"/>
        </w:rPr>
      </w:pPr>
      <w:r w:rsidRPr="00694CC9">
        <w:rPr>
          <w:rFonts w:asciiTheme="minorHAnsi" w:eastAsia="Times New Roman" w:hAnsiTheme="minorHAnsi" w:cstheme="minorHAnsi"/>
          <w:b/>
          <w:lang w:eastAsia="en-GB"/>
        </w:rPr>
        <w:t xml:space="preserve">Oblik:  </w:t>
      </w:r>
      <w:r w:rsidRPr="00694CC9">
        <w:rPr>
          <w:rFonts w:asciiTheme="minorHAnsi" w:eastAsia="Times New Roman" w:hAnsiTheme="minorHAnsi" w:cstheme="minorHAnsi"/>
          <w:lang w:eastAsia="en-GB"/>
        </w:rPr>
        <w:t>Projekt ; „ Tragom svestranih Hrvata“, Mijo Kišpatić</w:t>
      </w:r>
    </w:p>
    <w:p w:rsidR="00F420AF" w:rsidRPr="00694CC9" w:rsidRDefault="00F420AF" w:rsidP="00694CC9">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b/>
          <w:lang w:eastAsia="en-GB"/>
        </w:rPr>
      </w:pPr>
      <w:r w:rsidRPr="00694CC9">
        <w:rPr>
          <w:rFonts w:asciiTheme="minorHAnsi" w:eastAsia="Times New Roman" w:hAnsiTheme="minorHAnsi" w:cstheme="minorHAnsi"/>
          <w:b/>
          <w:lang w:eastAsia="en-GB"/>
        </w:rPr>
        <w:t>Sudionici:  Škole u RH, nositeljice projekta:  učiteljica Tanja Paris OŠ „Vijenac“ i učiteljica Irena Doležal te učenici navedenih škola.</w:t>
      </w:r>
    </w:p>
    <w:p w:rsidR="00F420AF" w:rsidRPr="00694CC9" w:rsidRDefault="00F420AF" w:rsidP="00694CC9">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b/>
          <w:lang w:eastAsia="en-GB"/>
        </w:rPr>
        <w:t xml:space="preserve">Načini učenja (što rade učenici) </w:t>
      </w:r>
    </w:p>
    <w:p w:rsidR="00F420AF" w:rsidRPr="00694CC9" w:rsidRDefault="00F420AF" w:rsidP="00694CC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567"/>
        <w:contextualSpacing/>
        <w:rPr>
          <w:rFonts w:asciiTheme="minorHAnsi" w:eastAsia="Times New Roman" w:hAnsiTheme="minorHAnsi" w:cstheme="minorHAnsi"/>
          <w:lang w:eastAsia="en-GB"/>
        </w:rPr>
      </w:pPr>
      <w:r w:rsidRPr="00694CC9">
        <w:rPr>
          <w:rFonts w:asciiTheme="minorHAnsi" w:eastAsia="Times New Roman" w:hAnsiTheme="minorHAnsi" w:cstheme="minorHAnsi"/>
          <w:lang w:eastAsia="en-GB"/>
        </w:rPr>
        <w:t>Upoznaju se s planom provedbe projekta i suradnjom s drugim školama , odabiru učenika, predstavnika projekta, donose zajednička pravila o sudjelovanju u radu i projektnim zadatcima. Aktivno sudjeluju u svim aktivnostima tijekom provedbe projekta, rade različite digitalne alate za izradu zadataka, sudjeluju u video-konferencijama s drugim školama posjećuju Muzej Slavonije, Kišpatićevu ulicu u Osijeku, rade dokumentarni film o liku i djelu Mije Kišpatića.</w:t>
      </w:r>
    </w:p>
    <w:p w:rsidR="00F420AF" w:rsidRPr="00694CC9" w:rsidRDefault="00F420AF" w:rsidP="00694CC9">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b/>
          <w:lang w:eastAsia="en-GB"/>
        </w:rPr>
      </w:pPr>
      <w:r w:rsidRPr="00694CC9">
        <w:rPr>
          <w:rFonts w:asciiTheme="minorHAnsi" w:eastAsia="Times New Roman" w:hAnsiTheme="minorHAnsi" w:cstheme="minorHAnsi"/>
          <w:b/>
          <w:lang w:eastAsia="en-GB"/>
        </w:rPr>
        <w:t xml:space="preserve">Metode poučavanja (što rade učitelji): </w:t>
      </w:r>
    </w:p>
    <w:p w:rsidR="00F420AF" w:rsidRPr="00694CC9" w:rsidRDefault="00F420AF" w:rsidP="00694CC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567"/>
        <w:contextualSpacing/>
        <w:rPr>
          <w:rFonts w:asciiTheme="minorHAnsi" w:eastAsia="Times New Roman" w:hAnsiTheme="minorHAnsi" w:cstheme="minorHAnsi"/>
          <w:lang w:eastAsia="en-GB"/>
        </w:rPr>
      </w:pPr>
      <w:r w:rsidRPr="00694CC9">
        <w:rPr>
          <w:rFonts w:asciiTheme="minorHAnsi" w:eastAsia="Times New Roman" w:hAnsiTheme="minorHAnsi" w:cstheme="minorHAnsi"/>
          <w:lang w:eastAsia="en-GB"/>
        </w:rPr>
        <w:t>Preuzimaju odgovornost za organizaciju projekta. Upućuju učenike na odgovorno i lijepo tijekom rada i upućuju ih u pripremljene zadatke. Potiču ih da aktivno sudjeluju u svim oblicima rada i metodama rada.  Potiču upoznavanje novih učenika tijekom projekta te skrbe za sigurnost učenika.</w:t>
      </w:r>
    </w:p>
    <w:p w:rsidR="00F420AF" w:rsidRPr="00694CC9" w:rsidRDefault="00F420AF" w:rsidP="00694CC9">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b/>
          <w:lang w:eastAsia="en-GB"/>
        </w:rPr>
        <w:t>Trajanje izvedbe</w:t>
      </w:r>
      <w:r w:rsidRPr="00694CC9">
        <w:rPr>
          <w:rFonts w:asciiTheme="minorHAnsi" w:eastAsia="Times New Roman" w:hAnsiTheme="minorHAnsi" w:cstheme="minorHAnsi"/>
          <w:lang w:eastAsia="en-GB"/>
        </w:rPr>
        <w:t>:</w:t>
      </w:r>
    </w:p>
    <w:p w:rsidR="00F420AF" w:rsidRPr="00694CC9" w:rsidRDefault="00F420AF" w:rsidP="00694CC9">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b/>
          <w:lang w:eastAsia="en-GB"/>
        </w:rPr>
        <w:t>Od listopada 2021. do travnja 2022.</w:t>
      </w:r>
    </w:p>
    <w:p w:rsidR="00F420AF" w:rsidRPr="00694CC9" w:rsidRDefault="00F420AF" w:rsidP="00694CC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rPr>
          <w:rFonts w:asciiTheme="minorHAnsi" w:eastAsia="Times New Roman" w:hAnsiTheme="minorHAnsi" w:cstheme="minorHAnsi"/>
          <w:lang w:eastAsia="en-GB"/>
        </w:rPr>
      </w:pPr>
      <w:r w:rsidRPr="00694CC9">
        <w:rPr>
          <w:rFonts w:asciiTheme="minorHAnsi" w:eastAsia="Times New Roman" w:hAnsiTheme="minorHAnsi" w:cstheme="minorHAnsi"/>
          <w:b/>
          <w:lang w:eastAsia="en-GB"/>
        </w:rPr>
        <w:t xml:space="preserve">Potrebni resursi/moguće teškoće: </w:t>
      </w:r>
    </w:p>
    <w:p w:rsidR="00F420AF" w:rsidRPr="00694CC9" w:rsidRDefault="00F420AF" w:rsidP="00694CC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142"/>
        <w:contextualSpacing/>
        <w:rPr>
          <w:rFonts w:asciiTheme="minorHAnsi" w:eastAsia="Times New Roman" w:hAnsiTheme="minorHAnsi" w:cstheme="minorHAnsi"/>
          <w:lang w:eastAsia="en-GB"/>
        </w:rPr>
      </w:pPr>
      <w:r w:rsidRPr="00694CC9">
        <w:rPr>
          <w:rFonts w:asciiTheme="minorHAnsi" w:eastAsia="Times New Roman" w:hAnsiTheme="minorHAnsi" w:cstheme="minorHAnsi"/>
          <w:lang w:eastAsia="en-GB"/>
        </w:rPr>
        <w:t>Teškoće: Ekonomska situacija , novčana potpora za izvedu projekta, posjet drugim školama koje sudjeluju u projektu, odlasci na terensku nastavu.</w:t>
      </w:r>
    </w:p>
    <w:p w:rsidR="00F420AF" w:rsidRPr="00694CC9" w:rsidRDefault="00F420AF" w:rsidP="00694CC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142"/>
        <w:contextualSpacing/>
        <w:rPr>
          <w:rFonts w:asciiTheme="minorHAnsi" w:eastAsia="Times New Roman" w:hAnsiTheme="minorHAnsi" w:cstheme="minorHAnsi"/>
          <w:b/>
          <w:lang w:eastAsia="en-GB"/>
        </w:rPr>
      </w:pPr>
      <w:r w:rsidRPr="00694CC9">
        <w:rPr>
          <w:rFonts w:asciiTheme="minorHAnsi" w:eastAsia="Times New Roman" w:hAnsiTheme="minorHAnsi" w:cstheme="minorHAnsi"/>
          <w:b/>
          <w:lang w:eastAsia="en-GB"/>
        </w:rPr>
        <w:t>Način praćenja i provjere ishoda/postignuća:</w:t>
      </w:r>
    </w:p>
    <w:p w:rsidR="00F420AF" w:rsidRPr="00694CC9" w:rsidRDefault="00F420AF" w:rsidP="00694CC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142"/>
        <w:contextualSpacing/>
        <w:rPr>
          <w:rFonts w:asciiTheme="minorHAnsi" w:eastAsia="Times New Roman" w:hAnsiTheme="minorHAnsi" w:cstheme="minorHAnsi"/>
          <w:lang w:eastAsia="en-GB"/>
        </w:rPr>
      </w:pPr>
      <w:r w:rsidRPr="00694CC9">
        <w:rPr>
          <w:rFonts w:asciiTheme="minorHAnsi" w:eastAsia="Times New Roman" w:hAnsiTheme="minorHAnsi" w:cstheme="minorHAnsi"/>
          <w:lang w:eastAsia="en-GB"/>
        </w:rPr>
        <w:lastRenderedPageBreak/>
        <w:t>Osobno zadovoljstvo učenika, objava doživljaja u različitim oblicima pisanoga izražavanja na satima hrvatskoga jezika, povijesti, posjet Muzeju Slavonije i školama sudionicama projekta. Izrada dokumentarnog filma za Muzej.</w:t>
      </w:r>
    </w:p>
    <w:p w:rsidR="00F420AF" w:rsidRPr="00694CC9" w:rsidRDefault="00F420AF" w:rsidP="00694CC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142"/>
        <w:contextualSpacing/>
        <w:rPr>
          <w:rFonts w:asciiTheme="minorHAnsi" w:eastAsia="Times New Roman" w:hAnsiTheme="minorHAnsi" w:cstheme="minorHAnsi"/>
          <w:b/>
          <w:lang w:eastAsia="en-GB"/>
        </w:rPr>
      </w:pPr>
      <w:r w:rsidRPr="00694CC9">
        <w:rPr>
          <w:rFonts w:asciiTheme="minorHAnsi" w:eastAsia="Times New Roman" w:hAnsiTheme="minorHAnsi" w:cstheme="minorHAnsi"/>
          <w:b/>
          <w:lang w:eastAsia="en-GB"/>
        </w:rPr>
        <w:t>Troškovnik:</w:t>
      </w:r>
    </w:p>
    <w:p w:rsidR="00F420AF" w:rsidRPr="00694CC9" w:rsidRDefault="00F420AF" w:rsidP="00694CC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rPr>
          <w:rFonts w:asciiTheme="minorHAnsi" w:eastAsia="Times New Roman" w:hAnsiTheme="minorHAnsi" w:cstheme="minorHAnsi"/>
          <w:lang w:eastAsia="en-GB"/>
        </w:rPr>
      </w:pPr>
      <w:r w:rsidRPr="00694CC9">
        <w:rPr>
          <w:rFonts w:asciiTheme="minorHAnsi" w:eastAsia="Times New Roman" w:hAnsiTheme="minorHAnsi" w:cstheme="minorHAnsi"/>
          <w:lang w:eastAsia="en-GB"/>
        </w:rPr>
        <w:t>500 kn</w:t>
      </w:r>
    </w:p>
    <w:p w:rsidR="00F420AF" w:rsidRPr="00694CC9" w:rsidRDefault="00F420AF" w:rsidP="00694C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Theme="minorHAnsi" w:eastAsia="Times New Roman" w:hAnsiTheme="minorHAnsi" w:cstheme="minorHAnsi"/>
          <w:lang w:eastAsia="en-GB"/>
        </w:rPr>
      </w:pPr>
      <w:r w:rsidRPr="00694CC9">
        <w:rPr>
          <w:rFonts w:asciiTheme="minorHAnsi" w:eastAsia="Times New Roman" w:hAnsiTheme="minorHAnsi" w:cstheme="minorHAnsi"/>
          <w:lang w:eastAsia="en-GB"/>
        </w:rPr>
        <w:t xml:space="preserve">Odgovorne osobe: </w:t>
      </w:r>
    </w:p>
    <w:p w:rsidR="00F420AF" w:rsidRPr="00694CC9" w:rsidRDefault="00F420AF" w:rsidP="00694C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Theme="minorHAnsi" w:eastAsia="Times New Roman" w:hAnsiTheme="minorHAnsi" w:cstheme="minorHAnsi"/>
          <w:lang w:val="en-GB" w:eastAsia="en-GB"/>
        </w:rPr>
      </w:pPr>
      <w:r w:rsidRPr="00694CC9">
        <w:rPr>
          <w:rFonts w:asciiTheme="minorHAnsi" w:eastAsia="Times New Roman" w:hAnsiTheme="minorHAnsi" w:cstheme="minorHAnsi"/>
          <w:lang w:val="en-GB" w:eastAsia="en-GB"/>
        </w:rPr>
        <w:t>Učiteljica Irena Doležal, voditeljica eTwinning projekta</w:t>
      </w:r>
    </w:p>
    <w:p w:rsidR="00F420AF" w:rsidRDefault="00F420AF" w:rsidP="00F420AF">
      <w:pPr>
        <w:rPr>
          <w:sz w:val="72"/>
          <w:szCs w:val="72"/>
        </w:rPr>
      </w:pPr>
    </w:p>
    <w:p w:rsidR="00F420AF" w:rsidRDefault="00F420AF" w:rsidP="00F420AF">
      <w:pPr>
        <w:rPr>
          <w:sz w:val="72"/>
          <w:szCs w:val="72"/>
        </w:rPr>
      </w:pPr>
    </w:p>
    <w:p w:rsidR="00694CC9" w:rsidRDefault="00694CC9" w:rsidP="00F420AF">
      <w:pPr>
        <w:rPr>
          <w:sz w:val="72"/>
          <w:szCs w:val="72"/>
        </w:rPr>
      </w:pPr>
    </w:p>
    <w:p w:rsidR="00694CC9" w:rsidRDefault="00694CC9" w:rsidP="00F420AF">
      <w:pPr>
        <w:rPr>
          <w:sz w:val="72"/>
          <w:szCs w:val="72"/>
        </w:rPr>
      </w:pPr>
    </w:p>
    <w:p w:rsidR="00694CC9" w:rsidRDefault="00694CC9" w:rsidP="00F420AF">
      <w:pPr>
        <w:rPr>
          <w:sz w:val="72"/>
          <w:szCs w:val="72"/>
        </w:rPr>
      </w:pPr>
    </w:p>
    <w:p w:rsidR="00694CC9" w:rsidRDefault="00694CC9" w:rsidP="00F420AF">
      <w:pPr>
        <w:rPr>
          <w:sz w:val="72"/>
          <w:szCs w:val="72"/>
        </w:rPr>
      </w:pPr>
    </w:p>
    <w:p w:rsidR="00694CC9" w:rsidRDefault="00694CC9" w:rsidP="00F420AF">
      <w:pPr>
        <w:rPr>
          <w:sz w:val="72"/>
          <w:szCs w:val="72"/>
        </w:rPr>
      </w:pPr>
    </w:p>
    <w:p w:rsidR="00694CC9" w:rsidRDefault="00694CC9" w:rsidP="00F420AF">
      <w:pPr>
        <w:rPr>
          <w:sz w:val="72"/>
          <w:szCs w:val="72"/>
        </w:rPr>
      </w:pPr>
    </w:p>
    <w:p w:rsidR="009A453A" w:rsidRDefault="009A453A" w:rsidP="009A453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sz w:val="72"/>
          <w:szCs w:val="72"/>
        </w:rPr>
      </w:pPr>
    </w:p>
    <w:p w:rsidR="009A453A" w:rsidRDefault="009A453A" w:rsidP="009A453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rFonts w:ascii="Times New Roman" w:eastAsia="Times New Roman" w:hAnsi="Times New Roman" w:cs="Times New Roman"/>
          <w:b/>
          <w:sz w:val="28"/>
          <w:szCs w:val="24"/>
          <w:lang w:eastAsia="en-US"/>
        </w:rPr>
      </w:pPr>
    </w:p>
    <w:p w:rsidR="009A453A" w:rsidRDefault="009A453A" w:rsidP="009A453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rFonts w:ascii="Times New Roman" w:eastAsia="Times New Roman" w:hAnsi="Times New Roman" w:cs="Times New Roman"/>
          <w:b/>
          <w:sz w:val="28"/>
          <w:szCs w:val="24"/>
          <w:lang w:eastAsia="en-US"/>
        </w:rPr>
      </w:pPr>
    </w:p>
    <w:p w:rsidR="009A453A" w:rsidRDefault="009A453A" w:rsidP="009A453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rFonts w:ascii="Times New Roman" w:eastAsia="Times New Roman" w:hAnsi="Times New Roman" w:cs="Times New Roman"/>
          <w:b/>
          <w:sz w:val="28"/>
          <w:szCs w:val="24"/>
          <w:lang w:eastAsia="en-US"/>
        </w:rPr>
      </w:pPr>
    </w:p>
    <w:p w:rsidR="00F420AF" w:rsidRPr="009A453A" w:rsidRDefault="00F420AF" w:rsidP="009A453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bookmarkStart w:id="4" w:name="_Hlk83625787"/>
      <w:r w:rsidRPr="009A453A">
        <w:rPr>
          <w:rFonts w:asciiTheme="minorHAnsi" w:eastAsia="Times New Roman" w:hAnsiTheme="minorHAnsi" w:cstheme="minorHAnsi"/>
          <w:b/>
          <w:lang w:eastAsia="en-US"/>
        </w:rPr>
        <w:lastRenderedPageBreak/>
        <w:t>Planiranje školskog kurikuluma: potrebe, prioriteti i ciljevi</w:t>
      </w:r>
    </w:p>
    <w:p w:rsidR="00F420AF" w:rsidRPr="009A453A" w:rsidRDefault="00F420AF" w:rsidP="009A453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asciiTheme="minorHAnsi" w:eastAsia="Times New Roman" w:hAnsiTheme="minorHAnsi" w:cstheme="minorHAnsi"/>
          <w:b/>
          <w:lang w:eastAsia="en-US"/>
        </w:rPr>
      </w:pPr>
    </w:p>
    <w:p w:rsidR="00F420AF" w:rsidRPr="009A453A" w:rsidRDefault="00F420AF" w:rsidP="009A453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r w:rsidRPr="009A453A">
        <w:rPr>
          <w:rFonts w:asciiTheme="minorHAnsi" w:eastAsia="Times New Roman" w:hAnsiTheme="minorHAnsi" w:cstheme="minorHAnsi"/>
          <w:b/>
          <w:u w:val="single"/>
          <w:lang w:eastAsia="en-GB"/>
        </w:rPr>
        <w:t>Plan provedbe kurikulumskih ciljeva</w:t>
      </w:r>
    </w:p>
    <w:bookmarkEnd w:id="4"/>
    <w:p w:rsidR="00F420AF" w:rsidRPr="009A453A"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p>
    <w:p w:rsidR="00F420AF" w:rsidRPr="009A453A"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9A453A">
        <w:rPr>
          <w:rFonts w:asciiTheme="minorHAnsi" w:eastAsia="Times New Roman" w:hAnsiTheme="minorHAnsi" w:cstheme="minorHAnsi"/>
          <w:lang w:eastAsia="en-GB"/>
        </w:rPr>
        <w:t>Kurikulumsko područje:  Društveno-humanističko</w:t>
      </w:r>
    </w:p>
    <w:p w:rsidR="00F420AF" w:rsidRPr="009A453A"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p>
    <w:p w:rsidR="00F420AF" w:rsidRPr="009A453A" w:rsidRDefault="00F420AF" w:rsidP="0055043E">
      <w:pPr>
        <w:numPr>
          <w:ilvl w:val="0"/>
          <w:numId w:val="1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9A453A">
        <w:rPr>
          <w:rFonts w:asciiTheme="minorHAnsi" w:eastAsia="Times New Roman" w:hAnsiTheme="minorHAnsi" w:cstheme="minorHAnsi"/>
          <w:b/>
          <w:lang w:eastAsia="en-GB"/>
        </w:rPr>
        <w:t>Ciklus (razred): 2. i 3.</w:t>
      </w:r>
    </w:p>
    <w:p w:rsidR="00F420AF" w:rsidRPr="009A453A" w:rsidRDefault="00F420AF" w:rsidP="0055043E">
      <w:pPr>
        <w:numPr>
          <w:ilvl w:val="0"/>
          <w:numId w:val="1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9A453A">
        <w:rPr>
          <w:rFonts w:asciiTheme="minorHAnsi" w:eastAsia="Times New Roman" w:hAnsiTheme="minorHAnsi" w:cstheme="minorHAnsi"/>
          <w:b/>
          <w:lang w:eastAsia="en-GB"/>
        </w:rPr>
        <w:t xml:space="preserve">Cilj 1. </w:t>
      </w:r>
      <w:r w:rsidRPr="009A453A">
        <w:rPr>
          <w:rFonts w:asciiTheme="minorHAnsi" w:eastAsia="Times New Roman" w:hAnsiTheme="minorHAnsi" w:cstheme="minorHAnsi"/>
          <w:lang w:eastAsia="en-GB"/>
        </w:rPr>
        <w:t>Realizacije ekskurzija 5., razreda</w:t>
      </w:r>
    </w:p>
    <w:p w:rsidR="00F420AF" w:rsidRPr="009A453A" w:rsidRDefault="00F420AF" w:rsidP="0055043E">
      <w:pPr>
        <w:numPr>
          <w:ilvl w:val="0"/>
          <w:numId w:val="1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9A453A">
        <w:rPr>
          <w:rFonts w:asciiTheme="minorHAnsi" w:eastAsia="Times New Roman" w:hAnsiTheme="minorHAnsi" w:cstheme="minorHAnsi"/>
          <w:b/>
          <w:lang w:eastAsia="en-GB"/>
        </w:rPr>
        <w:t xml:space="preserve">Obrazloženje cilja </w:t>
      </w:r>
      <w:r w:rsidRPr="009A453A">
        <w:rPr>
          <w:rFonts w:asciiTheme="minorHAnsi" w:eastAsia="Times New Roman" w:hAnsiTheme="minorHAnsi" w:cstheme="minorHAnsi"/>
          <w:lang w:eastAsia="en-GB"/>
        </w:rPr>
        <w:t>(povezan s potrebama, interesima učenika i vrijednostima ŠK):</w:t>
      </w:r>
      <w:r w:rsidRPr="009A453A">
        <w:rPr>
          <w:rFonts w:asciiTheme="minorHAnsi" w:eastAsia="Times New Roman" w:hAnsiTheme="minorHAnsi" w:cstheme="minorHAnsi"/>
          <w:b/>
          <w:lang w:eastAsia="en-GB"/>
        </w:rPr>
        <w:t xml:space="preserve"> </w:t>
      </w:r>
    </w:p>
    <w:p w:rsidR="00F420AF" w:rsidRPr="009A453A"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Theme="minorHAnsi" w:eastAsia="Times New Roman" w:hAnsiTheme="minorHAnsi" w:cstheme="minorHAnsi"/>
          <w:lang w:eastAsia="en-GB"/>
        </w:rPr>
      </w:pPr>
    </w:p>
    <w:p w:rsidR="00F420AF" w:rsidRPr="009A453A"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Theme="minorHAnsi" w:eastAsia="Times New Roman" w:hAnsiTheme="minorHAnsi" w:cstheme="minorHAnsi"/>
          <w:lang w:eastAsia="en-GB"/>
        </w:rPr>
      </w:pPr>
      <w:r w:rsidRPr="009A453A">
        <w:rPr>
          <w:rFonts w:asciiTheme="minorHAnsi" w:eastAsia="Times New Roman" w:hAnsiTheme="minorHAnsi" w:cstheme="minorHAnsi"/>
          <w:lang w:eastAsia="en-GB"/>
        </w:rPr>
        <w:t xml:space="preserve">Opravdanost je ekskurzija u odgojno-obrazovnim ciljevima koji se njima ostvaraju: </w:t>
      </w:r>
    </w:p>
    <w:p w:rsidR="00F420AF" w:rsidRPr="009A453A"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Theme="minorHAnsi" w:eastAsia="Times New Roman" w:hAnsiTheme="minorHAnsi" w:cstheme="minorHAnsi"/>
          <w:lang w:eastAsia="en-GB"/>
        </w:rPr>
      </w:pPr>
      <w:r w:rsidRPr="009A453A">
        <w:rPr>
          <w:rFonts w:asciiTheme="minorHAnsi" w:eastAsia="Times New Roman" w:hAnsiTheme="minorHAnsi" w:cstheme="minorHAnsi"/>
          <w:lang w:eastAsia="en-GB"/>
        </w:rPr>
        <w:t>Upoznavanje prirodnih ljepota RH,</w:t>
      </w:r>
      <w:r w:rsidR="009A453A" w:rsidRPr="009A453A">
        <w:rPr>
          <w:rFonts w:asciiTheme="minorHAnsi" w:eastAsia="Times New Roman" w:hAnsiTheme="minorHAnsi" w:cstheme="minorHAnsi"/>
          <w:lang w:eastAsia="en-GB"/>
        </w:rPr>
        <w:t xml:space="preserve"> </w:t>
      </w:r>
      <w:r w:rsidRPr="009A453A">
        <w:rPr>
          <w:rFonts w:asciiTheme="minorHAnsi" w:eastAsia="Times New Roman" w:hAnsiTheme="minorHAnsi" w:cstheme="minorHAnsi"/>
          <w:lang w:eastAsia="en-GB"/>
        </w:rPr>
        <w:t>stjecanje pozitivnoga stava o zaštiti i očuvanju kulturnoga nasljeđa, tradicijskih i gospodarskih vrijednosti, usvajanje znanja o društvenim odnosima i pojavama u prošlosti i sadašnjosti, razviti sposobnost tumačenja društveno-geografskih pojava i razvijanje komunikacijskih i socijalnih vještina.</w:t>
      </w:r>
    </w:p>
    <w:p w:rsidR="00F420AF" w:rsidRPr="009A453A" w:rsidRDefault="00F420AF" w:rsidP="0055043E">
      <w:pPr>
        <w:numPr>
          <w:ilvl w:val="0"/>
          <w:numId w:val="1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9A453A">
        <w:rPr>
          <w:rFonts w:asciiTheme="minorHAnsi" w:eastAsia="Times New Roman" w:hAnsiTheme="minorHAnsi" w:cstheme="minorHAnsi"/>
          <w:b/>
          <w:lang w:eastAsia="en-GB"/>
        </w:rPr>
        <w:t>Očekivani ishodi/postignuća</w:t>
      </w:r>
      <w:r w:rsidRPr="009A453A">
        <w:rPr>
          <w:rFonts w:asciiTheme="minorHAnsi" w:eastAsia="Times New Roman" w:hAnsiTheme="minorHAnsi" w:cstheme="minorHAnsi"/>
          <w:lang w:eastAsia="en-GB"/>
        </w:rPr>
        <w:t>: (Učenik će moći:)</w:t>
      </w:r>
    </w:p>
    <w:p w:rsidR="00F420AF" w:rsidRPr="009A453A"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9A453A">
        <w:rPr>
          <w:rFonts w:asciiTheme="minorHAnsi" w:eastAsia="Times New Roman" w:hAnsiTheme="minorHAnsi" w:cstheme="minorHAnsi"/>
          <w:lang w:eastAsia="en-GB"/>
        </w:rPr>
        <w:t>Učenik će primijeniti  znanja stečena u nastavi</w:t>
      </w:r>
    </w:p>
    <w:p w:rsidR="00F420AF" w:rsidRPr="009A453A"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9A453A">
        <w:rPr>
          <w:rFonts w:asciiTheme="minorHAnsi" w:eastAsia="Times New Roman" w:hAnsiTheme="minorHAnsi" w:cstheme="minorHAnsi"/>
          <w:lang w:eastAsia="en-GB"/>
        </w:rPr>
        <w:t>Učenik će  razlikovati geografske, kulturne i povijesne osobitosti posjećenoga područja</w:t>
      </w:r>
    </w:p>
    <w:p w:rsidR="00F420AF" w:rsidRPr="009A453A"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9A453A">
        <w:rPr>
          <w:rFonts w:asciiTheme="minorHAnsi" w:eastAsia="Times New Roman" w:hAnsiTheme="minorHAnsi" w:cstheme="minorHAnsi"/>
          <w:lang w:eastAsia="en-GB"/>
        </w:rPr>
        <w:t>Učenik će njegovati kulturu lijepoga ponašanja u novim situacijama</w:t>
      </w:r>
    </w:p>
    <w:p w:rsidR="00F420AF" w:rsidRPr="009A453A" w:rsidRDefault="00F420AF"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9A453A">
        <w:rPr>
          <w:rFonts w:asciiTheme="minorHAnsi" w:eastAsia="Times New Roman" w:hAnsiTheme="minorHAnsi" w:cstheme="minorHAnsi"/>
          <w:lang w:eastAsia="en-GB"/>
        </w:rPr>
        <w:t>Učenik će se odgovorno ponašati prema svojoj i tuđoj imovini, bližnjima i okolini koju posjećuje</w:t>
      </w:r>
    </w:p>
    <w:p w:rsidR="00F420AF" w:rsidRPr="009A453A"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p>
    <w:p w:rsidR="00F420AF" w:rsidRPr="009A453A" w:rsidRDefault="00F420AF" w:rsidP="0055043E">
      <w:pPr>
        <w:numPr>
          <w:ilvl w:val="0"/>
          <w:numId w:val="1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9A453A">
        <w:rPr>
          <w:rFonts w:asciiTheme="minorHAnsi" w:eastAsia="Times New Roman" w:hAnsiTheme="minorHAnsi" w:cstheme="minorHAnsi"/>
          <w:b/>
          <w:lang w:eastAsia="en-GB"/>
        </w:rPr>
        <w:t>Način realizacije:</w:t>
      </w:r>
    </w:p>
    <w:p w:rsidR="00F420AF" w:rsidRPr="009A453A" w:rsidRDefault="00F420AF"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b/>
          <w:lang w:eastAsia="en-GB"/>
        </w:rPr>
      </w:pPr>
      <w:r w:rsidRPr="009A453A">
        <w:rPr>
          <w:rFonts w:asciiTheme="minorHAnsi" w:eastAsia="Times New Roman" w:hAnsiTheme="minorHAnsi" w:cstheme="minorHAnsi"/>
          <w:b/>
          <w:lang w:eastAsia="en-GB"/>
        </w:rPr>
        <w:t xml:space="preserve">Oblik:  </w:t>
      </w:r>
      <w:r w:rsidRPr="009A453A">
        <w:rPr>
          <w:rFonts w:asciiTheme="minorHAnsi" w:eastAsia="Times New Roman" w:hAnsiTheme="minorHAnsi" w:cstheme="minorHAnsi"/>
          <w:lang w:eastAsia="en-GB"/>
        </w:rPr>
        <w:t>Ekskurzija</w:t>
      </w:r>
    </w:p>
    <w:p w:rsidR="00F420AF" w:rsidRPr="009A453A" w:rsidRDefault="00F420AF"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b/>
          <w:lang w:eastAsia="en-GB"/>
        </w:rPr>
      </w:pPr>
      <w:r w:rsidRPr="009A453A">
        <w:rPr>
          <w:rFonts w:asciiTheme="minorHAnsi" w:eastAsia="Times New Roman" w:hAnsiTheme="minorHAnsi" w:cstheme="minorHAnsi"/>
          <w:b/>
          <w:lang w:eastAsia="en-GB"/>
        </w:rPr>
        <w:t xml:space="preserve">Sudionici: </w:t>
      </w:r>
    </w:p>
    <w:p w:rsidR="00F420AF" w:rsidRPr="009A453A" w:rsidRDefault="00F420AF"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lang w:eastAsia="en-GB"/>
        </w:rPr>
      </w:pPr>
      <w:r w:rsidRPr="009A453A">
        <w:rPr>
          <w:rFonts w:asciiTheme="minorHAnsi" w:eastAsia="Times New Roman" w:hAnsiTheme="minorHAnsi" w:cstheme="minorHAnsi"/>
          <w:b/>
          <w:lang w:eastAsia="en-GB"/>
        </w:rPr>
        <w:t xml:space="preserve">5: </w:t>
      </w:r>
      <w:r w:rsidRPr="009A453A">
        <w:rPr>
          <w:rFonts w:asciiTheme="minorHAnsi" w:eastAsia="Times New Roman" w:hAnsiTheme="minorHAnsi" w:cstheme="minorHAnsi"/>
          <w:lang w:eastAsia="en-GB"/>
        </w:rPr>
        <w:t>Snježana Dumančić, Irena Doležal i učenici</w:t>
      </w:r>
    </w:p>
    <w:p w:rsidR="00F420AF" w:rsidRPr="009A453A" w:rsidRDefault="00F420AF"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lang w:eastAsia="en-GB"/>
        </w:rPr>
      </w:pPr>
      <w:r w:rsidRPr="009A453A">
        <w:rPr>
          <w:rFonts w:asciiTheme="minorHAnsi" w:eastAsia="Times New Roman" w:hAnsiTheme="minorHAnsi" w:cstheme="minorHAnsi"/>
          <w:b/>
          <w:lang w:eastAsia="en-GB"/>
        </w:rPr>
        <w:t xml:space="preserve">Načini učenja (što rade učenici) </w:t>
      </w:r>
    </w:p>
    <w:p w:rsidR="00F420AF" w:rsidRPr="009A453A"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asciiTheme="minorHAnsi" w:eastAsia="Times New Roman" w:hAnsiTheme="minorHAnsi" w:cstheme="minorHAnsi"/>
          <w:lang w:eastAsia="en-GB"/>
        </w:rPr>
      </w:pPr>
      <w:r w:rsidRPr="009A453A">
        <w:rPr>
          <w:rFonts w:asciiTheme="minorHAnsi" w:eastAsia="Times New Roman" w:hAnsiTheme="minorHAnsi" w:cstheme="minorHAnsi"/>
          <w:lang w:eastAsia="en-GB"/>
        </w:rPr>
        <w:t>Upoznaju se s planom provedbe ekskurzije, odabiru člana Povjerenstva za izbor agencije, donose zajednička pravila o ponašanju tijekom ekskurzije i moguće sankcije za one koji ih ne poštuju. Aktivno sudjeluju u svim aktivnostima tijekom provedbe ekskurzije.</w:t>
      </w:r>
    </w:p>
    <w:p w:rsidR="00F420AF" w:rsidRPr="009A453A" w:rsidRDefault="00F420AF" w:rsidP="004C1D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b/>
          <w:lang w:eastAsia="en-GB"/>
        </w:rPr>
      </w:pPr>
      <w:r w:rsidRPr="009A453A">
        <w:rPr>
          <w:rFonts w:asciiTheme="minorHAnsi" w:eastAsia="Times New Roman" w:hAnsiTheme="minorHAnsi" w:cstheme="minorHAnsi"/>
          <w:b/>
          <w:lang w:eastAsia="en-GB"/>
        </w:rPr>
        <w:t xml:space="preserve">Metode poučavanja (što rade učitelji): </w:t>
      </w:r>
    </w:p>
    <w:p w:rsidR="00F420AF" w:rsidRPr="009A453A"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asciiTheme="minorHAnsi" w:eastAsia="Times New Roman" w:hAnsiTheme="minorHAnsi" w:cstheme="minorHAnsi"/>
          <w:lang w:eastAsia="en-GB"/>
        </w:rPr>
      </w:pPr>
      <w:r w:rsidRPr="009A453A">
        <w:rPr>
          <w:rFonts w:asciiTheme="minorHAnsi" w:eastAsia="Times New Roman" w:hAnsiTheme="minorHAnsi" w:cstheme="minorHAnsi"/>
          <w:lang w:eastAsia="en-GB"/>
        </w:rPr>
        <w:t>Preuzimaju odgovornost za organizaciju ekskurzije sljedeći naputke novoga Pravilnika o ekskurzijama, organizira roditeljske sastanke, sudjeluju u izboru agencije. Upućuje učenika na odgovorno i lijepo ponašanje prije i tijekom ekskurzije. Skrbi za sigurnost učenika.</w:t>
      </w:r>
    </w:p>
    <w:p w:rsidR="00F420AF" w:rsidRPr="009A453A" w:rsidRDefault="00F420AF" w:rsidP="004C1D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lang w:eastAsia="en-GB"/>
        </w:rPr>
      </w:pPr>
      <w:r w:rsidRPr="009A453A">
        <w:rPr>
          <w:rFonts w:asciiTheme="minorHAnsi" w:eastAsia="Times New Roman" w:hAnsiTheme="minorHAnsi" w:cstheme="minorHAnsi"/>
          <w:b/>
          <w:lang w:eastAsia="en-GB"/>
        </w:rPr>
        <w:t>Trajanje izvedbe</w:t>
      </w:r>
      <w:r w:rsidRPr="009A453A">
        <w:rPr>
          <w:rFonts w:asciiTheme="minorHAnsi" w:eastAsia="Times New Roman" w:hAnsiTheme="minorHAnsi" w:cstheme="minorHAnsi"/>
          <w:lang w:eastAsia="en-GB"/>
        </w:rPr>
        <w:t>:</w:t>
      </w:r>
    </w:p>
    <w:p w:rsidR="00F420AF" w:rsidRPr="009A453A" w:rsidRDefault="00F420AF" w:rsidP="004C1D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lang w:eastAsia="en-GB"/>
        </w:rPr>
      </w:pPr>
      <w:r w:rsidRPr="009A453A">
        <w:rPr>
          <w:rFonts w:asciiTheme="minorHAnsi" w:eastAsia="Times New Roman" w:hAnsiTheme="minorHAnsi" w:cstheme="minorHAnsi"/>
          <w:lang w:eastAsia="en-GB"/>
        </w:rPr>
        <w:t>5: 2 dana- svibanj/lipanj  2022. ( Zagorje, Međimurje, Samobor)</w:t>
      </w:r>
    </w:p>
    <w:p w:rsidR="00F420AF" w:rsidRPr="009A453A"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heme="minorHAnsi" w:eastAsia="Times New Roman" w:hAnsiTheme="minorHAnsi" w:cstheme="minorHAnsi"/>
          <w:lang w:eastAsia="en-GB"/>
        </w:rPr>
      </w:pPr>
      <w:r w:rsidRPr="009A453A">
        <w:rPr>
          <w:rFonts w:asciiTheme="minorHAnsi" w:eastAsia="Times New Roman" w:hAnsiTheme="minorHAnsi" w:cstheme="minorHAnsi"/>
          <w:b/>
          <w:lang w:eastAsia="en-GB"/>
        </w:rPr>
        <w:t xml:space="preserve">Potrebni resursi/moguće teškoće: </w:t>
      </w:r>
      <w:r w:rsidRPr="009A453A">
        <w:rPr>
          <w:rFonts w:asciiTheme="minorHAnsi" w:eastAsia="Times New Roman" w:hAnsiTheme="minorHAnsi" w:cstheme="minorHAnsi"/>
          <w:lang w:eastAsia="en-GB"/>
        </w:rPr>
        <w:t>Roditelji financiraju provedbu ekskurzije</w:t>
      </w:r>
    </w:p>
    <w:p w:rsidR="00F420AF" w:rsidRPr="009A453A"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asciiTheme="minorHAnsi" w:eastAsia="Times New Roman" w:hAnsiTheme="minorHAnsi" w:cstheme="minorHAnsi"/>
          <w:lang w:eastAsia="en-GB"/>
        </w:rPr>
      </w:pPr>
      <w:r w:rsidRPr="009A453A">
        <w:rPr>
          <w:rFonts w:asciiTheme="minorHAnsi" w:eastAsia="Times New Roman" w:hAnsiTheme="minorHAnsi" w:cstheme="minorHAnsi"/>
          <w:lang w:eastAsia="en-GB"/>
        </w:rPr>
        <w:t>Teškoće: Ekonomska situacija , zbog koje je nemoguće pouzdano znati točan broj učenika koji će sudjelovati na ekskurzijama zbog čega se one četo ne realiziraju.</w:t>
      </w:r>
    </w:p>
    <w:p w:rsidR="00F420AF" w:rsidRPr="009A453A" w:rsidRDefault="00F420AF" w:rsidP="0055043E">
      <w:pPr>
        <w:numPr>
          <w:ilvl w:val="0"/>
          <w:numId w:val="10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9A453A">
        <w:rPr>
          <w:rFonts w:asciiTheme="minorHAnsi" w:eastAsia="Times New Roman" w:hAnsiTheme="minorHAnsi" w:cstheme="minorHAnsi"/>
          <w:b/>
          <w:lang w:eastAsia="en-GB"/>
        </w:rPr>
        <w:t>Način praćenja i provjere ishoda/postignuća:</w:t>
      </w:r>
    </w:p>
    <w:p w:rsidR="00F420AF" w:rsidRPr="009A453A"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asciiTheme="minorHAnsi" w:eastAsia="Times New Roman" w:hAnsiTheme="minorHAnsi" w:cstheme="minorHAnsi"/>
          <w:lang w:eastAsia="en-GB"/>
        </w:rPr>
      </w:pPr>
      <w:r w:rsidRPr="009A453A">
        <w:rPr>
          <w:rFonts w:asciiTheme="minorHAnsi" w:eastAsia="Times New Roman" w:hAnsiTheme="minorHAnsi" w:cstheme="minorHAnsi"/>
          <w:lang w:eastAsia="en-GB"/>
        </w:rPr>
        <w:t xml:space="preserve">Osobno zadovoljstvo učenika, objava doživljaja u različitim oblicima pisanoga izražavanja na satima hrvatskoga jezika </w:t>
      </w:r>
    </w:p>
    <w:p w:rsidR="00F420AF" w:rsidRPr="009A453A"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asciiTheme="minorHAnsi" w:eastAsia="Times New Roman" w:hAnsiTheme="minorHAnsi" w:cstheme="minorHAnsi"/>
          <w:b/>
          <w:lang w:eastAsia="en-GB"/>
        </w:rPr>
      </w:pPr>
      <w:r w:rsidRPr="009A453A">
        <w:rPr>
          <w:rFonts w:asciiTheme="minorHAnsi" w:eastAsia="Times New Roman" w:hAnsiTheme="minorHAnsi" w:cstheme="minorHAnsi"/>
          <w:b/>
          <w:lang w:eastAsia="en-GB"/>
        </w:rPr>
        <w:t>Troškovnik:</w:t>
      </w:r>
    </w:p>
    <w:p w:rsidR="00F420AF" w:rsidRPr="009A453A" w:rsidRDefault="00F420AF" w:rsidP="00F420A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contextualSpacing/>
        <w:rPr>
          <w:rFonts w:asciiTheme="minorHAnsi" w:eastAsia="Times New Roman" w:hAnsiTheme="minorHAnsi" w:cstheme="minorHAnsi"/>
          <w:lang w:eastAsia="en-GB"/>
        </w:rPr>
      </w:pPr>
      <w:r w:rsidRPr="009A453A">
        <w:rPr>
          <w:rFonts w:asciiTheme="minorHAnsi" w:eastAsia="Times New Roman" w:hAnsiTheme="minorHAnsi" w:cstheme="minorHAnsi"/>
          <w:lang w:eastAsia="en-GB"/>
        </w:rPr>
        <w:t>5: 500 kuna</w:t>
      </w:r>
    </w:p>
    <w:p w:rsidR="00F420AF" w:rsidRPr="009A453A"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Theme="minorHAnsi" w:eastAsia="Times New Roman" w:hAnsiTheme="minorHAnsi" w:cstheme="minorHAnsi"/>
          <w:lang w:eastAsia="en-GB"/>
        </w:rPr>
      </w:pPr>
      <w:r w:rsidRPr="009A453A">
        <w:rPr>
          <w:rFonts w:asciiTheme="minorHAnsi" w:eastAsia="Times New Roman" w:hAnsiTheme="minorHAnsi" w:cstheme="minorHAnsi"/>
          <w:lang w:eastAsia="en-GB"/>
        </w:rPr>
        <w:t xml:space="preserve">Odgovorne osobe: </w:t>
      </w:r>
    </w:p>
    <w:p w:rsidR="00F420AF" w:rsidRPr="009A453A" w:rsidRDefault="00F420AF"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contextualSpacing/>
        <w:jc w:val="both"/>
        <w:rPr>
          <w:rFonts w:asciiTheme="minorHAnsi" w:eastAsia="Times New Roman" w:hAnsiTheme="minorHAnsi" w:cstheme="minorHAnsi"/>
          <w:b/>
          <w:lang w:eastAsia="en-GB"/>
        </w:rPr>
      </w:pPr>
      <w:r w:rsidRPr="009A453A">
        <w:rPr>
          <w:rFonts w:asciiTheme="minorHAnsi" w:eastAsia="Times New Roman" w:hAnsiTheme="minorHAnsi" w:cstheme="minorHAnsi"/>
          <w:b/>
          <w:lang w:eastAsia="en-GB"/>
        </w:rPr>
        <w:t xml:space="preserve">5: </w:t>
      </w:r>
      <w:r w:rsidRPr="009A453A">
        <w:rPr>
          <w:rFonts w:asciiTheme="minorHAnsi" w:eastAsia="Times New Roman" w:hAnsiTheme="minorHAnsi" w:cstheme="minorHAnsi"/>
          <w:lang w:eastAsia="en-GB"/>
        </w:rPr>
        <w:t xml:space="preserve"> Snježana Dumančić i Irena Doležal, razrednice navedenih razreda</w:t>
      </w:r>
    </w:p>
    <w:p w:rsidR="00F420AF" w:rsidRP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contextualSpacing/>
        <w:jc w:val="both"/>
        <w:rPr>
          <w:rFonts w:ascii="Arial" w:eastAsia="Times New Roman" w:hAnsi="Arial" w:cs="Times New Roman"/>
          <w:szCs w:val="20"/>
          <w:lang w:val="en-GB" w:eastAsia="en-GB"/>
        </w:rPr>
      </w:pPr>
    </w:p>
    <w:p w:rsidR="007A3D9A" w:rsidRDefault="007A3D9A" w:rsidP="007A3D9A">
      <w:pPr>
        <w:suppressAutoHyphens/>
        <w:spacing w:after="160" w:line="259" w:lineRule="auto"/>
        <w:jc w:val="center"/>
        <w:rPr>
          <w:lang w:eastAsia="en-US"/>
        </w:rPr>
      </w:pPr>
    </w:p>
    <w:p w:rsidR="009A453A" w:rsidRPr="009A453A" w:rsidRDefault="00224DCD" w:rsidP="009A453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r>
        <w:rPr>
          <w:rFonts w:asciiTheme="minorHAnsi" w:eastAsia="Times New Roman" w:hAnsiTheme="minorHAnsi" w:cstheme="minorHAnsi"/>
          <w:b/>
          <w:lang w:eastAsia="en-US"/>
        </w:rPr>
        <w:lastRenderedPageBreak/>
        <w:t>Vjeronaučna skupina</w:t>
      </w:r>
    </w:p>
    <w:p w:rsidR="009A453A" w:rsidRPr="009A453A" w:rsidRDefault="009A453A" w:rsidP="009A453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asciiTheme="minorHAnsi" w:eastAsia="Times New Roman" w:hAnsiTheme="minorHAnsi" w:cstheme="minorHAnsi"/>
          <w:b/>
          <w:lang w:eastAsia="en-US"/>
        </w:rPr>
      </w:pPr>
    </w:p>
    <w:p w:rsidR="009A453A" w:rsidRPr="009A453A" w:rsidRDefault="009A453A" w:rsidP="009A453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r w:rsidRPr="009A453A">
        <w:rPr>
          <w:rFonts w:asciiTheme="minorHAnsi" w:eastAsia="Times New Roman" w:hAnsiTheme="minorHAnsi" w:cstheme="minorHAnsi"/>
          <w:b/>
          <w:u w:val="single"/>
          <w:lang w:eastAsia="en-GB"/>
        </w:rPr>
        <w:t>Plan provedbe kurikulumskih ciljeva</w:t>
      </w:r>
    </w:p>
    <w:p w:rsidR="009A453A" w:rsidRDefault="009A453A" w:rsidP="009A453A">
      <w:pPr>
        <w:suppressAutoHyphens/>
        <w:spacing w:after="160" w:line="259" w:lineRule="auto"/>
        <w:rPr>
          <w:lang w:eastAsia="en-US"/>
        </w:rPr>
      </w:pPr>
    </w:p>
    <w:p w:rsidR="007A3D9A" w:rsidRPr="007A3D9A" w:rsidRDefault="007A3D9A" w:rsidP="009A453A">
      <w:pPr>
        <w:suppressAutoHyphens/>
        <w:spacing w:after="160" w:line="259" w:lineRule="auto"/>
        <w:rPr>
          <w:lang w:eastAsia="en-US"/>
        </w:rPr>
      </w:pPr>
      <w:r w:rsidRPr="007A3D9A">
        <w:rPr>
          <w:lang w:eastAsia="en-US"/>
        </w:rPr>
        <w:t xml:space="preserve">Područje kurikula: </w:t>
      </w:r>
      <w:r w:rsidR="009A453A">
        <w:rPr>
          <w:lang w:eastAsia="en-US"/>
        </w:rPr>
        <w:t>D</w:t>
      </w:r>
      <w:r w:rsidRPr="007A3D9A">
        <w:rPr>
          <w:lang w:eastAsia="en-US"/>
        </w:rPr>
        <w:t>ruštveno-humanističko</w:t>
      </w:r>
    </w:p>
    <w:p w:rsidR="007A3D9A" w:rsidRPr="007A3D9A" w:rsidRDefault="007A3D9A" w:rsidP="007A3D9A">
      <w:pPr>
        <w:suppressAutoHyphens/>
        <w:spacing w:after="160" w:line="259" w:lineRule="auto"/>
        <w:rPr>
          <w:lang w:eastAsia="en-US"/>
        </w:rPr>
      </w:pPr>
      <w:r w:rsidRPr="007A3D9A">
        <w:rPr>
          <w:lang w:eastAsia="en-US"/>
        </w:rPr>
        <w:t xml:space="preserve">Ciklus (razred): 2., 3. ciklus (5.do 8.razred) </w:t>
      </w:r>
    </w:p>
    <w:p w:rsidR="007A3D9A" w:rsidRPr="007A3D9A" w:rsidRDefault="007A3D9A" w:rsidP="007A3D9A">
      <w:pPr>
        <w:suppressAutoHyphens/>
        <w:spacing w:after="160" w:line="259" w:lineRule="auto"/>
        <w:rPr>
          <w:lang w:eastAsia="en-US"/>
        </w:rPr>
      </w:pPr>
      <w:r w:rsidRPr="007A3D9A">
        <w:rPr>
          <w:lang w:eastAsia="en-US"/>
        </w:rPr>
        <w:t>Cilj: Razvijati duhovnost i prakticirai vjernički život.</w:t>
      </w:r>
    </w:p>
    <w:p w:rsidR="007A3D9A" w:rsidRPr="007A3D9A" w:rsidRDefault="007A3D9A" w:rsidP="007A3D9A">
      <w:pPr>
        <w:suppressAutoHyphens/>
        <w:spacing w:after="160" w:line="259" w:lineRule="auto"/>
        <w:rPr>
          <w:lang w:eastAsia="en-US"/>
        </w:rPr>
      </w:pPr>
      <w:r w:rsidRPr="007A3D9A">
        <w:rPr>
          <w:lang w:eastAsia="en-US"/>
        </w:rPr>
        <w:t xml:space="preserve"> Obrazloženje cilja: Poticati učenike na solidarnost, uvažavanje, toleranciju te produbljivanje vjeronaučnih spoznaja i činjenica, razvijati zdravi natjecateljski duh . Osjetiti radost sudjelovanja u pomaganju i darivanju bližnjih. </w:t>
      </w:r>
    </w:p>
    <w:p w:rsidR="007A3D9A" w:rsidRPr="007A3D9A" w:rsidRDefault="007A3D9A" w:rsidP="007A3D9A">
      <w:pPr>
        <w:suppressAutoHyphens/>
        <w:spacing w:after="160" w:line="259" w:lineRule="auto"/>
        <w:rPr>
          <w:lang w:eastAsia="en-US"/>
        </w:rPr>
      </w:pPr>
      <w:r w:rsidRPr="007A3D9A">
        <w:rPr>
          <w:lang w:eastAsia="en-US"/>
        </w:rPr>
        <w:t xml:space="preserve">Očekivani ishodi/postignuća: • izraditi prigodne panoe za blagdane (praćenje liturgijske godine) • sudjelovati u pripremama za Dane kruha, Misijsku nedjelju i druga vjersko -humanistička događanja u školi • izraditi kreativne predmete – sudjelovati u prodaji i darivanju prikupljenih sredstava potrebitima. </w:t>
      </w:r>
    </w:p>
    <w:p w:rsidR="007A3D9A" w:rsidRPr="007A3D9A" w:rsidRDefault="007A3D9A" w:rsidP="007A3D9A">
      <w:pPr>
        <w:suppressAutoHyphens/>
        <w:spacing w:after="160" w:line="259" w:lineRule="auto"/>
        <w:rPr>
          <w:lang w:eastAsia="en-US"/>
        </w:rPr>
      </w:pPr>
      <w:r w:rsidRPr="007A3D9A">
        <w:rPr>
          <w:lang w:eastAsia="en-US"/>
        </w:rPr>
        <w:t xml:space="preserve">Način realizacije: Oblik: izvannastavna aktivnost Sudionici: učenici i vjeroučiteljica. Načini učenja (što rade učenici): Sudjeluju u liturgijskom životu župe, uređuju panoe, pomažu siromašnima, sudjeluju u humanitarnim akcijama, - pripremaju se za natjecanje, sudjeluju u prigodnim radionicama izrade predmeta s vjerskim motivima uz vjerske, pišu pisma misionarima i njihovim štićenicima. </w:t>
      </w:r>
    </w:p>
    <w:p w:rsidR="007A3D9A" w:rsidRPr="007A3D9A" w:rsidRDefault="007A3D9A" w:rsidP="007A3D9A">
      <w:pPr>
        <w:suppressAutoHyphens/>
        <w:spacing w:after="160" w:line="259" w:lineRule="auto"/>
        <w:rPr>
          <w:lang w:eastAsia="en-US"/>
        </w:rPr>
      </w:pPr>
      <w:r w:rsidRPr="007A3D9A">
        <w:rPr>
          <w:lang w:eastAsia="en-US"/>
        </w:rPr>
        <w:t xml:space="preserve">Metode poučavanja (što rade učitelji): priprema materijale </w:t>
      </w:r>
    </w:p>
    <w:p w:rsidR="007A3D9A" w:rsidRPr="007A3D9A" w:rsidRDefault="007A3D9A" w:rsidP="007A3D9A">
      <w:pPr>
        <w:suppressAutoHyphens/>
        <w:spacing w:after="160" w:line="259" w:lineRule="auto"/>
        <w:rPr>
          <w:lang w:eastAsia="en-US"/>
        </w:rPr>
      </w:pPr>
      <w:r w:rsidRPr="007A3D9A">
        <w:rPr>
          <w:lang w:eastAsia="en-US"/>
        </w:rPr>
        <w:t>Trajanje izvedbe: tijekom školske godine</w:t>
      </w:r>
    </w:p>
    <w:p w:rsidR="007A3D9A" w:rsidRPr="007A3D9A" w:rsidRDefault="007A3D9A" w:rsidP="007A3D9A">
      <w:pPr>
        <w:suppressAutoHyphens/>
        <w:spacing w:after="160" w:line="259" w:lineRule="auto"/>
        <w:rPr>
          <w:lang w:eastAsia="en-US"/>
        </w:rPr>
      </w:pPr>
      <w:r w:rsidRPr="007A3D9A">
        <w:rPr>
          <w:lang w:eastAsia="en-US"/>
        </w:rPr>
        <w:t xml:space="preserve"> Potrebni resursi / moguće poteškoće: Biblija, web sadržaji, časopis, hamer papir, škare ljepilo, markeri, papir u boji. </w:t>
      </w:r>
    </w:p>
    <w:p w:rsidR="007A3D9A" w:rsidRPr="007A3D9A" w:rsidRDefault="007A3D9A" w:rsidP="007A3D9A">
      <w:pPr>
        <w:suppressAutoHyphens/>
        <w:spacing w:after="160" w:line="259" w:lineRule="auto"/>
        <w:rPr>
          <w:lang w:eastAsia="en-US"/>
        </w:rPr>
      </w:pPr>
      <w:r w:rsidRPr="007A3D9A">
        <w:rPr>
          <w:lang w:eastAsia="en-US"/>
        </w:rPr>
        <w:t>Način praćenja i provjere ishoda/postignuća: opisno praćenje učenika, - pismena priznanja i zahvalnice – nagrade</w:t>
      </w:r>
    </w:p>
    <w:p w:rsidR="007A3D9A" w:rsidRPr="007A3D9A" w:rsidRDefault="007A3D9A" w:rsidP="007A3D9A">
      <w:pPr>
        <w:suppressAutoHyphens/>
        <w:spacing w:after="160" w:line="259" w:lineRule="auto"/>
        <w:rPr>
          <w:lang w:eastAsia="en-US"/>
        </w:rPr>
      </w:pPr>
      <w:r w:rsidRPr="007A3D9A">
        <w:rPr>
          <w:lang w:eastAsia="en-US"/>
        </w:rPr>
        <w:t>Troškovnik:</w:t>
      </w:r>
    </w:p>
    <w:p w:rsidR="007A3D9A" w:rsidRPr="007A3D9A" w:rsidRDefault="007A3D9A" w:rsidP="007A3D9A">
      <w:pPr>
        <w:suppressAutoHyphens/>
        <w:spacing w:after="160" w:line="259" w:lineRule="auto"/>
        <w:rPr>
          <w:lang w:eastAsia="en-US"/>
        </w:rPr>
      </w:pPr>
      <w:r w:rsidRPr="007A3D9A">
        <w:rPr>
          <w:lang w:eastAsia="en-US"/>
        </w:rPr>
        <w:t xml:space="preserve"> Odgovorna osoba: Marija Grahovac</w:t>
      </w:r>
    </w:p>
    <w:p w:rsidR="00F420AF" w:rsidRDefault="00F420AF" w:rsidP="00F420AF">
      <w:pPr>
        <w:rPr>
          <w:sz w:val="72"/>
          <w:szCs w:val="72"/>
        </w:rPr>
      </w:pPr>
    </w:p>
    <w:p w:rsidR="00F420AF" w:rsidRDefault="00F420AF" w:rsidP="00F420AF">
      <w:pPr>
        <w:rPr>
          <w:sz w:val="72"/>
          <w:szCs w:val="72"/>
        </w:rPr>
      </w:pPr>
    </w:p>
    <w:p w:rsidR="004E2A08" w:rsidRDefault="004E2A08">
      <w:pPr>
        <w:jc w:val="center"/>
      </w:pPr>
    </w:p>
    <w:p w:rsidR="004E2A08" w:rsidRDefault="004E2A08">
      <w:pPr>
        <w:jc w:val="center"/>
      </w:pPr>
    </w:p>
    <w:p w:rsidR="004E2A08" w:rsidRDefault="004E2A08">
      <w:pPr>
        <w:jc w:val="cente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826624" w:rsidRDefault="00826624">
      <w:pPr>
        <w:spacing w:after="0"/>
        <w:jc w:val="center"/>
        <w:rPr>
          <w:sz w:val="72"/>
          <w:szCs w:val="72"/>
        </w:rPr>
      </w:pPr>
    </w:p>
    <w:p w:rsidR="00826624" w:rsidRDefault="00826624">
      <w:pPr>
        <w:spacing w:after="0"/>
        <w:jc w:val="center"/>
        <w:rPr>
          <w:sz w:val="72"/>
          <w:szCs w:val="72"/>
        </w:rPr>
      </w:pPr>
    </w:p>
    <w:p w:rsidR="00826624" w:rsidRDefault="00826624">
      <w:pPr>
        <w:spacing w:after="0"/>
        <w:jc w:val="center"/>
        <w:rPr>
          <w:sz w:val="72"/>
          <w:szCs w:val="72"/>
        </w:rPr>
      </w:pPr>
    </w:p>
    <w:p w:rsidR="00224DCD" w:rsidRDefault="00224DCD">
      <w:pPr>
        <w:spacing w:after="0"/>
        <w:jc w:val="center"/>
        <w:rPr>
          <w:sz w:val="72"/>
          <w:szCs w:val="72"/>
        </w:rPr>
      </w:pPr>
    </w:p>
    <w:p w:rsidR="004E2A08" w:rsidRDefault="005D11D9">
      <w:pPr>
        <w:spacing w:after="0"/>
        <w:jc w:val="center"/>
        <w:rPr>
          <w:sz w:val="72"/>
          <w:szCs w:val="72"/>
        </w:rPr>
      </w:pPr>
      <w:r>
        <w:rPr>
          <w:sz w:val="72"/>
          <w:szCs w:val="72"/>
        </w:rPr>
        <w:t>Umjetničko područje</w:t>
      </w: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224DCD" w:rsidRDefault="00224DCD">
      <w:pPr>
        <w:jc w:val="center"/>
        <w:rPr>
          <w:b/>
          <w:sz w:val="24"/>
          <w:szCs w:val="24"/>
        </w:rPr>
      </w:pPr>
    </w:p>
    <w:p w:rsidR="00224DCD" w:rsidRDefault="00224DCD">
      <w:pPr>
        <w:jc w:val="center"/>
        <w:rPr>
          <w:b/>
          <w:sz w:val="24"/>
          <w:szCs w:val="24"/>
        </w:rPr>
      </w:pPr>
    </w:p>
    <w:p w:rsidR="00224DCD" w:rsidRDefault="00224DCD">
      <w:pPr>
        <w:jc w:val="center"/>
        <w:rPr>
          <w:b/>
          <w:sz w:val="24"/>
          <w:szCs w:val="24"/>
        </w:rPr>
      </w:pPr>
    </w:p>
    <w:p w:rsidR="00224DCD" w:rsidRDefault="00224DCD">
      <w:pPr>
        <w:jc w:val="center"/>
        <w:rPr>
          <w:b/>
          <w:sz w:val="24"/>
          <w:szCs w:val="24"/>
        </w:rPr>
      </w:pPr>
    </w:p>
    <w:p w:rsidR="00224DCD" w:rsidRDefault="00224DCD">
      <w:pPr>
        <w:jc w:val="center"/>
        <w:rPr>
          <w:b/>
          <w:sz w:val="24"/>
          <w:szCs w:val="24"/>
        </w:rPr>
      </w:pPr>
    </w:p>
    <w:p w:rsidR="00224DCD" w:rsidRDefault="00224DCD">
      <w:pPr>
        <w:jc w:val="center"/>
        <w:rPr>
          <w:b/>
          <w:sz w:val="24"/>
          <w:szCs w:val="24"/>
        </w:rPr>
      </w:pPr>
    </w:p>
    <w:p w:rsidR="00224DCD" w:rsidRDefault="00224DCD">
      <w:pPr>
        <w:jc w:val="center"/>
        <w:rPr>
          <w:b/>
          <w:sz w:val="24"/>
          <w:szCs w:val="24"/>
        </w:rPr>
      </w:pPr>
    </w:p>
    <w:p w:rsidR="00224DCD" w:rsidRDefault="00224DCD">
      <w:pPr>
        <w:jc w:val="center"/>
        <w:rPr>
          <w:b/>
          <w:sz w:val="24"/>
          <w:szCs w:val="24"/>
        </w:rPr>
      </w:pPr>
    </w:p>
    <w:p w:rsidR="00224DCD" w:rsidRDefault="00224DCD">
      <w:pPr>
        <w:jc w:val="center"/>
        <w:rPr>
          <w:b/>
          <w:sz w:val="24"/>
          <w:szCs w:val="24"/>
        </w:rPr>
      </w:pPr>
    </w:p>
    <w:p w:rsidR="00A659E7" w:rsidRPr="00A659E7" w:rsidRDefault="00A659E7" w:rsidP="00A659E7">
      <w:pPr>
        <w:tabs>
          <w:tab w:val="left" w:pos="-3240"/>
          <w:tab w:val="left" w:pos="-3060"/>
          <w:tab w:val="left" w:pos="-2880"/>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eastAsia="Times New Roman" w:cs="Times New Roman"/>
          <w:b/>
          <w:lang w:eastAsia="en-US"/>
        </w:rPr>
      </w:pPr>
      <w:r w:rsidRPr="00A659E7">
        <w:rPr>
          <w:rFonts w:eastAsia="Times New Roman" w:cs="Times New Roman"/>
          <w:b/>
          <w:lang w:eastAsia="en-US"/>
        </w:rPr>
        <w:lastRenderedPageBreak/>
        <w:t>Ples pisanja</w:t>
      </w:r>
    </w:p>
    <w:p w:rsidR="00A659E7" w:rsidRPr="00A659E7" w:rsidRDefault="00A659E7" w:rsidP="00A659E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A659E7" w:rsidRPr="00A659E7" w:rsidRDefault="00A659E7" w:rsidP="00A659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cs="Times New Roman"/>
          <w:b/>
          <w:u w:val="single"/>
          <w:lang w:eastAsia="en-GB"/>
        </w:rPr>
      </w:pPr>
      <w:r w:rsidRPr="00A659E7">
        <w:rPr>
          <w:rFonts w:eastAsia="Times New Roman" w:cs="Times New Roman"/>
          <w:b/>
          <w:u w:val="single"/>
          <w:lang w:eastAsia="en-GB"/>
        </w:rPr>
        <w:t>Plan provedbe kurikulumskih ciljeva</w:t>
      </w:r>
    </w:p>
    <w:p w:rsidR="00A659E7" w:rsidRPr="00A659E7" w:rsidRDefault="00A659E7" w:rsidP="00A659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eastAsia="Times New Roman" w:cs="Times New Roman"/>
          <w:b/>
          <w:u w:val="single"/>
          <w:lang w:eastAsia="en-GB"/>
        </w:rPr>
      </w:pPr>
    </w:p>
    <w:p w:rsidR="00A659E7" w:rsidRPr="00A659E7" w:rsidRDefault="00A659E7" w:rsidP="00A659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eastAsia="Times New Roman" w:cs="Times New Roman"/>
          <w:lang w:eastAsia="en-GB"/>
        </w:rPr>
      </w:pPr>
      <w:r w:rsidRPr="00A659E7">
        <w:rPr>
          <w:rFonts w:eastAsia="Times New Roman" w:cs="Times New Roman"/>
          <w:lang w:eastAsia="en-GB"/>
        </w:rPr>
        <w:t>Kurikulumsko područje: umjetničko</w:t>
      </w:r>
    </w:p>
    <w:p w:rsidR="00A659E7" w:rsidRPr="00A659E7" w:rsidRDefault="00A659E7" w:rsidP="00A659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eastAsia="Times New Roman" w:cs="Times New Roman"/>
          <w:lang w:eastAsia="en-GB"/>
        </w:rPr>
      </w:pPr>
      <w:r w:rsidRPr="00A659E7">
        <w:rPr>
          <w:rFonts w:eastAsia="Times New Roman" w:cs="Times New Roman"/>
          <w:lang w:eastAsia="en-GB"/>
        </w:rPr>
        <w:t xml:space="preserve">                                        </w:t>
      </w:r>
    </w:p>
    <w:p w:rsidR="00A659E7" w:rsidRPr="00A659E7" w:rsidRDefault="00A659E7" w:rsidP="00A659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eastAsia="Times New Roman" w:cs="Times New Roman"/>
          <w:lang w:eastAsia="en-GB"/>
        </w:rPr>
      </w:pPr>
    </w:p>
    <w:p w:rsidR="00A659E7" w:rsidRPr="00A659E7" w:rsidRDefault="00A659E7" w:rsidP="0055043E">
      <w:pPr>
        <w:numPr>
          <w:ilvl w:val="0"/>
          <w:numId w:val="1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A659E7">
        <w:rPr>
          <w:rFonts w:eastAsia="Times New Roman" w:cs="Times New Roman"/>
          <w:b/>
          <w:lang w:eastAsia="en-GB"/>
        </w:rPr>
        <w:t xml:space="preserve">Ciklus (razred): </w:t>
      </w:r>
      <w:r w:rsidRPr="00A659E7">
        <w:rPr>
          <w:rFonts w:eastAsia="Times New Roman" w:cs="Times New Roman"/>
          <w:lang w:eastAsia="en-GB"/>
        </w:rPr>
        <w:t>1.</w:t>
      </w:r>
    </w:p>
    <w:p w:rsidR="00A659E7" w:rsidRPr="00A659E7" w:rsidRDefault="00A659E7" w:rsidP="0055043E">
      <w:pPr>
        <w:numPr>
          <w:ilvl w:val="0"/>
          <w:numId w:val="1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A659E7">
        <w:rPr>
          <w:rFonts w:eastAsia="Times New Roman" w:cs="Times New Roman"/>
          <w:b/>
          <w:lang w:eastAsia="en-GB"/>
        </w:rPr>
        <w:t xml:space="preserve">Ciljevi </w:t>
      </w:r>
      <w:r w:rsidRPr="00A659E7">
        <w:rPr>
          <w:rFonts w:eastAsia="Times New Roman" w:cs="Times New Roman"/>
          <w:lang w:eastAsia="en-GB"/>
        </w:rPr>
        <w:t>Učenik će: - usvojiti pokreta na zanimljiv način</w:t>
      </w:r>
    </w:p>
    <w:p w:rsidR="00A659E7" w:rsidRPr="00A659E7" w:rsidRDefault="00A659E7" w:rsidP="00A659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rPr>
          <w:rFonts w:eastAsia="Times New Roman" w:cs="Times New Roman"/>
          <w:lang w:eastAsia="en-GB"/>
        </w:rPr>
      </w:pPr>
      <w:r w:rsidRPr="00A659E7">
        <w:rPr>
          <w:rFonts w:eastAsia="Times New Roman" w:cs="Times New Roman"/>
          <w:b/>
          <w:lang w:eastAsia="en-GB"/>
        </w:rPr>
        <w:t xml:space="preserve">                                  </w:t>
      </w:r>
      <w:r w:rsidRPr="00A659E7">
        <w:rPr>
          <w:rFonts w:eastAsia="Times New Roman" w:cs="Times New Roman"/>
          <w:lang w:eastAsia="en-GB"/>
        </w:rPr>
        <w:t>razviti koordinaciju šaka prsti</w:t>
      </w:r>
    </w:p>
    <w:p w:rsidR="00A659E7" w:rsidRPr="00A659E7" w:rsidRDefault="00A659E7" w:rsidP="00A659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rPr>
          <w:rFonts w:eastAsia="Times New Roman" w:cs="Times New Roman"/>
          <w:lang w:eastAsia="en-GB"/>
        </w:rPr>
      </w:pPr>
      <w:r w:rsidRPr="00A659E7">
        <w:rPr>
          <w:rFonts w:eastAsia="Times New Roman" w:cs="Times New Roman"/>
          <w:lang w:eastAsia="en-GB"/>
        </w:rPr>
        <w:t xml:space="preserve">                                  orijentirati se na listu papira</w:t>
      </w:r>
    </w:p>
    <w:p w:rsidR="00A659E7" w:rsidRPr="00A659E7" w:rsidRDefault="00A659E7" w:rsidP="00A659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rPr>
          <w:rFonts w:eastAsia="Times New Roman" w:cs="Times New Roman"/>
          <w:lang w:eastAsia="en-GB"/>
        </w:rPr>
      </w:pPr>
      <w:r w:rsidRPr="00A659E7">
        <w:rPr>
          <w:rFonts w:eastAsia="Times New Roman" w:cs="Times New Roman"/>
          <w:lang w:eastAsia="en-GB"/>
        </w:rPr>
        <w:t xml:space="preserve">                                  razviti različit odnos među različitim oblicima slova</w:t>
      </w:r>
    </w:p>
    <w:p w:rsidR="00A659E7" w:rsidRPr="00A659E7" w:rsidRDefault="00A659E7" w:rsidP="00A659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rPr>
          <w:rFonts w:eastAsia="Times New Roman" w:cs="Times New Roman"/>
          <w:lang w:eastAsia="en-GB"/>
        </w:rPr>
      </w:pPr>
      <w:r w:rsidRPr="00A659E7">
        <w:rPr>
          <w:rFonts w:eastAsia="Times New Roman" w:cs="Times New Roman"/>
          <w:lang w:eastAsia="en-GB"/>
        </w:rPr>
        <w:t xml:space="preserve">                                 usvojiti pravilno držanje olovke</w:t>
      </w:r>
    </w:p>
    <w:p w:rsidR="00A659E7" w:rsidRPr="00A659E7" w:rsidRDefault="00A659E7" w:rsidP="0055043E">
      <w:pPr>
        <w:numPr>
          <w:ilvl w:val="0"/>
          <w:numId w:val="1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A659E7">
        <w:rPr>
          <w:rFonts w:eastAsia="Times New Roman" w:cs="Times New Roman"/>
          <w:b/>
          <w:lang w:eastAsia="en-GB"/>
        </w:rPr>
        <w:t xml:space="preserve">Obrazloženje ciljeva </w:t>
      </w:r>
      <w:r w:rsidRPr="00A659E7">
        <w:rPr>
          <w:rFonts w:eastAsia="Times New Roman" w:cs="Times New Roman"/>
          <w:lang w:eastAsia="en-GB"/>
        </w:rPr>
        <w:t>(povezan s potrebama, interesima učenika i vrijednostima ŠK):</w:t>
      </w:r>
      <w:r w:rsidRPr="00A659E7">
        <w:rPr>
          <w:rFonts w:eastAsia="Times New Roman" w:cs="Times New Roman"/>
          <w:b/>
          <w:lang w:eastAsia="en-GB"/>
        </w:rPr>
        <w:t xml:space="preserve"> </w:t>
      </w:r>
    </w:p>
    <w:p w:rsidR="00A659E7" w:rsidRPr="00A659E7" w:rsidRDefault="00A659E7" w:rsidP="00A659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rPr>
          <w:rFonts w:eastAsia="Times New Roman" w:cs="Times New Roman"/>
          <w:lang w:eastAsia="en-GB"/>
        </w:rPr>
      </w:pPr>
      <w:r w:rsidRPr="00A659E7">
        <w:rPr>
          <w:rFonts w:eastAsia="Times New Roman" w:cs="Times New Roman"/>
          <w:lang w:eastAsia="en-GB"/>
        </w:rPr>
        <w:t>Učenje pokreta, razvijanje koordinacije, usvajanje pokreta uz glazbu</w:t>
      </w:r>
    </w:p>
    <w:p w:rsidR="00A659E7" w:rsidRPr="00A659E7" w:rsidRDefault="00A659E7" w:rsidP="0055043E">
      <w:pPr>
        <w:numPr>
          <w:ilvl w:val="0"/>
          <w:numId w:val="1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A659E7">
        <w:rPr>
          <w:rFonts w:eastAsia="Times New Roman" w:cs="Times New Roman"/>
          <w:b/>
          <w:lang w:eastAsia="en-GB"/>
        </w:rPr>
        <w:t>Očekivani ishodi/postignuća</w:t>
      </w:r>
      <w:r w:rsidRPr="00A659E7">
        <w:rPr>
          <w:rFonts w:eastAsia="Times New Roman" w:cs="Times New Roman"/>
          <w:lang w:eastAsia="en-GB"/>
        </w:rPr>
        <w:t>: (Učenik će moći:)</w:t>
      </w:r>
    </w:p>
    <w:p w:rsidR="00A659E7" w:rsidRPr="00A659E7" w:rsidRDefault="00A659E7" w:rsidP="00A659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rPr>
          <w:rFonts w:eastAsia="Times New Roman" w:cs="Times New Roman"/>
          <w:lang w:eastAsia="en-GB"/>
        </w:rPr>
      </w:pPr>
      <w:r w:rsidRPr="00A659E7">
        <w:rPr>
          <w:rFonts w:eastAsia="Times New Roman" w:cs="Times New Roman"/>
          <w:lang w:eastAsia="en-GB"/>
        </w:rPr>
        <w:t>Pravilno držati olovku</w:t>
      </w:r>
    </w:p>
    <w:p w:rsidR="00A659E7" w:rsidRPr="00A659E7" w:rsidRDefault="00A659E7" w:rsidP="00A659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rPr>
          <w:rFonts w:eastAsia="Times New Roman" w:cs="Times New Roman"/>
          <w:lang w:eastAsia="en-GB"/>
        </w:rPr>
      </w:pPr>
      <w:r w:rsidRPr="00A659E7">
        <w:rPr>
          <w:rFonts w:eastAsia="Times New Roman" w:cs="Times New Roman"/>
          <w:lang w:eastAsia="en-GB"/>
        </w:rPr>
        <w:t>Osloboditi se grča prilikom pisanja</w:t>
      </w:r>
    </w:p>
    <w:p w:rsidR="00A659E7" w:rsidRPr="00A659E7" w:rsidRDefault="00A659E7" w:rsidP="00A659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rPr>
          <w:rFonts w:eastAsia="Times New Roman" w:cs="Times New Roman"/>
          <w:lang w:eastAsia="en-GB"/>
        </w:rPr>
      </w:pPr>
      <w:r w:rsidRPr="00A659E7">
        <w:rPr>
          <w:rFonts w:eastAsia="Times New Roman" w:cs="Times New Roman"/>
          <w:lang w:eastAsia="en-GB"/>
        </w:rPr>
        <w:t>Pravilno se izraziti c crtovlju</w:t>
      </w:r>
    </w:p>
    <w:p w:rsidR="00A659E7" w:rsidRPr="00A659E7" w:rsidRDefault="00A659E7" w:rsidP="00A659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rPr>
          <w:rFonts w:eastAsia="Times New Roman" w:cs="Times New Roman"/>
          <w:lang w:eastAsia="en-GB"/>
        </w:rPr>
      </w:pPr>
      <w:r w:rsidRPr="00A659E7">
        <w:rPr>
          <w:rFonts w:eastAsia="Times New Roman" w:cs="Times New Roman"/>
          <w:lang w:eastAsia="en-GB"/>
        </w:rPr>
        <w:t>Pisati s manje prekida i grča</w:t>
      </w:r>
    </w:p>
    <w:p w:rsidR="00A659E7" w:rsidRPr="00A659E7" w:rsidRDefault="00A659E7" w:rsidP="0055043E">
      <w:pPr>
        <w:numPr>
          <w:ilvl w:val="0"/>
          <w:numId w:val="1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A659E7">
        <w:rPr>
          <w:rFonts w:eastAsia="Times New Roman" w:cs="Times New Roman"/>
          <w:b/>
          <w:lang w:eastAsia="en-GB"/>
        </w:rPr>
        <w:t>Način realizacije:</w:t>
      </w:r>
    </w:p>
    <w:p w:rsidR="00A659E7" w:rsidRPr="00A659E7" w:rsidRDefault="00A659E7" w:rsidP="00A659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A659E7">
        <w:rPr>
          <w:rFonts w:eastAsia="Times New Roman" w:cs="Times New Roman"/>
          <w:b/>
          <w:lang w:eastAsia="en-GB"/>
        </w:rPr>
        <w:t xml:space="preserve">Oblik: </w:t>
      </w:r>
      <w:r w:rsidRPr="00A659E7">
        <w:rPr>
          <w:rFonts w:eastAsia="Times New Roman" w:cs="Times New Roman"/>
          <w:lang w:eastAsia="en-GB"/>
        </w:rPr>
        <w:t>projektna nastava</w:t>
      </w:r>
    </w:p>
    <w:p w:rsidR="00A659E7" w:rsidRPr="00A659E7" w:rsidRDefault="00A659E7" w:rsidP="00A659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A659E7">
        <w:rPr>
          <w:rFonts w:eastAsia="Times New Roman" w:cs="Times New Roman"/>
          <w:b/>
          <w:lang w:eastAsia="en-GB"/>
        </w:rPr>
        <w:t xml:space="preserve">Sudionici: </w:t>
      </w:r>
      <w:r w:rsidRPr="00A659E7">
        <w:rPr>
          <w:rFonts w:eastAsia="Times New Roman" w:cs="Times New Roman"/>
          <w:lang w:eastAsia="en-GB"/>
        </w:rPr>
        <w:t>učenici prvog razreda produženog boravka i učiteljica</w:t>
      </w:r>
    </w:p>
    <w:p w:rsidR="00A659E7" w:rsidRPr="00A659E7" w:rsidRDefault="00A659E7" w:rsidP="00A659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A659E7">
        <w:rPr>
          <w:rFonts w:eastAsia="Times New Roman" w:cs="Times New Roman"/>
          <w:b/>
          <w:lang w:eastAsia="en-GB"/>
        </w:rPr>
        <w:t>Načini učenja (što rade učenici):</w:t>
      </w:r>
    </w:p>
    <w:p w:rsidR="00A659E7" w:rsidRPr="00A659E7" w:rsidRDefault="00A659E7" w:rsidP="00A659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lang w:eastAsia="en-GB"/>
        </w:rPr>
      </w:pPr>
      <w:r w:rsidRPr="00A659E7">
        <w:rPr>
          <w:rFonts w:eastAsia="Times New Roman" w:cs="Times New Roman"/>
          <w:lang w:eastAsia="en-GB"/>
        </w:rPr>
        <w:t xml:space="preserve">            planiranje, podjela zaduženja, istražuju, pomažu jedni drugima   </w:t>
      </w:r>
    </w:p>
    <w:p w:rsidR="00A659E7" w:rsidRPr="00A659E7" w:rsidRDefault="00A659E7" w:rsidP="00A659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A659E7">
        <w:rPr>
          <w:rFonts w:eastAsia="Times New Roman" w:cs="Times New Roman"/>
          <w:b/>
          <w:lang w:eastAsia="en-GB"/>
        </w:rPr>
        <w:t>Metode poučavanja (što rade učitelji):</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eastAsia="Times New Roman" w:cs="Times New Roman"/>
          <w:lang w:eastAsia="en-GB"/>
        </w:rPr>
      </w:pPr>
      <w:r w:rsidRPr="00A659E7">
        <w:rPr>
          <w:rFonts w:eastAsia="Times New Roman" w:cs="Times New Roman"/>
          <w:b/>
          <w:lang w:eastAsia="en-GB"/>
        </w:rPr>
        <w:t xml:space="preserve">  </w:t>
      </w:r>
      <w:r w:rsidRPr="00A659E7">
        <w:rPr>
          <w:rFonts w:eastAsia="Times New Roman" w:cs="Times New Roman"/>
          <w:lang w:eastAsia="en-GB"/>
        </w:rPr>
        <w:t>organizacija, priprema literature, planiranje, podjela zaduženja, prikupljanje materijala, rad na</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eastAsia="Times New Roman" w:cs="Times New Roman"/>
          <w:lang w:eastAsia="en-GB"/>
        </w:rPr>
      </w:pPr>
      <w:r w:rsidRPr="00A659E7">
        <w:rPr>
          <w:rFonts w:eastAsia="Times New Roman" w:cs="Times New Roman"/>
          <w:lang w:eastAsia="en-GB"/>
        </w:rPr>
        <w:t xml:space="preserve">  materijalima, sistematizacija materijala, uređenje panoa</w:t>
      </w:r>
    </w:p>
    <w:p w:rsidR="00A659E7" w:rsidRPr="00A659E7" w:rsidRDefault="00A659E7" w:rsidP="00A659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A659E7">
        <w:rPr>
          <w:rFonts w:eastAsia="Times New Roman" w:cs="Times New Roman"/>
          <w:b/>
          <w:lang w:eastAsia="en-GB"/>
        </w:rPr>
        <w:t>Oblici rada:</w:t>
      </w:r>
      <w:r w:rsidRPr="00A659E7">
        <w:rPr>
          <w:rFonts w:eastAsia="Times New Roman" w:cs="Times New Roman"/>
          <w:lang w:eastAsia="en-GB"/>
        </w:rPr>
        <w:t xml:space="preserve"> frontalni, individualni, rad u paru</w:t>
      </w:r>
    </w:p>
    <w:p w:rsidR="00A659E7" w:rsidRPr="00A659E7" w:rsidRDefault="00A659E7" w:rsidP="00A659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A659E7">
        <w:rPr>
          <w:rFonts w:eastAsia="Times New Roman" w:cs="Times New Roman"/>
          <w:b/>
          <w:lang w:eastAsia="en-GB"/>
        </w:rPr>
        <w:t xml:space="preserve">Trajanje izvedbe: </w:t>
      </w:r>
      <w:r w:rsidRPr="00A659E7">
        <w:rPr>
          <w:rFonts w:eastAsia="Times New Roman" w:cs="Times New Roman"/>
          <w:lang w:eastAsia="en-GB"/>
        </w:rPr>
        <w:t>školska godina 2020./2021.</w:t>
      </w:r>
    </w:p>
    <w:p w:rsidR="00A659E7" w:rsidRPr="00A659E7" w:rsidRDefault="00A659E7" w:rsidP="0055043E">
      <w:pPr>
        <w:numPr>
          <w:ilvl w:val="0"/>
          <w:numId w:val="11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A659E7">
        <w:rPr>
          <w:rFonts w:eastAsia="Times New Roman" w:cs="Times New Roman"/>
          <w:b/>
          <w:lang w:eastAsia="en-GB"/>
        </w:rPr>
        <w:t xml:space="preserve">Potrebni resursi/moguće teškoće: </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lang w:eastAsia="en-GB"/>
        </w:rPr>
      </w:pPr>
      <w:r w:rsidRPr="00A659E7">
        <w:rPr>
          <w:rFonts w:eastAsia="Times New Roman" w:cs="Times New Roman"/>
          <w:lang w:eastAsia="en-GB"/>
        </w:rPr>
        <w:t>- učenici, učiteljice, literatura, računalo, papir</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lang w:eastAsia="en-GB"/>
        </w:rPr>
      </w:pPr>
      <w:r w:rsidRPr="00A659E7">
        <w:rPr>
          <w:rFonts w:eastAsia="Times New Roman" w:cs="Times New Roman"/>
          <w:lang w:eastAsia="en-GB"/>
        </w:rPr>
        <w:t xml:space="preserve">          - nedostatak vremena, organizacijske poteškoće</w:t>
      </w:r>
    </w:p>
    <w:p w:rsidR="00A659E7" w:rsidRPr="00A659E7" w:rsidRDefault="00A659E7" w:rsidP="0055043E">
      <w:pPr>
        <w:numPr>
          <w:ilvl w:val="0"/>
          <w:numId w:val="11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A659E7">
        <w:rPr>
          <w:rFonts w:eastAsia="Times New Roman" w:cs="Times New Roman"/>
          <w:b/>
          <w:lang w:eastAsia="en-GB"/>
        </w:rPr>
        <w:t>Način praćenja i provjere ishoda/postignuća:</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lang w:eastAsia="en-GB"/>
        </w:rPr>
      </w:pPr>
      <w:r w:rsidRPr="00A659E7">
        <w:rPr>
          <w:rFonts w:eastAsia="Times New Roman" w:cs="Times New Roman"/>
          <w:lang w:eastAsia="en-GB"/>
        </w:rPr>
        <w:t xml:space="preserve">  kartice</w:t>
      </w:r>
    </w:p>
    <w:p w:rsidR="00A659E7" w:rsidRPr="00A659E7" w:rsidRDefault="00A659E7" w:rsidP="0055043E">
      <w:pPr>
        <w:numPr>
          <w:ilvl w:val="0"/>
          <w:numId w:val="11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A659E7">
        <w:rPr>
          <w:rFonts w:eastAsia="Times New Roman" w:cs="Times New Roman"/>
          <w:b/>
          <w:lang w:eastAsia="en-GB"/>
        </w:rPr>
        <w:t xml:space="preserve">Troškovnik: </w:t>
      </w:r>
    </w:p>
    <w:p w:rsidR="00A659E7" w:rsidRPr="00A659E7" w:rsidRDefault="00A659E7" w:rsidP="0055043E">
      <w:pPr>
        <w:numPr>
          <w:ilvl w:val="0"/>
          <w:numId w:val="11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A659E7">
        <w:rPr>
          <w:rFonts w:eastAsia="Times New Roman" w:cs="Times New Roman"/>
          <w:b/>
          <w:lang w:eastAsia="en-GB"/>
        </w:rPr>
        <w:t xml:space="preserve">Odgovorne osobe: </w:t>
      </w:r>
      <w:r w:rsidRPr="00A659E7">
        <w:rPr>
          <w:rFonts w:eastAsia="Times New Roman" w:cs="Times New Roman"/>
          <w:lang w:eastAsia="en-GB"/>
        </w:rPr>
        <w:t>učiteljica Ivona Tumir</w:t>
      </w:r>
    </w:p>
    <w:p w:rsidR="00A659E7" w:rsidRPr="00A659E7" w:rsidRDefault="00A659E7" w:rsidP="00A659E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p>
    <w:p w:rsidR="00A659E7" w:rsidRDefault="00A659E7">
      <w:pPr>
        <w:jc w:val="center"/>
        <w:rPr>
          <w:b/>
          <w:sz w:val="24"/>
          <w:szCs w:val="24"/>
        </w:rPr>
      </w:pPr>
    </w:p>
    <w:p w:rsidR="00A659E7" w:rsidRDefault="00A659E7">
      <w:pPr>
        <w:jc w:val="center"/>
        <w:rPr>
          <w:b/>
          <w:sz w:val="24"/>
          <w:szCs w:val="24"/>
        </w:rPr>
      </w:pPr>
    </w:p>
    <w:p w:rsidR="00A659E7" w:rsidRDefault="00A659E7">
      <w:pPr>
        <w:jc w:val="center"/>
        <w:rPr>
          <w:b/>
          <w:sz w:val="24"/>
          <w:szCs w:val="24"/>
        </w:rPr>
      </w:pPr>
    </w:p>
    <w:p w:rsidR="00A659E7" w:rsidRDefault="00A659E7">
      <w:pPr>
        <w:jc w:val="center"/>
        <w:rPr>
          <w:b/>
          <w:sz w:val="24"/>
          <w:szCs w:val="24"/>
        </w:rPr>
      </w:pPr>
    </w:p>
    <w:p w:rsidR="00A659E7" w:rsidRDefault="00A659E7">
      <w:pPr>
        <w:jc w:val="center"/>
        <w:rPr>
          <w:b/>
          <w:sz w:val="24"/>
          <w:szCs w:val="24"/>
        </w:rPr>
      </w:pPr>
    </w:p>
    <w:p w:rsidR="00C074AB" w:rsidRPr="00C074AB" w:rsidRDefault="00C074AB" w:rsidP="00C074A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eastAsia="Times New Roman"/>
          <w:b/>
          <w:lang w:eastAsia="en-US"/>
        </w:rPr>
      </w:pPr>
      <w:r w:rsidRPr="00C074AB">
        <w:rPr>
          <w:rFonts w:eastAsia="Times New Roman"/>
          <w:b/>
          <w:lang w:eastAsia="en-US"/>
        </w:rPr>
        <w:lastRenderedPageBreak/>
        <w:t>Planiranje školskog kurikuluma: potrebe, prioriteti i ciljevi</w:t>
      </w:r>
    </w:p>
    <w:p w:rsidR="00C074AB" w:rsidRPr="00C074AB" w:rsidRDefault="00C074AB" w:rsidP="00C074A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both"/>
        <w:rPr>
          <w:rFonts w:eastAsia="Times New Roman"/>
          <w:b/>
          <w:lang w:eastAsia="en-US"/>
        </w:rPr>
      </w:pPr>
    </w:p>
    <w:p w:rsidR="00C074AB" w:rsidRPr="00C074AB" w:rsidRDefault="00C074AB" w:rsidP="00C07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eastAsia="Times New Roman"/>
          <w:b/>
          <w:u w:val="single"/>
          <w:lang w:eastAsia="en-GB"/>
        </w:rPr>
      </w:pPr>
      <w:r w:rsidRPr="00C074AB">
        <w:rPr>
          <w:rFonts w:eastAsia="Times New Roman"/>
          <w:b/>
          <w:u w:val="single"/>
          <w:lang w:eastAsia="en-GB"/>
        </w:rPr>
        <w:t>Plan provedbe kurikulumskih ciljeva</w:t>
      </w:r>
    </w:p>
    <w:p w:rsidR="00C074AB" w:rsidRPr="00C074AB" w:rsidRDefault="00C074AB" w:rsidP="00C07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eastAsia="Times New Roman"/>
          <w:b/>
          <w:u w:val="single"/>
          <w:lang w:eastAsia="en-GB"/>
        </w:rPr>
      </w:pPr>
    </w:p>
    <w:p w:rsidR="00C074AB" w:rsidRPr="00C074AB" w:rsidRDefault="00C074AB" w:rsidP="00C07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eastAsia="Times New Roman"/>
          <w:b/>
          <w:bCs/>
          <w:lang w:eastAsia="en-GB"/>
        </w:rPr>
      </w:pPr>
      <w:r w:rsidRPr="00C074AB">
        <w:rPr>
          <w:rFonts w:eastAsia="Times New Roman"/>
          <w:lang w:eastAsia="en-GB"/>
        </w:rPr>
        <w:t xml:space="preserve">Kurikulumsko područje:  </w:t>
      </w:r>
      <w:r w:rsidRPr="00C074AB">
        <w:rPr>
          <w:rFonts w:eastAsia="Times New Roman"/>
          <w:b/>
          <w:bCs/>
          <w:lang w:eastAsia="en-GB"/>
        </w:rPr>
        <w:t>Klavijature</w:t>
      </w:r>
    </w:p>
    <w:p w:rsidR="00C074AB" w:rsidRPr="00C074AB" w:rsidRDefault="00C074AB" w:rsidP="0055043E">
      <w:pPr>
        <w:numPr>
          <w:ilvl w:val="0"/>
          <w:numId w:val="1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C074AB">
        <w:rPr>
          <w:rFonts w:eastAsia="Times New Roman"/>
          <w:b/>
          <w:lang w:eastAsia="en-GB"/>
        </w:rPr>
        <w:t xml:space="preserve">Ciklus (razred):  </w:t>
      </w:r>
      <w:r w:rsidRPr="00C074AB">
        <w:rPr>
          <w:rFonts w:eastAsia="Times New Roman"/>
          <w:lang w:eastAsia="en-GB"/>
        </w:rPr>
        <w:t>4.-8. razred</w:t>
      </w:r>
    </w:p>
    <w:p w:rsidR="00C074AB" w:rsidRPr="00C074AB" w:rsidRDefault="00C074AB" w:rsidP="0055043E">
      <w:pPr>
        <w:numPr>
          <w:ilvl w:val="0"/>
          <w:numId w:val="1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C074AB">
        <w:rPr>
          <w:rFonts w:eastAsia="Times New Roman"/>
          <w:b/>
          <w:lang w:eastAsia="en-GB"/>
        </w:rPr>
        <w:t xml:space="preserve">Cilj 1. </w:t>
      </w:r>
      <w:r w:rsidRPr="00C074AB">
        <w:rPr>
          <w:rFonts w:eastAsia="Times New Roman"/>
          <w:lang w:eastAsia="en-GB"/>
        </w:rPr>
        <w:t xml:space="preserve">  Samostalno izvođenje pjesama, aktivno muziciranje</w:t>
      </w:r>
    </w:p>
    <w:p w:rsidR="00C074AB" w:rsidRPr="00C074AB" w:rsidRDefault="00C074AB" w:rsidP="0055043E">
      <w:pPr>
        <w:numPr>
          <w:ilvl w:val="0"/>
          <w:numId w:val="1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C074AB">
        <w:rPr>
          <w:rFonts w:eastAsia="Times New Roman"/>
          <w:b/>
          <w:lang w:eastAsia="en-GB"/>
        </w:rPr>
        <w:t xml:space="preserve">Obrazloženje cilja </w:t>
      </w:r>
      <w:r w:rsidRPr="00C074AB">
        <w:rPr>
          <w:rFonts w:eastAsia="Times New Roman"/>
          <w:lang w:eastAsia="en-GB"/>
        </w:rPr>
        <w:t>(povezan s potrebama, interesima učenika i vrijednostima škole):</w:t>
      </w:r>
    </w:p>
    <w:p w:rsidR="00C074AB" w:rsidRPr="00C074AB" w:rsidRDefault="00C074AB" w:rsidP="00C07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lang w:eastAsia="en-GB"/>
        </w:rPr>
      </w:pPr>
      <w:r w:rsidRPr="00C074AB">
        <w:rPr>
          <w:rFonts w:eastAsia="Times New Roman"/>
          <w:lang w:eastAsia="en-GB"/>
        </w:rPr>
        <w:t>Usvajanje novih umjetničkih i narodnih pjesama, razvijanje samopouzdanja tijekom javnih nastupa.</w:t>
      </w:r>
    </w:p>
    <w:p w:rsidR="00C074AB" w:rsidRPr="00C074AB" w:rsidRDefault="00C074AB" w:rsidP="00C07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lang w:eastAsia="en-GB"/>
        </w:rPr>
      </w:pPr>
    </w:p>
    <w:p w:rsidR="00C074AB" w:rsidRPr="00C074AB" w:rsidRDefault="00C074AB" w:rsidP="0055043E">
      <w:pPr>
        <w:numPr>
          <w:ilvl w:val="0"/>
          <w:numId w:val="1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C074AB">
        <w:rPr>
          <w:rFonts w:eastAsia="Times New Roman"/>
          <w:b/>
          <w:lang w:eastAsia="en-GB"/>
        </w:rPr>
        <w:t>Očekivani ishodi/postignuća</w:t>
      </w:r>
      <w:r w:rsidRPr="00C074AB">
        <w:rPr>
          <w:rFonts w:eastAsia="Times New Roman"/>
          <w:lang w:eastAsia="en-GB"/>
        </w:rPr>
        <w:t>: (Učenik će moći:)</w:t>
      </w:r>
    </w:p>
    <w:p w:rsidR="00C074AB" w:rsidRPr="00C074AB" w:rsidRDefault="00C074AB" w:rsidP="00C074AB">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C074AB">
        <w:rPr>
          <w:rFonts w:eastAsia="Times New Roman"/>
          <w:lang w:eastAsia="en-GB"/>
        </w:rPr>
        <w:t>Kreativno izražavanje tijekom  sviranja</w:t>
      </w:r>
    </w:p>
    <w:p w:rsidR="00C074AB" w:rsidRPr="00C074AB" w:rsidRDefault="00C074AB" w:rsidP="00C074AB">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C074AB">
        <w:rPr>
          <w:rFonts w:eastAsia="Times New Roman"/>
          <w:lang w:eastAsia="en-GB"/>
        </w:rPr>
        <w:t>Izražajno interpretiranje  umjetničkih pjesama</w:t>
      </w:r>
    </w:p>
    <w:p w:rsidR="00C074AB" w:rsidRPr="00C074AB" w:rsidRDefault="00C074AB" w:rsidP="00C074AB">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C074AB">
        <w:rPr>
          <w:rFonts w:eastAsia="Times New Roman"/>
          <w:lang w:eastAsia="en-GB"/>
        </w:rPr>
        <w:t>Razvijanje samopouzdanja tijekom javnih nastupa</w:t>
      </w:r>
    </w:p>
    <w:p w:rsidR="00C074AB" w:rsidRPr="00C074AB" w:rsidRDefault="00C074AB" w:rsidP="00C07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eastAsia="Times New Roman"/>
          <w:lang w:eastAsia="en-GB"/>
        </w:rPr>
      </w:pPr>
    </w:p>
    <w:p w:rsidR="00C074AB" w:rsidRPr="00C074AB" w:rsidRDefault="00C074AB" w:rsidP="0055043E">
      <w:pPr>
        <w:numPr>
          <w:ilvl w:val="0"/>
          <w:numId w:val="1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eastAsia="en-GB"/>
        </w:rPr>
      </w:pPr>
      <w:r w:rsidRPr="00C074AB">
        <w:rPr>
          <w:rFonts w:eastAsia="Times New Roman"/>
          <w:b/>
          <w:lang w:eastAsia="en-GB"/>
        </w:rPr>
        <w:t>Način realizacije:</w:t>
      </w:r>
    </w:p>
    <w:p w:rsidR="00C074AB" w:rsidRPr="00C074AB" w:rsidRDefault="00C074AB" w:rsidP="00C074AB">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C074AB">
        <w:rPr>
          <w:rFonts w:eastAsia="Times New Roman"/>
          <w:b/>
          <w:lang w:eastAsia="en-GB"/>
        </w:rPr>
        <w:t>Oblik: Izvannastavna aktivnost</w:t>
      </w:r>
    </w:p>
    <w:p w:rsidR="00C074AB" w:rsidRPr="00C074AB" w:rsidRDefault="00C074AB" w:rsidP="00C074AB">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C074AB">
        <w:rPr>
          <w:rFonts w:eastAsia="Times New Roman"/>
          <w:b/>
          <w:lang w:eastAsia="en-GB"/>
        </w:rPr>
        <w:t xml:space="preserve">Sudionici: </w:t>
      </w:r>
      <w:r w:rsidRPr="00C074AB">
        <w:rPr>
          <w:rFonts w:eastAsia="Times New Roman"/>
          <w:lang w:eastAsia="en-GB"/>
        </w:rPr>
        <w:t>učitelj i učenici</w:t>
      </w:r>
    </w:p>
    <w:p w:rsidR="00C074AB" w:rsidRPr="00C074AB" w:rsidRDefault="00C074AB" w:rsidP="00C074AB">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lang w:eastAsia="en-GB"/>
        </w:rPr>
      </w:pPr>
      <w:r w:rsidRPr="00C074AB">
        <w:rPr>
          <w:rFonts w:eastAsia="Times New Roman"/>
          <w:b/>
          <w:lang w:eastAsia="en-GB"/>
        </w:rPr>
        <w:t xml:space="preserve">Načini učenja (što rade učenici) </w:t>
      </w:r>
    </w:p>
    <w:p w:rsidR="00C074AB" w:rsidRPr="00C074AB" w:rsidRDefault="00C074AB" w:rsidP="00C07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lang w:eastAsia="en-GB"/>
        </w:rPr>
      </w:pPr>
      <w:r w:rsidRPr="00C074AB">
        <w:rPr>
          <w:rFonts w:eastAsia="Times New Roman"/>
          <w:lang w:eastAsia="en-GB"/>
        </w:rPr>
        <w:t>Interpretiraju kraće fraze nakon učitelja, samostalno vježbanje, savladavanje svih ritamskih i melodijskih oblika zadanih planom i programom, kako bi samostalno i sigurno mogli nastupati tijekom godine.</w:t>
      </w:r>
    </w:p>
    <w:p w:rsidR="00C074AB" w:rsidRPr="00C074AB" w:rsidRDefault="00C074AB" w:rsidP="00C074AB">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C074AB">
        <w:rPr>
          <w:rFonts w:eastAsia="Times New Roman"/>
          <w:b/>
          <w:lang w:eastAsia="en-GB"/>
        </w:rPr>
        <w:t xml:space="preserve">Metode poučavanja (što rade učitelji): </w:t>
      </w:r>
    </w:p>
    <w:p w:rsidR="00C074AB" w:rsidRPr="00C074AB" w:rsidRDefault="00C074AB" w:rsidP="00C074A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rPr>
          <w:rFonts w:eastAsia="Times New Roman"/>
          <w:lang w:eastAsia="en-GB"/>
        </w:rPr>
      </w:pPr>
      <w:r w:rsidRPr="00C074AB">
        <w:rPr>
          <w:rFonts w:eastAsia="Times New Roman"/>
          <w:lang w:eastAsia="en-GB"/>
        </w:rPr>
        <w:t>Tijekom cijele školske godine prate javna i kulturna događanja. Surađuju sa drugim profesorima i razmjenjuje literaturu za klavijature. Organiziraju zajedno sa učenicima program za Božićnu priredbu i Dan škole.</w:t>
      </w:r>
    </w:p>
    <w:p w:rsidR="00C074AB" w:rsidRPr="00C074AB" w:rsidRDefault="00C074AB" w:rsidP="00C074AB">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C074AB">
        <w:rPr>
          <w:rFonts w:eastAsia="Times New Roman"/>
          <w:b/>
          <w:lang w:eastAsia="en-GB"/>
        </w:rPr>
        <w:t>Školska godina: 2021./2022.</w:t>
      </w:r>
    </w:p>
    <w:p w:rsidR="00C074AB" w:rsidRPr="00C074AB" w:rsidRDefault="00C074AB" w:rsidP="00C074A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720"/>
        <w:contextualSpacing/>
        <w:rPr>
          <w:rFonts w:eastAsia="Times New Roman"/>
          <w:b/>
          <w:lang w:eastAsia="en-GB"/>
        </w:rPr>
      </w:pPr>
    </w:p>
    <w:p w:rsidR="00C074AB" w:rsidRPr="00C074AB" w:rsidRDefault="00C074AB" w:rsidP="0055043E">
      <w:pPr>
        <w:numPr>
          <w:ilvl w:val="0"/>
          <w:numId w:val="11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C074AB">
        <w:rPr>
          <w:rFonts w:eastAsia="Times New Roman"/>
          <w:b/>
          <w:lang w:eastAsia="en-GB"/>
        </w:rPr>
        <w:t xml:space="preserve">Potrebni resursi/moguće teškoće: </w:t>
      </w:r>
    </w:p>
    <w:p w:rsidR="00C074AB" w:rsidRPr="00C074AB" w:rsidRDefault="00C074AB" w:rsidP="00C074A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lang w:eastAsia="en-GB"/>
        </w:rPr>
      </w:pPr>
      <w:r w:rsidRPr="00C074AB">
        <w:rPr>
          <w:rFonts w:eastAsia="Times New Roman"/>
          <w:lang w:eastAsia="en-GB"/>
        </w:rPr>
        <w:t>Partiture, klavir, sintisajzer.</w:t>
      </w:r>
    </w:p>
    <w:p w:rsidR="00C074AB" w:rsidRPr="00C074AB" w:rsidRDefault="00C074AB" w:rsidP="00C074A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lang w:eastAsia="en-GB"/>
        </w:rPr>
      </w:pPr>
      <w:r w:rsidRPr="00C074AB">
        <w:rPr>
          <w:rFonts w:eastAsia="Times New Roman"/>
          <w:lang w:eastAsia="en-GB"/>
        </w:rPr>
        <w:t>Usklađivanje nastave sa ostalim aktivnostima.</w:t>
      </w:r>
    </w:p>
    <w:p w:rsidR="00C074AB" w:rsidRPr="00C074AB" w:rsidRDefault="00C074AB" w:rsidP="0055043E">
      <w:pPr>
        <w:numPr>
          <w:ilvl w:val="0"/>
          <w:numId w:val="11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C074AB">
        <w:rPr>
          <w:rFonts w:eastAsia="Times New Roman"/>
          <w:b/>
          <w:lang w:eastAsia="en-GB"/>
        </w:rPr>
        <w:t>Način praćenja i provjere ishoda/postignuća:</w:t>
      </w:r>
    </w:p>
    <w:p w:rsidR="00C074AB" w:rsidRPr="00C074AB" w:rsidRDefault="00C074AB" w:rsidP="00C074A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rPr>
          <w:rFonts w:eastAsia="Times New Roman"/>
          <w:lang w:eastAsia="en-GB"/>
        </w:rPr>
      </w:pPr>
      <w:r w:rsidRPr="00C074AB">
        <w:rPr>
          <w:rFonts w:eastAsia="Times New Roman"/>
          <w:lang w:eastAsia="en-GB"/>
        </w:rPr>
        <w:t>Tijekom svakog sata  samostalnim izvođenjem.</w:t>
      </w:r>
    </w:p>
    <w:p w:rsidR="00C074AB" w:rsidRPr="00C074AB" w:rsidRDefault="00C074AB" w:rsidP="0055043E">
      <w:pPr>
        <w:numPr>
          <w:ilvl w:val="0"/>
          <w:numId w:val="11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C074AB">
        <w:rPr>
          <w:rFonts w:eastAsia="Times New Roman"/>
          <w:b/>
          <w:lang w:eastAsia="en-GB"/>
        </w:rPr>
        <w:t xml:space="preserve">Troškovnik: </w:t>
      </w:r>
      <w:r w:rsidRPr="00C074AB">
        <w:rPr>
          <w:rFonts w:eastAsia="Times New Roman"/>
          <w:lang w:eastAsia="en-GB"/>
        </w:rPr>
        <w:t>50 kuna</w:t>
      </w:r>
    </w:p>
    <w:p w:rsidR="00C074AB" w:rsidRPr="00C074AB" w:rsidRDefault="00C074AB" w:rsidP="00C074A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eastAsia="Times New Roman"/>
          <w:lang w:val="en-GB" w:eastAsia="en-GB"/>
        </w:rPr>
      </w:pPr>
      <w:r w:rsidRPr="00C074AB">
        <w:rPr>
          <w:rFonts w:eastAsia="Times New Roman"/>
          <w:b/>
          <w:lang w:eastAsia="en-GB"/>
        </w:rPr>
        <w:t xml:space="preserve">   9.    Odgovorne osobe: </w:t>
      </w:r>
      <w:r w:rsidRPr="00C074AB">
        <w:rPr>
          <w:rFonts w:eastAsia="Times New Roman"/>
          <w:lang w:val="en-GB" w:eastAsia="en-GB"/>
        </w:rPr>
        <w:t>Svi sudionici</w:t>
      </w:r>
    </w:p>
    <w:p w:rsidR="00C074AB" w:rsidRPr="00C074AB" w:rsidRDefault="00C074AB" w:rsidP="00C074A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eastAsia="Times New Roman"/>
          <w:lang w:val="en-GB" w:eastAsia="en-GB"/>
        </w:rPr>
      </w:pPr>
    </w:p>
    <w:p w:rsidR="00C074AB" w:rsidRDefault="00C074AB">
      <w:pPr>
        <w:jc w:val="center"/>
        <w:rPr>
          <w:b/>
          <w:sz w:val="24"/>
          <w:szCs w:val="24"/>
        </w:rPr>
      </w:pPr>
    </w:p>
    <w:p w:rsidR="00C074AB" w:rsidRDefault="00C074AB">
      <w:pPr>
        <w:jc w:val="center"/>
        <w:rPr>
          <w:b/>
          <w:sz w:val="24"/>
          <w:szCs w:val="24"/>
        </w:rPr>
      </w:pPr>
    </w:p>
    <w:p w:rsidR="00C074AB" w:rsidRDefault="00C074AB">
      <w:pPr>
        <w:jc w:val="center"/>
        <w:rPr>
          <w:b/>
          <w:sz w:val="24"/>
          <w:szCs w:val="24"/>
        </w:rPr>
      </w:pPr>
    </w:p>
    <w:p w:rsidR="00C074AB" w:rsidRPr="00C074AB" w:rsidRDefault="00C074AB" w:rsidP="00C074A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asciiTheme="minorHAnsi" w:eastAsia="Times New Roman" w:hAnsiTheme="minorHAnsi" w:cstheme="minorHAnsi"/>
          <w:b/>
          <w:lang w:eastAsia="en-US"/>
        </w:rPr>
      </w:pPr>
      <w:r w:rsidRPr="00C074AB">
        <w:rPr>
          <w:rFonts w:asciiTheme="minorHAnsi" w:eastAsia="Times New Roman" w:hAnsiTheme="minorHAnsi" w:cstheme="minorHAnsi"/>
          <w:b/>
          <w:lang w:eastAsia="en-US"/>
        </w:rPr>
        <w:lastRenderedPageBreak/>
        <w:t>Planiranje školskog kurikuluma: potrebe, prioriteti i ciljevi</w:t>
      </w:r>
    </w:p>
    <w:p w:rsidR="00C074AB" w:rsidRPr="00C074AB" w:rsidRDefault="00C074AB" w:rsidP="00C074A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both"/>
        <w:rPr>
          <w:rFonts w:asciiTheme="minorHAnsi" w:eastAsia="Times New Roman" w:hAnsiTheme="minorHAnsi" w:cstheme="minorHAnsi"/>
          <w:b/>
          <w:lang w:eastAsia="en-US"/>
        </w:rPr>
      </w:pPr>
    </w:p>
    <w:p w:rsidR="00C074AB" w:rsidRPr="00C074AB" w:rsidRDefault="00C074AB" w:rsidP="00C07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r w:rsidRPr="00C074AB">
        <w:rPr>
          <w:rFonts w:asciiTheme="minorHAnsi" w:eastAsia="Times New Roman" w:hAnsiTheme="minorHAnsi" w:cstheme="minorHAnsi"/>
          <w:b/>
          <w:u w:val="single"/>
          <w:lang w:eastAsia="en-GB"/>
        </w:rPr>
        <w:t>Plan provedbe kurikulumskih ciljeva</w:t>
      </w:r>
    </w:p>
    <w:p w:rsidR="00C074AB" w:rsidRPr="00C074AB" w:rsidRDefault="00C074AB" w:rsidP="00C07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asciiTheme="minorHAnsi" w:eastAsia="Times New Roman" w:hAnsiTheme="minorHAnsi" w:cstheme="minorHAnsi"/>
          <w:b/>
          <w:u w:val="single"/>
          <w:lang w:eastAsia="en-GB"/>
        </w:rPr>
      </w:pPr>
    </w:p>
    <w:p w:rsidR="00C074AB" w:rsidRPr="00C074AB" w:rsidRDefault="00C074AB" w:rsidP="00C07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bCs/>
          <w:lang w:eastAsia="en-GB"/>
        </w:rPr>
      </w:pPr>
      <w:r w:rsidRPr="00C074AB">
        <w:rPr>
          <w:rFonts w:asciiTheme="minorHAnsi" w:eastAsia="Times New Roman" w:hAnsiTheme="minorHAnsi" w:cstheme="minorHAnsi"/>
          <w:lang w:eastAsia="en-GB"/>
        </w:rPr>
        <w:t xml:space="preserve">Kurikulumsko područje:  </w:t>
      </w:r>
      <w:r w:rsidRPr="00C074AB">
        <w:rPr>
          <w:rFonts w:asciiTheme="minorHAnsi" w:eastAsia="Times New Roman" w:hAnsiTheme="minorHAnsi" w:cstheme="minorHAnsi"/>
          <w:b/>
          <w:bCs/>
          <w:lang w:eastAsia="en-GB"/>
        </w:rPr>
        <w:t>Pjevački zbor</w:t>
      </w:r>
    </w:p>
    <w:p w:rsidR="00C074AB" w:rsidRPr="00C074AB" w:rsidRDefault="00C074AB" w:rsidP="0055043E">
      <w:pPr>
        <w:numPr>
          <w:ilvl w:val="0"/>
          <w:numId w:val="1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C074AB">
        <w:rPr>
          <w:rFonts w:asciiTheme="minorHAnsi" w:eastAsia="Times New Roman" w:hAnsiTheme="minorHAnsi" w:cstheme="minorHAnsi"/>
          <w:b/>
          <w:lang w:eastAsia="en-GB"/>
        </w:rPr>
        <w:t xml:space="preserve">Ciklus (razred):  </w:t>
      </w:r>
      <w:r w:rsidRPr="00C074AB">
        <w:rPr>
          <w:rFonts w:asciiTheme="minorHAnsi" w:eastAsia="Times New Roman" w:hAnsiTheme="minorHAnsi" w:cstheme="minorHAnsi"/>
          <w:lang w:eastAsia="en-GB"/>
        </w:rPr>
        <w:t>4.-8. razred</w:t>
      </w:r>
    </w:p>
    <w:p w:rsidR="00C074AB" w:rsidRPr="00C074AB" w:rsidRDefault="00C074AB" w:rsidP="0055043E">
      <w:pPr>
        <w:numPr>
          <w:ilvl w:val="0"/>
          <w:numId w:val="1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C074AB">
        <w:rPr>
          <w:rFonts w:asciiTheme="minorHAnsi" w:eastAsia="Times New Roman" w:hAnsiTheme="minorHAnsi" w:cstheme="minorHAnsi"/>
          <w:b/>
          <w:lang w:eastAsia="en-GB"/>
        </w:rPr>
        <w:t xml:space="preserve">Cilj  </w:t>
      </w:r>
      <w:r w:rsidRPr="00C074AB">
        <w:rPr>
          <w:rFonts w:asciiTheme="minorHAnsi" w:eastAsia="Times New Roman" w:hAnsiTheme="minorHAnsi" w:cstheme="minorHAnsi"/>
          <w:lang w:eastAsia="en-GB"/>
        </w:rPr>
        <w:t xml:space="preserve">  Izražajna interpretacija pjesama, aktivno muziciranje</w:t>
      </w:r>
    </w:p>
    <w:p w:rsidR="00C074AB" w:rsidRPr="00C074AB" w:rsidRDefault="00C074AB" w:rsidP="0055043E">
      <w:pPr>
        <w:numPr>
          <w:ilvl w:val="0"/>
          <w:numId w:val="1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C074AB">
        <w:rPr>
          <w:rFonts w:asciiTheme="minorHAnsi" w:eastAsia="Times New Roman" w:hAnsiTheme="minorHAnsi" w:cstheme="minorHAnsi"/>
          <w:b/>
          <w:lang w:eastAsia="en-GB"/>
        </w:rPr>
        <w:t xml:space="preserve">Obrazloženje cilja </w:t>
      </w:r>
      <w:r w:rsidRPr="00C074AB">
        <w:rPr>
          <w:rFonts w:asciiTheme="minorHAnsi" w:eastAsia="Times New Roman" w:hAnsiTheme="minorHAnsi" w:cstheme="minorHAnsi"/>
          <w:lang w:eastAsia="en-GB"/>
        </w:rPr>
        <w:t>(povezan s potrebama, interesima učenika i vrijednostima škole):</w:t>
      </w:r>
      <w:r w:rsidRPr="00C074AB">
        <w:rPr>
          <w:rFonts w:asciiTheme="minorHAnsi" w:eastAsia="Times New Roman" w:hAnsiTheme="minorHAnsi" w:cstheme="minorHAnsi"/>
          <w:b/>
          <w:lang w:eastAsia="en-GB"/>
        </w:rPr>
        <w:t xml:space="preserve"> </w:t>
      </w:r>
    </w:p>
    <w:p w:rsidR="00C074AB" w:rsidRPr="00C074AB" w:rsidRDefault="00C074AB" w:rsidP="00C07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lang w:eastAsia="en-GB"/>
        </w:rPr>
      </w:pPr>
      <w:r w:rsidRPr="00C074AB">
        <w:rPr>
          <w:rFonts w:asciiTheme="minorHAnsi" w:eastAsia="Times New Roman" w:hAnsiTheme="minorHAnsi" w:cstheme="minorHAnsi"/>
          <w:lang w:eastAsia="en-GB"/>
        </w:rPr>
        <w:t>Usvajanje novih pjesama, razvijanje samopouzdanja tijekom javnih nastupa i timsko muziciranje.</w:t>
      </w:r>
    </w:p>
    <w:p w:rsidR="00C074AB" w:rsidRPr="00C074AB" w:rsidRDefault="00C074AB" w:rsidP="00C07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lang w:eastAsia="en-GB"/>
        </w:rPr>
      </w:pPr>
    </w:p>
    <w:p w:rsidR="00C074AB" w:rsidRPr="00C074AB" w:rsidRDefault="00C074AB" w:rsidP="0055043E">
      <w:pPr>
        <w:numPr>
          <w:ilvl w:val="0"/>
          <w:numId w:val="1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C074AB">
        <w:rPr>
          <w:rFonts w:asciiTheme="minorHAnsi" w:eastAsia="Times New Roman" w:hAnsiTheme="minorHAnsi" w:cstheme="minorHAnsi"/>
          <w:lang w:eastAsia="en-GB"/>
        </w:rPr>
        <w:t xml:space="preserve"> </w:t>
      </w:r>
      <w:r w:rsidRPr="00C074AB">
        <w:rPr>
          <w:rFonts w:asciiTheme="minorHAnsi" w:eastAsia="Times New Roman" w:hAnsiTheme="minorHAnsi" w:cstheme="minorHAnsi"/>
          <w:b/>
          <w:lang w:eastAsia="en-GB"/>
        </w:rPr>
        <w:t>Očekivani ishodi/postignuća</w:t>
      </w:r>
      <w:r w:rsidRPr="00C074AB">
        <w:rPr>
          <w:rFonts w:asciiTheme="minorHAnsi" w:eastAsia="Times New Roman" w:hAnsiTheme="minorHAnsi" w:cstheme="minorHAnsi"/>
          <w:lang w:eastAsia="en-GB"/>
        </w:rPr>
        <w:t>: (Učenik će moći:)</w:t>
      </w:r>
    </w:p>
    <w:p w:rsidR="00C074AB" w:rsidRPr="00C074AB" w:rsidRDefault="00C074AB" w:rsidP="00C074AB">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C074AB">
        <w:rPr>
          <w:rFonts w:asciiTheme="minorHAnsi" w:eastAsia="Times New Roman" w:hAnsiTheme="minorHAnsi" w:cstheme="minorHAnsi"/>
          <w:lang w:eastAsia="en-GB"/>
        </w:rPr>
        <w:t>Kreativno izražavanje tijekom pjevanja, sviranja</w:t>
      </w:r>
    </w:p>
    <w:p w:rsidR="00C074AB" w:rsidRPr="00C074AB" w:rsidRDefault="00C074AB" w:rsidP="00C074AB">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C074AB">
        <w:rPr>
          <w:rFonts w:asciiTheme="minorHAnsi" w:eastAsia="Times New Roman" w:hAnsiTheme="minorHAnsi" w:cstheme="minorHAnsi"/>
          <w:lang w:eastAsia="en-GB"/>
        </w:rPr>
        <w:t>Izražajno interpretiranje naučenih umjetničkih pjesama</w:t>
      </w:r>
    </w:p>
    <w:p w:rsidR="00C074AB" w:rsidRPr="00C074AB" w:rsidRDefault="00C074AB" w:rsidP="00C074AB">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C074AB">
        <w:rPr>
          <w:rFonts w:asciiTheme="minorHAnsi" w:eastAsia="Times New Roman" w:hAnsiTheme="minorHAnsi" w:cstheme="minorHAnsi"/>
          <w:lang w:eastAsia="en-GB"/>
        </w:rPr>
        <w:t>Razvijanje samopouzdanja tijekom javnih nastupa</w:t>
      </w:r>
    </w:p>
    <w:p w:rsidR="00C074AB" w:rsidRPr="00C074AB" w:rsidRDefault="00C074AB" w:rsidP="00C07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p>
    <w:p w:rsidR="00C074AB" w:rsidRPr="00C074AB" w:rsidRDefault="00C074AB" w:rsidP="0055043E">
      <w:pPr>
        <w:numPr>
          <w:ilvl w:val="0"/>
          <w:numId w:val="1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b/>
          <w:lang w:eastAsia="en-GB"/>
        </w:rPr>
      </w:pPr>
      <w:r w:rsidRPr="00C074AB">
        <w:rPr>
          <w:rFonts w:asciiTheme="minorHAnsi" w:eastAsia="Times New Roman" w:hAnsiTheme="minorHAnsi" w:cstheme="minorHAnsi"/>
          <w:b/>
          <w:lang w:eastAsia="en-GB"/>
        </w:rPr>
        <w:t>Način realizacije:</w:t>
      </w:r>
    </w:p>
    <w:p w:rsidR="00C074AB" w:rsidRPr="00C074AB" w:rsidRDefault="00C074AB" w:rsidP="00C074AB">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C074AB">
        <w:rPr>
          <w:rFonts w:asciiTheme="minorHAnsi" w:eastAsia="Times New Roman" w:hAnsiTheme="minorHAnsi" w:cstheme="minorHAnsi"/>
          <w:b/>
          <w:lang w:eastAsia="en-GB"/>
        </w:rPr>
        <w:t>Oblik: Izvannastavna aktivnost</w:t>
      </w:r>
    </w:p>
    <w:p w:rsidR="00C074AB" w:rsidRPr="00C074AB" w:rsidRDefault="00C074AB" w:rsidP="00C074AB">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C074AB">
        <w:rPr>
          <w:rFonts w:asciiTheme="minorHAnsi" w:eastAsia="Times New Roman" w:hAnsiTheme="minorHAnsi" w:cstheme="minorHAnsi"/>
          <w:b/>
          <w:lang w:eastAsia="en-GB"/>
        </w:rPr>
        <w:t xml:space="preserve">Sudionici: </w:t>
      </w:r>
      <w:r w:rsidRPr="00C074AB">
        <w:rPr>
          <w:rFonts w:asciiTheme="minorHAnsi" w:eastAsia="Times New Roman" w:hAnsiTheme="minorHAnsi" w:cstheme="minorHAnsi"/>
          <w:lang w:eastAsia="en-GB"/>
        </w:rPr>
        <w:t>učitelj i učenici</w:t>
      </w:r>
    </w:p>
    <w:p w:rsidR="00C074AB" w:rsidRPr="00C074AB" w:rsidRDefault="00C074AB" w:rsidP="00C074AB">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lang w:eastAsia="en-GB"/>
        </w:rPr>
      </w:pPr>
      <w:r w:rsidRPr="00C074AB">
        <w:rPr>
          <w:rFonts w:asciiTheme="minorHAnsi" w:eastAsia="Times New Roman" w:hAnsiTheme="minorHAnsi" w:cstheme="minorHAnsi"/>
          <w:b/>
          <w:lang w:eastAsia="en-GB"/>
        </w:rPr>
        <w:t xml:space="preserve">Načini učenja (što rade učenici) </w:t>
      </w:r>
    </w:p>
    <w:p w:rsidR="00C074AB" w:rsidRPr="00C074AB" w:rsidRDefault="00C074AB" w:rsidP="00C07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asciiTheme="minorHAnsi" w:eastAsia="Times New Roman" w:hAnsiTheme="minorHAnsi" w:cstheme="minorHAnsi"/>
          <w:lang w:eastAsia="en-GB"/>
        </w:rPr>
      </w:pPr>
      <w:r w:rsidRPr="00C074AB">
        <w:rPr>
          <w:rFonts w:asciiTheme="minorHAnsi" w:eastAsia="Times New Roman" w:hAnsiTheme="minorHAnsi" w:cstheme="minorHAnsi"/>
          <w:lang w:eastAsia="en-GB"/>
        </w:rPr>
        <w:t>Interpretiraju kraće fraze nakon učitelja, upjevavaju glasove, razvijaju opseg glasa, oblikuju glas bel canto, kompletno razvijanje vokalne tehnike, kako bi samostalno i sigurno mogli nastupati tijekom godine.</w:t>
      </w:r>
    </w:p>
    <w:p w:rsidR="00C074AB" w:rsidRPr="00C074AB" w:rsidRDefault="00C074AB" w:rsidP="00C074AB">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C074AB">
        <w:rPr>
          <w:rFonts w:asciiTheme="minorHAnsi" w:eastAsia="Times New Roman" w:hAnsiTheme="minorHAnsi" w:cstheme="minorHAnsi"/>
          <w:b/>
          <w:lang w:eastAsia="en-GB"/>
        </w:rPr>
        <w:t xml:space="preserve">Metode poučavanja (što rade učitelji): </w:t>
      </w:r>
    </w:p>
    <w:p w:rsidR="00C074AB" w:rsidRPr="00C074AB" w:rsidRDefault="00C074AB" w:rsidP="00C074A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rPr>
          <w:rFonts w:asciiTheme="minorHAnsi" w:eastAsia="Times New Roman" w:hAnsiTheme="minorHAnsi" w:cstheme="minorHAnsi"/>
          <w:lang w:eastAsia="en-GB"/>
        </w:rPr>
      </w:pPr>
      <w:r w:rsidRPr="00C074AB">
        <w:rPr>
          <w:rFonts w:asciiTheme="minorHAnsi" w:eastAsia="Times New Roman" w:hAnsiTheme="minorHAnsi" w:cstheme="minorHAnsi"/>
          <w:lang w:eastAsia="en-GB"/>
        </w:rPr>
        <w:t>Tijekom cijele školske godine prate javna i kulturna događanja. Pronalaze nove i zanimljive partiture. Surađuju sa drugim profesorima i razmjenjuje literaturu za pjevački zbor. Organiziraju zajedno sa učenicima program za Božićnu priredbu i Dan škole.</w:t>
      </w:r>
    </w:p>
    <w:p w:rsidR="00C074AB" w:rsidRPr="00C074AB" w:rsidRDefault="00C074AB" w:rsidP="00C074AB">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C074AB">
        <w:rPr>
          <w:rFonts w:asciiTheme="minorHAnsi" w:eastAsia="Times New Roman" w:hAnsiTheme="minorHAnsi" w:cstheme="minorHAnsi"/>
          <w:b/>
          <w:lang w:eastAsia="en-GB"/>
        </w:rPr>
        <w:t>Školska godina: 2021./2022.</w:t>
      </w:r>
    </w:p>
    <w:p w:rsidR="00C074AB" w:rsidRPr="00C074AB" w:rsidRDefault="00C074AB" w:rsidP="00C074A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720"/>
        <w:contextualSpacing/>
        <w:rPr>
          <w:rFonts w:asciiTheme="minorHAnsi" w:eastAsia="Times New Roman" w:hAnsiTheme="minorHAnsi" w:cstheme="minorHAnsi"/>
          <w:b/>
          <w:lang w:eastAsia="en-GB"/>
        </w:rPr>
      </w:pPr>
    </w:p>
    <w:p w:rsidR="00C074AB" w:rsidRPr="00C074AB" w:rsidRDefault="00C074AB" w:rsidP="0055043E">
      <w:pPr>
        <w:numPr>
          <w:ilvl w:val="0"/>
          <w:numId w:val="11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C074AB">
        <w:rPr>
          <w:rFonts w:asciiTheme="minorHAnsi" w:eastAsia="Times New Roman" w:hAnsiTheme="minorHAnsi" w:cstheme="minorHAnsi"/>
          <w:b/>
          <w:lang w:eastAsia="en-GB"/>
        </w:rPr>
        <w:t xml:space="preserve">Potrebni resursi/moguće teškoće: </w:t>
      </w:r>
    </w:p>
    <w:p w:rsidR="00C074AB" w:rsidRPr="00C074AB" w:rsidRDefault="00C074AB" w:rsidP="00C074A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asciiTheme="minorHAnsi" w:eastAsia="Times New Roman" w:hAnsiTheme="minorHAnsi" w:cstheme="minorHAnsi"/>
          <w:lang w:eastAsia="en-GB"/>
        </w:rPr>
      </w:pPr>
      <w:r w:rsidRPr="00C074AB">
        <w:rPr>
          <w:rFonts w:asciiTheme="minorHAnsi" w:eastAsia="Times New Roman" w:hAnsiTheme="minorHAnsi" w:cstheme="minorHAnsi"/>
          <w:lang w:eastAsia="en-GB"/>
        </w:rPr>
        <w:t>Partiture, klavir, udaraljke.</w:t>
      </w:r>
    </w:p>
    <w:p w:rsidR="00C074AB" w:rsidRPr="00C074AB" w:rsidRDefault="00C074AB" w:rsidP="00C074A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asciiTheme="minorHAnsi" w:eastAsia="Times New Roman" w:hAnsiTheme="minorHAnsi" w:cstheme="minorHAnsi"/>
          <w:lang w:eastAsia="en-GB"/>
        </w:rPr>
      </w:pPr>
      <w:r w:rsidRPr="00C074AB">
        <w:rPr>
          <w:rFonts w:asciiTheme="minorHAnsi" w:eastAsia="Times New Roman" w:hAnsiTheme="minorHAnsi" w:cstheme="minorHAnsi"/>
          <w:lang w:eastAsia="en-GB"/>
        </w:rPr>
        <w:t>Usklađivanje nastave sa ostalim aktivnostima.</w:t>
      </w:r>
    </w:p>
    <w:p w:rsidR="00C074AB" w:rsidRPr="00C074AB" w:rsidRDefault="00C074AB" w:rsidP="0055043E">
      <w:pPr>
        <w:numPr>
          <w:ilvl w:val="0"/>
          <w:numId w:val="11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C074AB">
        <w:rPr>
          <w:rFonts w:asciiTheme="minorHAnsi" w:eastAsia="Times New Roman" w:hAnsiTheme="minorHAnsi" w:cstheme="minorHAnsi"/>
          <w:b/>
          <w:lang w:eastAsia="en-GB"/>
        </w:rPr>
        <w:t>Način praćenja i provjere ishoda/postignuća:</w:t>
      </w:r>
    </w:p>
    <w:p w:rsidR="00C074AB" w:rsidRPr="00C074AB" w:rsidRDefault="00C074AB" w:rsidP="00C074A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rPr>
          <w:rFonts w:asciiTheme="minorHAnsi" w:eastAsia="Times New Roman" w:hAnsiTheme="minorHAnsi" w:cstheme="minorHAnsi"/>
          <w:lang w:eastAsia="en-GB"/>
        </w:rPr>
      </w:pPr>
      <w:r w:rsidRPr="00C074AB">
        <w:rPr>
          <w:rFonts w:asciiTheme="minorHAnsi" w:eastAsia="Times New Roman" w:hAnsiTheme="minorHAnsi" w:cstheme="minorHAnsi"/>
          <w:lang w:eastAsia="en-GB"/>
        </w:rPr>
        <w:t>Tijekom svakog mjeseca individualnim audicijama.</w:t>
      </w:r>
    </w:p>
    <w:p w:rsidR="00C074AB" w:rsidRPr="00C074AB" w:rsidRDefault="00C074AB" w:rsidP="0055043E">
      <w:pPr>
        <w:numPr>
          <w:ilvl w:val="0"/>
          <w:numId w:val="11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C074AB">
        <w:rPr>
          <w:rFonts w:asciiTheme="minorHAnsi" w:eastAsia="Times New Roman" w:hAnsiTheme="minorHAnsi" w:cstheme="minorHAnsi"/>
          <w:b/>
          <w:lang w:eastAsia="en-GB"/>
        </w:rPr>
        <w:t xml:space="preserve">Troškovnik: </w:t>
      </w:r>
      <w:r w:rsidRPr="00C074AB">
        <w:rPr>
          <w:rFonts w:asciiTheme="minorHAnsi" w:eastAsia="Times New Roman" w:hAnsiTheme="minorHAnsi" w:cstheme="minorHAnsi"/>
          <w:lang w:eastAsia="en-GB"/>
        </w:rPr>
        <w:t>100 kuna (papir za kopiranje)</w:t>
      </w:r>
    </w:p>
    <w:p w:rsidR="00C074AB" w:rsidRPr="00C074AB" w:rsidRDefault="00C074AB" w:rsidP="00C074A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heme="minorHAnsi" w:eastAsia="Times New Roman" w:hAnsiTheme="minorHAnsi" w:cstheme="minorHAnsi"/>
          <w:lang w:val="en-GB" w:eastAsia="en-GB"/>
        </w:rPr>
      </w:pPr>
      <w:r w:rsidRPr="00C074AB">
        <w:rPr>
          <w:rFonts w:asciiTheme="minorHAnsi" w:eastAsia="Times New Roman" w:hAnsiTheme="minorHAnsi" w:cstheme="minorHAnsi"/>
          <w:b/>
          <w:lang w:eastAsia="en-GB"/>
        </w:rPr>
        <w:t xml:space="preserve">   9.    Odgovorne osobe: </w:t>
      </w:r>
      <w:r w:rsidRPr="00C074AB">
        <w:rPr>
          <w:rFonts w:asciiTheme="minorHAnsi" w:eastAsia="Times New Roman" w:hAnsiTheme="minorHAnsi" w:cstheme="minorHAnsi"/>
          <w:lang w:val="en-GB" w:eastAsia="en-GB"/>
        </w:rPr>
        <w:t>Svi sudionici</w:t>
      </w:r>
    </w:p>
    <w:p w:rsidR="00C074AB" w:rsidRDefault="00C074AB">
      <w:pPr>
        <w:jc w:val="center"/>
        <w:rPr>
          <w:b/>
          <w:sz w:val="24"/>
          <w:szCs w:val="24"/>
        </w:rPr>
      </w:pPr>
    </w:p>
    <w:p w:rsidR="00C074AB" w:rsidRDefault="00C074AB">
      <w:pPr>
        <w:jc w:val="center"/>
        <w:rPr>
          <w:b/>
          <w:sz w:val="24"/>
          <w:szCs w:val="24"/>
        </w:rPr>
      </w:pPr>
    </w:p>
    <w:p w:rsidR="00C074AB" w:rsidRDefault="00C074AB">
      <w:pPr>
        <w:jc w:val="center"/>
        <w:rPr>
          <w:b/>
          <w:sz w:val="24"/>
          <w:szCs w:val="24"/>
        </w:rPr>
      </w:pPr>
    </w:p>
    <w:p w:rsidR="00C074AB" w:rsidRDefault="00C074AB">
      <w:pPr>
        <w:jc w:val="center"/>
        <w:rPr>
          <w:b/>
          <w:sz w:val="24"/>
          <w:szCs w:val="24"/>
        </w:rPr>
      </w:pPr>
    </w:p>
    <w:p w:rsidR="00C074AB" w:rsidRDefault="00C074AB">
      <w:pPr>
        <w:jc w:val="center"/>
        <w:rPr>
          <w:b/>
          <w:sz w:val="24"/>
          <w:szCs w:val="24"/>
        </w:rPr>
      </w:pPr>
    </w:p>
    <w:p w:rsidR="00C074AB" w:rsidRDefault="00C074AB">
      <w:pPr>
        <w:jc w:val="center"/>
        <w:rPr>
          <w:b/>
          <w:sz w:val="24"/>
          <w:szCs w:val="24"/>
        </w:rPr>
      </w:pPr>
    </w:p>
    <w:p w:rsidR="00685CF9" w:rsidRPr="00685CF9" w:rsidRDefault="00685CF9" w:rsidP="00685CF9">
      <w:pPr>
        <w:spacing w:after="160" w:line="259" w:lineRule="auto"/>
        <w:jc w:val="center"/>
        <w:rPr>
          <w:rFonts w:cs="Times New Roman"/>
          <w:b/>
          <w:lang w:eastAsia="en-US"/>
        </w:rPr>
      </w:pPr>
      <w:r w:rsidRPr="00685CF9">
        <w:rPr>
          <w:rFonts w:cs="Times New Roman"/>
          <w:b/>
          <w:lang w:eastAsia="en-US"/>
        </w:rPr>
        <w:lastRenderedPageBreak/>
        <w:t>Movie club</w:t>
      </w:r>
    </w:p>
    <w:p w:rsidR="00685CF9" w:rsidRPr="00685CF9" w:rsidRDefault="00685CF9" w:rsidP="00685CF9">
      <w:pPr>
        <w:spacing w:after="160" w:line="259" w:lineRule="auto"/>
        <w:jc w:val="center"/>
        <w:rPr>
          <w:rFonts w:cs="Times New Roman"/>
          <w:b/>
          <w:lang w:eastAsia="en-US"/>
        </w:rPr>
      </w:pPr>
      <w:r w:rsidRPr="00685CF9">
        <w:rPr>
          <w:rFonts w:cs="Times New Roman"/>
          <w:b/>
          <w:lang w:eastAsia="en-US"/>
        </w:rPr>
        <w:t>Plan provedbe kurikulumskih ciljeva</w:t>
      </w:r>
    </w:p>
    <w:p w:rsidR="00685CF9" w:rsidRPr="00685CF9" w:rsidRDefault="00685CF9" w:rsidP="00224DCD">
      <w:pPr>
        <w:spacing w:after="160" w:line="240" w:lineRule="auto"/>
        <w:rPr>
          <w:rFonts w:cs="Times New Roman"/>
          <w:lang w:eastAsia="en-US"/>
        </w:rPr>
      </w:pPr>
      <w:r w:rsidRPr="00685CF9">
        <w:rPr>
          <w:rFonts w:cs="Times New Roman"/>
          <w:lang w:eastAsia="en-US"/>
        </w:rPr>
        <w:t>Kurikulumsko područje: Jezično-komunikacijsko, umjetničko, društveno-humanističko</w:t>
      </w:r>
    </w:p>
    <w:p w:rsidR="00685CF9" w:rsidRPr="00685CF9" w:rsidRDefault="00685CF9" w:rsidP="00224DCD">
      <w:pPr>
        <w:spacing w:after="160" w:line="240" w:lineRule="auto"/>
        <w:rPr>
          <w:rFonts w:cs="Times New Roman"/>
          <w:lang w:eastAsia="en-US"/>
        </w:rPr>
      </w:pPr>
      <w:r w:rsidRPr="00685CF9">
        <w:rPr>
          <w:rFonts w:cs="Times New Roman"/>
          <w:b/>
          <w:lang w:eastAsia="en-US"/>
        </w:rPr>
        <w:t xml:space="preserve">1. Ciklus (razred): </w:t>
      </w:r>
      <w:r w:rsidRPr="00685CF9">
        <w:rPr>
          <w:rFonts w:cs="Times New Roman"/>
          <w:lang w:eastAsia="en-US"/>
        </w:rPr>
        <w:t xml:space="preserve">3. (sedmi razred)  </w:t>
      </w:r>
    </w:p>
    <w:p w:rsidR="00685CF9" w:rsidRPr="00224DCD" w:rsidRDefault="00685CF9" w:rsidP="00224DCD">
      <w:pPr>
        <w:spacing w:after="160" w:line="240" w:lineRule="auto"/>
        <w:rPr>
          <w:rFonts w:cs="Times New Roman"/>
          <w:b/>
          <w:lang w:eastAsia="en-US"/>
        </w:rPr>
      </w:pPr>
      <w:r w:rsidRPr="00685CF9">
        <w:rPr>
          <w:rFonts w:cs="Times New Roman"/>
          <w:b/>
          <w:lang w:eastAsia="en-US"/>
        </w:rPr>
        <w:t>2. Ciljevi:</w:t>
      </w:r>
      <w:r w:rsidR="00224DCD">
        <w:rPr>
          <w:rFonts w:cs="Times New Roman"/>
          <w:b/>
          <w:lang w:eastAsia="en-US"/>
        </w:rPr>
        <w:t xml:space="preserve"> </w:t>
      </w:r>
      <w:r w:rsidRPr="00685CF9">
        <w:rPr>
          <w:rFonts w:cs="Times New Roman"/>
          <w:lang w:eastAsia="en-US"/>
        </w:rPr>
        <w:t xml:space="preserve">Učenik će: </w:t>
      </w:r>
    </w:p>
    <w:p w:rsidR="00685CF9" w:rsidRPr="00685CF9" w:rsidRDefault="00685CF9" w:rsidP="00224DCD">
      <w:pPr>
        <w:spacing w:after="160" w:line="240" w:lineRule="auto"/>
        <w:rPr>
          <w:rFonts w:cs="Times New Roman"/>
          <w:lang w:eastAsia="en-US"/>
        </w:rPr>
      </w:pPr>
      <w:r w:rsidRPr="00685CF9">
        <w:rPr>
          <w:rFonts w:cs="Times New Roman"/>
          <w:lang w:eastAsia="en-US"/>
        </w:rPr>
        <w:t>-proširiti vlastiti vokabular te poboljšati poznavanje engleskog jezika</w:t>
      </w:r>
    </w:p>
    <w:p w:rsidR="00685CF9" w:rsidRPr="00685CF9" w:rsidRDefault="00685CF9" w:rsidP="00224DCD">
      <w:pPr>
        <w:spacing w:after="160" w:line="240" w:lineRule="auto"/>
        <w:rPr>
          <w:rFonts w:cs="Times New Roman"/>
          <w:lang w:eastAsia="en-US"/>
        </w:rPr>
      </w:pPr>
      <w:r w:rsidRPr="00685CF9">
        <w:rPr>
          <w:rFonts w:cs="Times New Roman"/>
          <w:lang w:eastAsia="en-US"/>
        </w:rPr>
        <w:t>-poboljšati vještine slušanja, govorenja te pisanja na engleskom jeziku</w:t>
      </w:r>
    </w:p>
    <w:p w:rsidR="00685CF9" w:rsidRPr="00685CF9" w:rsidRDefault="00685CF9" w:rsidP="00224DCD">
      <w:pPr>
        <w:spacing w:after="160" w:line="240" w:lineRule="auto"/>
        <w:rPr>
          <w:rFonts w:cs="Times New Roman"/>
          <w:lang w:eastAsia="en-US"/>
        </w:rPr>
      </w:pPr>
      <w:r w:rsidRPr="00685CF9">
        <w:rPr>
          <w:rFonts w:cs="Times New Roman"/>
          <w:lang w:eastAsia="en-US"/>
        </w:rPr>
        <w:t>-razviti sposobnost kritičkog mišljenja</w:t>
      </w:r>
    </w:p>
    <w:p w:rsidR="00685CF9" w:rsidRPr="00685CF9" w:rsidRDefault="00685CF9" w:rsidP="00224DCD">
      <w:pPr>
        <w:spacing w:after="160" w:line="240" w:lineRule="auto"/>
        <w:rPr>
          <w:rFonts w:cs="Times New Roman"/>
          <w:lang w:eastAsia="en-US"/>
        </w:rPr>
      </w:pPr>
      <w:r w:rsidRPr="00685CF9">
        <w:rPr>
          <w:rFonts w:cs="Times New Roman"/>
          <w:b/>
          <w:lang w:eastAsia="en-US"/>
        </w:rPr>
        <w:t>3. Obrazloženje ciljeva</w:t>
      </w:r>
      <w:r w:rsidRPr="00685CF9">
        <w:rPr>
          <w:rFonts w:cs="Times New Roman"/>
          <w:lang w:eastAsia="en-US"/>
        </w:rPr>
        <w:t xml:space="preserve"> (povezan s potrebama, interesima učenika i vrijednostima ŠK): Učenici će kroz praćenje filmova na engleskom jeziku dodatno razvijati vještinu slušanja te će potom kroz vođene sastave te rješavanje radnih listića razvijati sposobnost pisanog izražavanja. Nakon praćenja filma, učenici će sudjelovati u razgovoru/ debati te će tako razvijati i vještinu govorenja</w:t>
      </w:r>
    </w:p>
    <w:p w:rsidR="00685CF9" w:rsidRPr="00685CF9" w:rsidRDefault="00685CF9" w:rsidP="00224DCD">
      <w:pPr>
        <w:spacing w:after="160" w:line="240" w:lineRule="auto"/>
        <w:rPr>
          <w:rFonts w:cs="Times New Roman"/>
          <w:lang w:eastAsia="en-US"/>
        </w:rPr>
      </w:pPr>
      <w:r w:rsidRPr="00685CF9">
        <w:rPr>
          <w:rFonts w:cs="Times New Roman"/>
          <w:b/>
          <w:lang w:eastAsia="en-US"/>
        </w:rPr>
        <w:t>4. Očekivani ishodi/postignuća:</w:t>
      </w:r>
      <w:r w:rsidRPr="00685CF9">
        <w:rPr>
          <w:rFonts w:cs="Times New Roman"/>
          <w:lang w:eastAsia="en-US"/>
        </w:rPr>
        <w:t xml:space="preserve"> (Učenik će moći:)</w:t>
      </w:r>
    </w:p>
    <w:p w:rsidR="00685CF9" w:rsidRPr="00685CF9" w:rsidRDefault="00685CF9" w:rsidP="00224DCD">
      <w:pPr>
        <w:spacing w:after="160" w:line="240" w:lineRule="auto"/>
        <w:rPr>
          <w:rFonts w:cs="Times New Roman"/>
          <w:lang w:eastAsia="en-US"/>
        </w:rPr>
      </w:pPr>
      <w:r w:rsidRPr="00685CF9">
        <w:rPr>
          <w:rFonts w:cs="Times New Roman"/>
          <w:lang w:eastAsia="en-US"/>
        </w:rPr>
        <w:t>-razlikovati filmske žanrove</w:t>
      </w:r>
    </w:p>
    <w:p w:rsidR="00685CF9" w:rsidRPr="00685CF9" w:rsidRDefault="00685CF9" w:rsidP="00224DCD">
      <w:pPr>
        <w:spacing w:after="160" w:line="240" w:lineRule="auto"/>
        <w:rPr>
          <w:rFonts w:cs="Times New Roman"/>
          <w:lang w:eastAsia="en-US"/>
        </w:rPr>
      </w:pPr>
      <w:r w:rsidRPr="00685CF9">
        <w:rPr>
          <w:rFonts w:cs="Times New Roman"/>
          <w:lang w:eastAsia="en-US"/>
        </w:rPr>
        <w:t xml:space="preserve">-pratiti I razumjeti film na engleskom jeziku </w:t>
      </w:r>
    </w:p>
    <w:p w:rsidR="00685CF9" w:rsidRPr="00685CF9" w:rsidRDefault="00685CF9" w:rsidP="00224DCD">
      <w:pPr>
        <w:spacing w:after="160" w:line="240" w:lineRule="auto"/>
        <w:rPr>
          <w:rFonts w:cs="Times New Roman"/>
          <w:lang w:eastAsia="en-US"/>
        </w:rPr>
      </w:pPr>
      <w:r w:rsidRPr="00685CF9">
        <w:rPr>
          <w:rFonts w:cs="Times New Roman"/>
          <w:lang w:eastAsia="en-US"/>
        </w:rPr>
        <w:t>-proširiti vokabular engleskog jezika</w:t>
      </w:r>
    </w:p>
    <w:p w:rsidR="00685CF9" w:rsidRPr="00685CF9" w:rsidRDefault="00685CF9" w:rsidP="00224DCD">
      <w:pPr>
        <w:spacing w:after="160" w:line="240" w:lineRule="auto"/>
        <w:rPr>
          <w:rFonts w:cs="Times New Roman"/>
          <w:lang w:eastAsia="en-US"/>
        </w:rPr>
      </w:pPr>
      <w:r w:rsidRPr="00685CF9">
        <w:rPr>
          <w:rFonts w:cs="Times New Roman"/>
          <w:lang w:eastAsia="en-US"/>
        </w:rPr>
        <w:t>-upoznati kulturu zemalja engleskog govornog područja</w:t>
      </w:r>
    </w:p>
    <w:p w:rsidR="00685CF9" w:rsidRPr="00685CF9" w:rsidRDefault="00685CF9" w:rsidP="00224DCD">
      <w:pPr>
        <w:spacing w:after="160" w:line="240" w:lineRule="auto"/>
        <w:rPr>
          <w:rFonts w:cs="Times New Roman"/>
          <w:lang w:eastAsia="en-US"/>
        </w:rPr>
      </w:pPr>
      <w:r w:rsidRPr="00685CF9">
        <w:rPr>
          <w:rFonts w:cs="Times New Roman"/>
          <w:lang w:eastAsia="en-US"/>
        </w:rPr>
        <w:t>-usmeno I pisanim putem izraziti vlastito mišljenje o određenom filmu</w:t>
      </w:r>
    </w:p>
    <w:p w:rsidR="00685CF9" w:rsidRPr="00685CF9" w:rsidRDefault="00685CF9" w:rsidP="00224DCD">
      <w:pPr>
        <w:spacing w:after="160" w:line="240" w:lineRule="auto"/>
        <w:rPr>
          <w:rFonts w:cs="Times New Roman"/>
          <w:lang w:eastAsia="en-US"/>
        </w:rPr>
      </w:pPr>
      <w:r w:rsidRPr="00685CF9">
        <w:rPr>
          <w:rFonts w:cs="Times New Roman"/>
          <w:lang w:eastAsia="en-US"/>
        </w:rPr>
        <w:t>-napisati kraću filmsku kritiku na engleskom jeziku</w:t>
      </w:r>
    </w:p>
    <w:p w:rsidR="00685CF9" w:rsidRPr="00685CF9" w:rsidRDefault="00685CF9" w:rsidP="00224DCD">
      <w:pPr>
        <w:spacing w:after="160" w:line="240" w:lineRule="auto"/>
        <w:rPr>
          <w:rFonts w:cs="Times New Roman"/>
          <w:lang w:eastAsia="en-US"/>
        </w:rPr>
      </w:pPr>
      <w:r w:rsidRPr="00685CF9">
        <w:rPr>
          <w:rFonts w:cs="Times New Roman"/>
          <w:lang w:eastAsia="en-US"/>
        </w:rPr>
        <w:t>-razvijati digitalne kompetencije</w:t>
      </w:r>
    </w:p>
    <w:p w:rsidR="00685CF9" w:rsidRPr="00685CF9" w:rsidRDefault="00685CF9" w:rsidP="00224DCD">
      <w:pPr>
        <w:spacing w:after="160" w:line="240" w:lineRule="auto"/>
        <w:rPr>
          <w:rFonts w:cs="Times New Roman"/>
          <w:lang w:eastAsia="en-US"/>
        </w:rPr>
      </w:pPr>
      <w:r w:rsidRPr="00685CF9">
        <w:rPr>
          <w:rFonts w:cs="Times New Roman"/>
          <w:lang w:eastAsia="en-US"/>
        </w:rPr>
        <w:t>-razmjenjivati mišljenja s vršnjacima</w:t>
      </w:r>
    </w:p>
    <w:p w:rsidR="00685CF9" w:rsidRPr="00685CF9" w:rsidRDefault="00685CF9" w:rsidP="00224DCD">
      <w:pPr>
        <w:spacing w:after="160" w:line="240" w:lineRule="auto"/>
        <w:rPr>
          <w:rFonts w:cs="Times New Roman"/>
          <w:lang w:eastAsia="en-US"/>
        </w:rPr>
      </w:pPr>
      <w:r w:rsidRPr="00685CF9">
        <w:rPr>
          <w:rFonts w:cs="Times New Roman"/>
          <w:lang w:eastAsia="en-US"/>
        </w:rPr>
        <w:t>-uočiti međukulturalne razlike</w:t>
      </w:r>
    </w:p>
    <w:p w:rsidR="00685CF9" w:rsidRPr="00685CF9" w:rsidRDefault="00685CF9" w:rsidP="00224DCD">
      <w:pPr>
        <w:spacing w:after="160" w:line="240" w:lineRule="auto"/>
        <w:rPr>
          <w:rFonts w:cs="Times New Roman"/>
          <w:lang w:eastAsia="en-US"/>
        </w:rPr>
      </w:pPr>
      <w:r w:rsidRPr="00685CF9">
        <w:rPr>
          <w:rFonts w:cs="Times New Roman"/>
          <w:b/>
          <w:lang w:eastAsia="en-US"/>
        </w:rPr>
        <w:t>5. Način realizacije:</w:t>
      </w:r>
      <w:r w:rsidRPr="00685CF9">
        <w:rPr>
          <w:rFonts w:cs="Times New Roman"/>
          <w:lang w:eastAsia="en-US"/>
        </w:rPr>
        <w:t xml:space="preserve"> </w:t>
      </w:r>
    </w:p>
    <w:p w:rsidR="00685CF9" w:rsidRPr="00685CF9" w:rsidRDefault="00685CF9" w:rsidP="00224DCD">
      <w:pPr>
        <w:spacing w:after="160" w:line="240" w:lineRule="auto"/>
        <w:rPr>
          <w:rFonts w:cs="Times New Roman"/>
          <w:lang w:eastAsia="en-US"/>
        </w:rPr>
      </w:pPr>
      <w:r w:rsidRPr="00685CF9">
        <w:rPr>
          <w:rFonts w:cs="Times New Roman"/>
          <w:lang w:eastAsia="en-US"/>
        </w:rPr>
        <w:t xml:space="preserve">Oblik: INA – Movie club </w:t>
      </w:r>
    </w:p>
    <w:p w:rsidR="00685CF9" w:rsidRPr="00685CF9" w:rsidRDefault="00685CF9" w:rsidP="00224DCD">
      <w:pPr>
        <w:spacing w:after="160" w:line="240" w:lineRule="auto"/>
        <w:rPr>
          <w:rFonts w:cs="Times New Roman"/>
          <w:lang w:eastAsia="en-US"/>
        </w:rPr>
      </w:pPr>
      <w:r w:rsidRPr="00685CF9">
        <w:rPr>
          <w:rFonts w:cs="Times New Roman"/>
          <w:lang w:eastAsia="en-US"/>
        </w:rPr>
        <w:t>-Sudionici: učenici, učiteljica engleskog I njemačkog jezika Sara Galić Ivić</w:t>
      </w:r>
    </w:p>
    <w:p w:rsidR="00685CF9" w:rsidRPr="00685CF9" w:rsidRDefault="00685CF9" w:rsidP="00224DCD">
      <w:pPr>
        <w:spacing w:after="160" w:line="240" w:lineRule="auto"/>
        <w:rPr>
          <w:rFonts w:cs="Times New Roman"/>
          <w:lang w:eastAsia="en-US"/>
        </w:rPr>
      </w:pPr>
      <w:r w:rsidRPr="00685CF9">
        <w:rPr>
          <w:rFonts w:cs="Times New Roman"/>
          <w:lang w:eastAsia="en-US"/>
        </w:rPr>
        <w:t>-Način učenja (što rade učenici): praćenje filmova na engleskom jeziku, sudjelovanje u razgovoru ili debati vezanoj uz temu određenog filma, pisanje filmskih kritika, pisanje vođenih sastava, rješavanje radnih listića, upoznavanje sa pojmom žanra, upoznavanje s osnovnim filmskim vrstama</w:t>
      </w:r>
    </w:p>
    <w:p w:rsidR="00685CF9" w:rsidRPr="00685CF9" w:rsidRDefault="00685CF9" w:rsidP="00224DCD">
      <w:pPr>
        <w:spacing w:after="160" w:line="240" w:lineRule="auto"/>
        <w:rPr>
          <w:rFonts w:cs="Times New Roman"/>
          <w:lang w:eastAsia="en-US"/>
        </w:rPr>
      </w:pPr>
      <w:r w:rsidRPr="00685CF9">
        <w:rPr>
          <w:rFonts w:cs="Times New Roman"/>
          <w:lang w:eastAsia="en-US"/>
        </w:rPr>
        <w:t>-Metode poučavanja (što rade učitelji): odabir filmova engleskog govornog područja, upoznavanje učenika s pojmovima vezanim uz film, žanrovima te upoznavanje učenika s osnovama pisanja filmske kritike</w:t>
      </w:r>
    </w:p>
    <w:p w:rsidR="00685CF9" w:rsidRPr="00685CF9" w:rsidRDefault="00685CF9" w:rsidP="00224DCD">
      <w:pPr>
        <w:spacing w:after="160" w:line="240" w:lineRule="auto"/>
        <w:rPr>
          <w:rFonts w:cs="Times New Roman"/>
          <w:lang w:eastAsia="en-US"/>
        </w:rPr>
      </w:pPr>
      <w:r w:rsidRPr="00685CF9">
        <w:rPr>
          <w:rFonts w:cs="Times New Roman"/>
          <w:lang w:eastAsia="en-US"/>
        </w:rPr>
        <w:t>-Oblici rada: frontalni, individualni</w:t>
      </w:r>
    </w:p>
    <w:p w:rsidR="00685CF9" w:rsidRPr="00685CF9" w:rsidRDefault="00685CF9" w:rsidP="00224DCD">
      <w:pPr>
        <w:spacing w:after="160" w:line="240" w:lineRule="auto"/>
        <w:rPr>
          <w:rFonts w:cs="Times New Roman"/>
          <w:lang w:eastAsia="en-US"/>
        </w:rPr>
      </w:pPr>
      <w:r w:rsidRPr="00685CF9">
        <w:rPr>
          <w:rFonts w:cs="Times New Roman"/>
          <w:lang w:eastAsia="en-US"/>
        </w:rPr>
        <w:t>-Trajanje izvedbe: školska godina 2021./2022.</w:t>
      </w:r>
    </w:p>
    <w:p w:rsidR="00685CF9" w:rsidRPr="00685CF9" w:rsidRDefault="00685CF9" w:rsidP="00224DCD">
      <w:pPr>
        <w:spacing w:after="160" w:line="240" w:lineRule="auto"/>
        <w:rPr>
          <w:rFonts w:cs="Times New Roman"/>
          <w:b/>
          <w:lang w:eastAsia="en-US"/>
        </w:rPr>
      </w:pPr>
      <w:r w:rsidRPr="00685CF9">
        <w:rPr>
          <w:rFonts w:cs="Times New Roman"/>
          <w:b/>
          <w:lang w:eastAsia="en-US"/>
        </w:rPr>
        <w:t xml:space="preserve">6. Potrebni resursi/moguće teškoće: </w:t>
      </w:r>
    </w:p>
    <w:p w:rsidR="00685CF9" w:rsidRPr="00685CF9" w:rsidRDefault="00685CF9" w:rsidP="00224DCD">
      <w:pPr>
        <w:spacing w:after="160" w:line="240" w:lineRule="auto"/>
        <w:rPr>
          <w:rFonts w:cs="Times New Roman"/>
          <w:lang w:eastAsia="en-US"/>
        </w:rPr>
      </w:pPr>
      <w:r w:rsidRPr="00685CF9">
        <w:rPr>
          <w:rFonts w:cs="Times New Roman"/>
          <w:lang w:eastAsia="en-US"/>
        </w:rPr>
        <w:lastRenderedPageBreak/>
        <w:t>-umnoženi radni listići, kompjuter, projektor</w:t>
      </w:r>
    </w:p>
    <w:p w:rsidR="00685CF9" w:rsidRPr="00685CF9" w:rsidRDefault="00685CF9" w:rsidP="00224DCD">
      <w:pPr>
        <w:spacing w:after="160" w:line="240" w:lineRule="auto"/>
        <w:rPr>
          <w:rFonts w:cs="Times New Roman"/>
          <w:b/>
          <w:lang w:eastAsia="en-US"/>
        </w:rPr>
      </w:pPr>
      <w:r w:rsidRPr="00685CF9">
        <w:rPr>
          <w:rFonts w:cs="Times New Roman"/>
          <w:b/>
          <w:lang w:eastAsia="en-US"/>
        </w:rPr>
        <w:t xml:space="preserve">7. Način praćenja i provjere ishoda/postignuća: </w:t>
      </w:r>
    </w:p>
    <w:p w:rsidR="00685CF9" w:rsidRPr="00685CF9" w:rsidRDefault="00685CF9" w:rsidP="00224DCD">
      <w:pPr>
        <w:spacing w:after="160" w:line="240" w:lineRule="auto"/>
        <w:rPr>
          <w:rFonts w:cs="Times New Roman"/>
          <w:bCs/>
          <w:lang w:eastAsia="en-US"/>
        </w:rPr>
      </w:pPr>
      <w:r w:rsidRPr="00685CF9">
        <w:rPr>
          <w:rFonts w:cs="Times New Roman"/>
          <w:bCs/>
          <w:lang w:eastAsia="en-US"/>
        </w:rPr>
        <w:t>-razgovor, vođeni sastavak, filmska kritika</w:t>
      </w:r>
    </w:p>
    <w:p w:rsidR="00685CF9" w:rsidRPr="00685CF9" w:rsidRDefault="00685CF9" w:rsidP="00224DCD">
      <w:pPr>
        <w:spacing w:after="160" w:line="240" w:lineRule="auto"/>
        <w:rPr>
          <w:rFonts w:cs="Times New Roman"/>
          <w:lang w:eastAsia="en-US"/>
        </w:rPr>
      </w:pPr>
      <w:r w:rsidRPr="00685CF9">
        <w:rPr>
          <w:rFonts w:cs="Times New Roman"/>
          <w:b/>
          <w:lang w:eastAsia="en-US"/>
        </w:rPr>
        <w:t>8. Troškovnik:</w:t>
      </w:r>
      <w:r w:rsidRPr="00685CF9">
        <w:rPr>
          <w:rFonts w:cs="Times New Roman"/>
          <w:lang w:eastAsia="en-US"/>
        </w:rPr>
        <w:t xml:space="preserve"> 50 kuna za umnožavanje radnih materijala </w:t>
      </w:r>
    </w:p>
    <w:p w:rsidR="00685CF9" w:rsidRPr="00685CF9" w:rsidRDefault="00685CF9" w:rsidP="00224DCD">
      <w:pPr>
        <w:spacing w:after="160" w:line="240" w:lineRule="auto"/>
        <w:rPr>
          <w:rFonts w:cs="Times New Roman"/>
          <w:lang w:eastAsia="en-US"/>
        </w:rPr>
      </w:pPr>
      <w:r w:rsidRPr="00685CF9">
        <w:rPr>
          <w:rFonts w:cs="Times New Roman"/>
          <w:b/>
          <w:lang w:eastAsia="en-US"/>
        </w:rPr>
        <w:t>9. Odgovorne osobe:</w:t>
      </w:r>
      <w:r w:rsidRPr="00685CF9">
        <w:rPr>
          <w:rFonts w:cs="Times New Roman"/>
          <w:lang w:eastAsia="en-US"/>
        </w:rPr>
        <w:t xml:space="preserve"> učiteljica Sara Galić Ivić</w:t>
      </w:r>
    </w:p>
    <w:p w:rsidR="00685CF9" w:rsidRPr="00685CF9" w:rsidRDefault="00685CF9" w:rsidP="00685CF9">
      <w:pPr>
        <w:spacing w:after="160" w:line="360" w:lineRule="auto"/>
        <w:rPr>
          <w:rFonts w:ascii="Times New Roman" w:hAnsi="Times New Roman" w:cs="Times New Roman"/>
          <w:sz w:val="24"/>
          <w:szCs w:val="24"/>
          <w:lang w:eastAsia="en-US"/>
        </w:rPr>
      </w:pPr>
    </w:p>
    <w:p w:rsidR="00685CF9" w:rsidRPr="00685CF9" w:rsidRDefault="00685CF9"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A63805" w:rsidRDefault="00A63805" w:rsidP="00685CF9">
      <w:pPr>
        <w:tabs>
          <w:tab w:val="left" w:pos="284"/>
        </w:tabs>
        <w:spacing w:after="160" w:line="240" w:lineRule="auto"/>
        <w:jc w:val="center"/>
        <w:rPr>
          <w:rFonts w:cs="Times New Roman"/>
          <w:b/>
          <w:lang w:eastAsia="en-US"/>
        </w:rPr>
      </w:pPr>
    </w:p>
    <w:p w:rsidR="00685CF9" w:rsidRPr="00685CF9" w:rsidRDefault="00685CF9" w:rsidP="00685CF9">
      <w:pPr>
        <w:tabs>
          <w:tab w:val="left" w:pos="284"/>
        </w:tabs>
        <w:spacing w:after="160" w:line="240" w:lineRule="auto"/>
        <w:jc w:val="center"/>
        <w:rPr>
          <w:rFonts w:cs="Times New Roman"/>
          <w:b/>
          <w:lang w:eastAsia="en-US"/>
        </w:rPr>
      </w:pPr>
      <w:r w:rsidRPr="00685CF9">
        <w:rPr>
          <w:rFonts w:cs="Times New Roman"/>
          <w:b/>
          <w:lang w:eastAsia="en-US"/>
        </w:rPr>
        <w:lastRenderedPageBreak/>
        <w:t>eTwinning projekti</w:t>
      </w:r>
    </w:p>
    <w:p w:rsidR="00685CF9" w:rsidRPr="00685CF9" w:rsidRDefault="00685CF9" w:rsidP="00685CF9">
      <w:pPr>
        <w:tabs>
          <w:tab w:val="left" w:pos="284"/>
        </w:tabs>
        <w:spacing w:after="0" w:line="360" w:lineRule="auto"/>
        <w:jc w:val="center"/>
        <w:rPr>
          <w:rFonts w:cs="Times New Roman"/>
          <w:b/>
          <w:u w:val="single"/>
          <w:lang w:eastAsia="en-US"/>
        </w:rPr>
      </w:pPr>
      <w:r w:rsidRPr="00685CF9">
        <w:rPr>
          <w:rFonts w:cs="Times New Roman"/>
          <w:b/>
          <w:u w:val="single"/>
          <w:lang w:eastAsia="en-US"/>
        </w:rPr>
        <w:t>Plan provedbe kurikulumskih ciljeva</w:t>
      </w:r>
    </w:p>
    <w:p w:rsidR="00685CF9" w:rsidRPr="00685CF9" w:rsidRDefault="00685CF9" w:rsidP="00685CF9">
      <w:pPr>
        <w:tabs>
          <w:tab w:val="left" w:pos="284"/>
        </w:tabs>
        <w:spacing w:after="160" w:line="240" w:lineRule="auto"/>
        <w:rPr>
          <w:rFonts w:cs="Times New Roman"/>
          <w:b/>
          <w:lang w:eastAsia="en-US"/>
        </w:rPr>
      </w:pPr>
    </w:p>
    <w:p w:rsidR="00685CF9" w:rsidRPr="00685CF9" w:rsidRDefault="00685CF9" w:rsidP="00685CF9">
      <w:pPr>
        <w:tabs>
          <w:tab w:val="left" w:pos="284"/>
        </w:tabs>
        <w:spacing w:after="160" w:line="240" w:lineRule="auto"/>
        <w:rPr>
          <w:rFonts w:cs="Times New Roman"/>
          <w:lang w:eastAsia="en-US"/>
        </w:rPr>
      </w:pPr>
      <w:r w:rsidRPr="00685CF9">
        <w:rPr>
          <w:rFonts w:cs="Times New Roman"/>
          <w:lang w:eastAsia="en-US"/>
        </w:rPr>
        <w:t>Kurikulumsko područje:  društveno-humanističko</w:t>
      </w:r>
    </w:p>
    <w:p w:rsidR="00685CF9" w:rsidRPr="00685CF9" w:rsidRDefault="00685CF9" w:rsidP="00685CF9">
      <w:pPr>
        <w:tabs>
          <w:tab w:val="left" w:pos="284"/>
        </w:tabs>
        <w:spacing w:after="0" w:line="240" w:lineRule="auto"/>
        <w:rPr>
          <w:rFonts w:cs="Times New Roman"/>
          <w:lang w:eastAsia="en-US"/>
        </w:rPr>
      </w:pPr>
      <w:r w:rsidRPr="00685CF9">
        <w:rPr>
          <w:rFonts w:cs="Times New Roman"/>
          <w:b/>
          <w:lang w:eastAsia="en-US"/>
        </w:rPr>
        <w:t xml:space="preserve">1. Ciklus (razred): </w:t>
      </w:r>
      <w:r w:rsidRPr="00685CF9">
        <w:rPr>
          <w:rFonts w:cs="Times New Roman"/>
          <w:bCs/>
          <w:lang w:eastAsia="en-US"/>
        </w:rPr>
        <w:t>1. - 8. razred</w:t>
      </w:r>
    </w:p>
    <w:p w:rsidR="00685CF9" w:rsidRPr="00685CF9" w:rsidRDefault="00685CF9" w:rsidP="00685CF9">
      <w:pPr>
        <w:tabs>
          <w:tab w:val="left" w:pos="284"/>
        </w:tabs>
        <w:spacing w:after="0" w:line="240" w:lineRule="auto"/>
        <w:rPr>
          <w:rFonts w:cs="Times New Roman"/>
          <w:b/>
          <w:lang w:eastAsia="en-US"/>
        </w:rPr>
      </w:pPr>
    </w:p>
    <w:p w:rsidR="00685CF9" w:rsidRPr="00685CF9" w:rsidRDefault="00685CF9" w:rsidP="00685CF9">
      <w:pPr>
        <w:spacing w:after="160" w:line="240" w:lineRule="auto"/>
        <w:rPr>
          <w:rFonts w:cs="Times New Roman"/>
          <w:lang w:eastAsia="en-US"/>
        </w:rPr>
      </w:pPr>
      <w:r w:rsidRPr="00685CF9">
        <w:rPr>
          <w:rFonts w:cs="Times New Roman"/>
          <w:b/>
          <w:lang w:eastAsia="en-US"/>
        </w:rPr>
        <w:t xml:space="preserve">2. Ciljevi: </w:t>
      </w:r>
      <w:r w:rsidRPr="00685CF9">
        <w:rPr>
          <w:rFonts w:cs="Times New Roman"/>
          <w:lang w:eastAsia="en-US"/>
        </w:rPr>
        <w:t xml:space="preserve">Provođenje različitih mrežnih projekata putem eTwinning platforme (nacionalnih i međunarodnih) s ciljem upoznavanja novih i različitih kultura, jezika, načina života, školovanja i sl. Cilj bi ujedno bio razviti učeničku svijest o drugim školama i njihovim vršnjacima diljem Europe, ali i Hrvatske, razviti suosjećajnost, toleranciju kao i osjećaj pripadnosti. Učenici će kroz različite aktivnosti također razvijati svoje digitalne kompetencije, što je vrlo važno na njihovom putu da postanu zreli e-građani Europe. </w:t>
      </w:r>
    </w:p>
    <w:p w:rsidR="00685CF9" w:rsidRPr="00685CF9" w:rsidRDefault="00685CF9" w:rsidP="00685CF9">
      <w:pPr>
        <w:tabs>
          <w:tab w:val="left" w:pos="284"/>
        </w:tabs>
        <w:spacing w:after="160" w:line="240" w:lineRule="auto"/>
        <w:rPr>
          <w:rFonts w:cs="Times New Roman"/>
          <w:lang w:eastAsia="en-US"/>
        </w:rPr>
      </w:pPr>
      <w:r w:rsidRPr="00685CF9">
        <w:rPr>
          <w:rFonts w:cs="Times New Roman"/>
          <w:b/>
          <w:lang w:eastAsia="en-US"/>
        </w:rPr>
        <w:t xml:space="preserve"> 4. Očekivani ishodi/postignuća</w:t>
      </w:r>
      <w:r w:rsidRPr="00685CF9">
        <w:rPr>
          <w:rFonts w:cs="Times New Roman"/>
          <w:lang w:eastAsia="en-US"/>
        </w:rPr>
        <w:t xml:space="preserve">: Učenici će razviti osjećaj odgovornosti, kao i sposobnost grupnog i individualnog rada na projektu. Učenici će moći služeći se stranim jezikom predstaviti sebe, svoju školu, svoj grad, zemlju te kulturu. Također će razviti osjećaj tolerancije i razumijevanja za druge kulture koje ga/ju okružuju.  </w:t>
      </w:r>
    </w:p>
    <w:p w:rsidR="00685CF9" w:rsidRPr="00685CF9" w:rsidRDefault="00685CF9" w:rsidP="00685CF9">
      <w:pPr>
        <w:tabs>
          <w:tab w:val="left" w:pos="284"/>
        </w:tabs>
        <w:spacing w:after="0" w:line="240" w:lineRule="auto"/>
        <w:ind w:left="142"/>
        <w:rPr>
          <w:rFonts w:cs="Times New Roman"/>
          <w:b/>
          <w:lang w:eastAsia="en-US"/>
        </w:rPr>
      </w:pPr>
      <w:r w:rsidRPr="00685CF9">
        <w:rPr>
          <w:rFonts w:cs="Times New Roman"/>
          <w:b/>
          <w:lang w:eastAsia="en-US"/>
        </w:rPr>
        <w:t>5. Način realizacije:</w:t>
      </w:r>
    </w:p>
    <w:p w:rsidR="00685CF9" w:rsidRPr="00685CF9" w:rsidRDefault="00685CF9" w:rsidP="00685CF9">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60"/>
        <w:rPr>
          <w:rFonts w:cs="Times New Roman"/>
          <w:b/>
          <w:lang w:eastAsia="en-US"/>
        </w:rPr>
      </w:pPr>
      <w:r w:rsidRPr="00685CF9">
        <w:rPr>
          <w:rFonts w:cs="Times New Roman"/>
          <w:b/>
          <w:lang w:eastAsia="en-US"/>
        </w:rPr>
        <w:t xml:space="preserve">Oblik: </w:t>
      </w:r>
      <w:r w:rsidRPr="00685CF9">
        <w:rPr>
          <w:rFonts w:cs="Times New Roman"/>
          <w:lang w:eastAsia="en-US"/>
        </w:rPr>
        <w:t>eTwinning projekti</w:t>
      </w:r>
    </w:p>
    <w:p w:rsidR="00685CF9" w:rsidRPr="00685CF9" w:rsidRDefault="00685CF9" w:rsidP="00685CF9">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60"/>
        <w:rPr>
          <w:rFonts w:cs="Times New Roman"/>
          <w:b/>
          <w:lang w:eastAsia="en-US"/>
        </w:rPr>
      </w:pPr>
      <w:r w:rsidRPr="00685CF9">
        <w:rPr>
          <w:rFonts w:cs="Times New Roman"/>
          <w:b/>
          <w:lang w:eastAsia="en-US"/>
        </w:rPr>
        <w:t xml:space="preserve">Sudionici: </w:t>
      </w:r>
      <w:r w:rsidRPr="00685CF9">
        <w:rPr>
          <w:rFonts w:cs="Times New Roman"/>
          <w:lang w:eastAsia="en-US"/>
        </w:rPr>
        <w:t>Sara Galić Ivić, Irena Doležal, ostali nastavnici, učenici</w:t>
      </w:r>
    </w:p>
    <w:p w:rsidR="00685CF9" w:rsidRPr="00685CF9" w:rsidRDefault="00685CF9" w:rsidP="00685CF9">
      <w:pPr>
        <w:numPr>
          <w:ilvl w:val="0"/>
          <w:numId w:val="27"/>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360"/>
        <w:jc w:val="both"/>
        <w:rPr>
          <w:rFonts w:cs="Times New Roman"/>
          <w:color w:val="000000"/>
          <w:lang w:eastAsia="en-US"/>
        </w:rPr>
      </w:pPr>
      <w:r w:rsidRPr="00685CF9">
        <w:rPr>
          <w:rFonts w:cs="Times New Roman"/>
          <w:b/>
          <w:color w:val="000000"/>
          <w:lang w:eastAsia="en-US"/>
        </w:rPr>
        <w:t>Načini učenja (što rade učenici) te načini poučavanja (što rade učitelji)</w:t>
      </w:r>
      <w:r w:rsidRPr="00685CF9">
        <w:rPr>
          <w:rFonts w:cs="Times New Roman"/>
          <w:color w:val="000000"/>
          <w:lang w:eastAsia="en-US"/>
        </w:rPr>
        <w:t xml:space="preserve">: Učenici se upoznaju s mogućnostima korištenja eTwinning platforme u svrhu obrazovanja, poboljšanja znanja stranog jezika, proširivanja znanja i opće kulture. Učitelji pružaju učenicima uvid u drukčiji način provođenja nastave, te im omogućavaju razvoj vlastite kreativnosti. </w:t>
      </w:r>
    </w:p>
    <w:p w:rsidR="00685CF9" w:rsidRPr="00685CF9" w:rsidRDefault="00685CF9" w:rsidP="00685CF9">
      <w:pPr>
        <w:numPr>
          <w:ilvl w:val="0"/>
          <w:numId w:val="2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rPr>
          <w:rFonts w:cs="Times New Roman"/>
          <w:b/>
          <w:lang w:eastAsia="en-US"/>
        </w:rPr>
      </w:pPr>
      <w:r w:rsidRPr="00685CF9">
        <w:rPr>
          <w:rFonts w:cs="Times New Roman"/>
          <w:b/>
          <w:lang w:eastAsia="en-US"/>
        </w:rPr>
        <w:t xml:space="preserve">Trajanje izvedbe: </w:t>
      </w:r>
      <w:r w:rsidRPr="00685CF9">
        <w:rPr>
          <w:rFonts w:cs="Times New Roman"/>
          <w:lang w:eastAsia="en-US"/>
        </w:rPr>
        <w:t>tijekom školske godine</w:t>
      </w:r>
    </w:p>
    <w:p w:rsidR="00685CF9" w:rsidRPr="00685CF9" w:rsidRDefault="00685CF9" w:rsidP="00A63805">
      <w:pPr>
        <w:spacing w:after="160" w:line="240" w:lineRule="auto"/>
        <w:rPr>
          <w:rFonts w:cs="Times New Roman"/>
          <w:lang w:eastAsia="en-US"/>
        </w:rPr>
      </w:pPr>
      <w:r w:rsidRPr="00685CF9">
        <w:rPr>
          <w:rFonts w:cs="Times New Roman"/>
          <w:b/>
          <w:lang w:eastAsia="en-US"/>
        </w:rPr>
        <w:t xml:space="preserve">  6. Potrebni resursi/moguće teškoće: </w:t>
      </w:r>
      <w:r w:rsidRPr="00685CF9">
        <w:rPr>
          <w:rFonts w:cs="Times New Roman"/>
          <w:lang w:eastAsia="en-US"/>
        </w:rPr>
        <w:t>-računala, plakati, papir, papir u boji, markeri, flomasteri, pribor (škare, ljepilo, selotejp, pribadače…)</w:t>
      </w:r>
    </w:p>
    <w:p w:rsidR="00685CF9" w:rsidRPr="00685CF9" w:rsidRDefault="00685CF9" w:rsidP="00685CF9">
      <w:pPr>
        <w:tabs>
          <w:tab w:val="left" w:pos="-180"/>
        </w:tabs>
        <w:spacing w:after="0" w:line="240" w:lineRule="auto"/>
        <w:ind w:left="142"/>
        <w:rPr>
          <w:rFonts w:cs="Times New Roman"/>
          <w:b/>
          <w:lang w:eastAsia="en-US"/>
        </w:rPr>
      </w:pPr>
      <w:r w:rsidRPr="00685CF9">
        <w:rPr>
          <w:rFonts w:cs="Times New Roman"/>
          <w:b/>
          <w:lang w:eastAsia="en-US"/>
        </w:rPr>
        <w:t xml:space="preserve">7. Način praćenja i provjere ishoda/postignuća: </w:t>
      </w:r>
      <w:r w:rsidRPr="00685CF9">
        <w:rPr>
          <w:rFonts w:cs="Times New Roman"/>
          <w:lang w:eastAsia="en-US"/>
        </w:rPr>
        <w:t xml:space="preserve">Upitnici i izvješća sudionika(učenici, nastavnici) na kraju projekta, te  prijava Nacionalnoj Agenciji za oznaku kvalitete projekta. </w:t>
      </w:r>
    </w:p>
    <w:p w:rsidR="00685CF9" w:rsidRPr="00685CF9" w:rsidRDefault="00685CF9" w:rsidP="00685CF9">
      <w:pPr>
        <w:spacing w:after="160" w:line="240" w:lineRule="auto"/>
        <w:rPr>
          <w:rFonts w:cs="Times New Roman"/>
          <w:b/>
          <w:lang w:eastAsia="en-US"/>
        </w:rPr>
      </w:pPr>
      <w:r w:rsidRPr="00685CF9">
        <w:rPr>
          <w:rFonts w:cs="Times New Roman"/>
          <w:b/>
          <w:lang w:eastAsia="en-US"/>
        </w:rPr>
        <w:t xml:space="preserve">  8. Troškovnik: 100kn</w:t>
      </w:r>
    </w:p>
    <w:p w:rsidR="00685CF9" w:rsidRPr="00685CF9" w:rsidRDefault="00685CF9" w:rsidP="00685CF9">
      <w:pPr>
        <w:tabs>
          <w:tab w:val="left" w:pos="-180"/>
        </w:tabs>
        <w:spacing w:before="120" w:after="0" w:line="240" w:lineRule="auto"/>
        <w:rPr>
          <w:rFonts w:cs="Times New Roman"/>
          <w:lang w:eastAsia="en-US"/>
        </w:rPr>
      </w:pPr>
      <w:r w:rsidRPr="00685CF9">
        <w:rPr>
          <w:rFonts w:cs="Times New Roman"/>
          <w:b/>
          <w:lang w:eastAsia="en-US"/>
        </w:rPr>
        <w:t xml:space="preserve">9. Odgovorne osobe: </w:t>
      </w:r>
      <w:r w:rsidRPr="00685CF9">
        <w:rPr>
          <w:rFonts w:cs="Times New Roman"/>
          <w:lang w:eastAsia="en-US"/>
        </w:rPr>
        <w:t>Sara Galić Ivić, Irena Doležal</w:t>
      </w:r>
    </w:p>
    <w:p w:rsidR="00685CF9" w:rsidRPr="00685CF9" w:rsidRDefault="00685CF9" w:rsidP="00685CF9">
      <w:pPr>
        <w:spacing w:after="160" w:line="259" w:lineRule="auto"/>
        <w:rPr>
          <w:rFonts w:cs="Times New Roman"/>
          <w:b/>
          <w:lang w:eastAsia="en-US"/>
        </w:rPr>
      </w:pPr>
    </w:p>
    <w:p w:rsidR="00685CF9" w:rsidRDefault="00685CF9" w:rsidP="00685CF9">
      <w:pPr>
        <w:spacing w:after="160" w:line="259" w:lineRule="auto"/>
        <w:rPr>
          <w:rFonts w:cs="Times New Roman"/>
          <w:b/>
          <w:lang w:eastAsia="en-US"/>
        </w:rPr>
      </w:pPr>
    </w:p>
    <w:p w:rsidR="00A63805" w:rsidRDefault="00A63805" w:rsidP="00685CF9">
      <w:pPr>
        <w:spacing w:after="160" w:line="259" w:lineRule="auto"/>
        <w:rPr>
          <w:rFonts w:cs="Times New Roman"/>
          <w:b/>
          <w:lang w:eastAsia="en-US"/>
        </w:rPr>
      </w:pPr>
    </w:p>
    <w:p w:rsidR="00A63805" w:rsidRDefault="00A63805" w:rsidP="00685CF9">
      <w:pPr>
        <w:spacing w:after="160" w:line="259" w:lineRule="auto"/>
        <w:rPr>
          <w:rFonts w:cs="Times New Roman"/>
          <w:b/>
          <w:lang w:eastAsia="en-US"/>
        </w:rPr>
      </w:pPr>
    </w:p>
    <w:p w:rsidR="00A63805" w:rsidRDefault="00A63805" w:rsidP="00685CF9">
      <w:pPr>
        <w:spacing w:after="160" w:line="259" w:lineRule="auto"/>
        <w:rPr>
          <w:rFonts w:cs="Times New Roman"/>
          <w:b/>
          <w:lang w:eastAsia="en-US"/>
        </w:rPr>
      </w:pPr>
    </w:p>
    <w:p w:rsidR="00A63805" w:rsidRDefault="00A63805" w:rsidP="00685CF9">
      <w:pPr>
        <w:spacing w:after="160" w:line="259" w:lineRule="auto"/>
        <w:rPr>
          <w:rFonts w:cs="Times New Roman"/>
          <w:b/>
          <w:lang w:eastAsia="en-US"/>
        </w:rPr>
      </w:pPr>
    </w:p>
    <w:p w:rsidR="00A63805" w:rsidRDefault="00A63805" w:rsidP="00685CF9">
      <w:pPr>
        <w:spacing w:after="160" w:line="259" w:lineRule="auto"/>
        <w:rPr>
          <w:rFonts w:cs="Times New Roman"/>
          <w:b/>
          <w:lang w:eastAsia="en-US"/>
        </w:rPr>
      </w:pPr>
    </w:p>
    <w:p w:rsidR="00A63805" w:rsidRPr="00685CF9" w:rsidRDefault="00A63805" w:rsidP="00685CF9">
      <w:pPr>
        <w:spacing w:after="160" w:line="259" w:lineRule="auto"/>
        <w:rPr>
          <w:rFonts w:cs="Times New Roman"/>
          <w:b/>
          <w:lang w:eastAsia="en-US"/>
        </w:rPr>
      </w:pPr>
    </w:p>
    <w:p w:rsidR="00685CF9" w:rsidRPr="00685CF9" w:rsidRDefault="00685CF9" w:rsidP="00685CF9">
      <w:pPr>
        <w:spacing w:after="160" w:line="259" w:lineRule="auto"/>
        <w:rPr>
          <w:rFonts w:cs="Times New Roman"/>
          <w:b/>
          <w:lang w:eastAsia="en-US"/>
        </w:rPr>
      </w:pPr>
    </w:p>
    <w:p w:rsidR="00685CF9" w:rsidRPr="00685CF9" w:rsidRDefault="00685CF9" w:rsidP="00685CF9">
      <w:pPr>
        <w:tabs>
          <w:tab w:val="left" w:pos="284"/>
        </w:tabs>
        <w:spacing w:after="160" w:line="360" w:lineRule="auto"/>
        <w:jc w:val="center"/>
        <w:rPr>
          <w:rFonts w:cs="Times New Roman"/>
          <w:b/>
          <w:lang w:eastAsia="en-US"/>
        </w:rPr>
      </w:pPr>
      <w:r w:rsidRPr="00685CF9">
        <w:rPr>
          <w:rFonts w:cs="Times New Roman"/>
          <w:b/>
          <w:lang w:eastAsia="en-US"/>
        </w:rPr>
        <w:lastRenderedPageBreak/>
        <w:t>Erasmus+ projekti</w:t>
      </w:r>
    </w:p>
    <w:p w:rsidR="00685CF9" w:rsidRPr="00685CF9" w:rsidRDefault="00685CF9" w:rsidP="00685CF9">
      <w:pPr>
        <w:tabs>
          <w:tab w:val="left" w:pos="284"/>
        </w:tabs>
        <w:spacing w:after="0" w:line="240" w:lineRule="auto"/>
        <w:jc w:val="center"/>
        <w:rPr>
          <w:rFonts w:cs="Times New Roman"/>
          <w:b/>
          <w:u w:val="single"/>
          <w:lang w:eastAsia="en-US"/>
        </w:rPr>
      </w:pPr>
      <w:r w:rsidRPr="00685CF9">
        <w:rPr>
          <w:rFonts w:cs="Times New Roman"/>
          <w:b/>
          <w:u w:val="single"/>
          <w:lang w:eastAsia="en-US"/>
        </w:rPr>
        <w:t>Plan provedbe kurikulumskih ciljeva</w:t>
      </w:r>
    </w:p>
    <w:p w:rsidR="00685CF9" w:rsidRPr="00685CF9" w:rsidRDefault="00685CF9" w:rsidP="00685CF9">
      <w:pPr>
        <w:tabs>
          <w:tab w:val="left" w:pos="284"/>
        </w:tabs>
        <w:spacing w:after="160" w:line="360" w:lineRule="auto"/>
        <w:jc w:val="center"/>
        <w:rPr>
          <w:rFonts w:cs="Times New Roman"/>
          <w:b/>
          <w:lang w:eastAsia="en-US"/>
        </w:rPr>
      </w:pPr>
    </w:p>
    <w:p w:rsidR="00685CF9" w:rsidRPr="00685CF9" w:rsidRDefault="00685CF9" w:rsidP="00685CF9">
      <w:pPr>
        <w:tabs>
          <w:tab w:val="left" w:pos="284"/>
        </w:tabs>
        <w:spacing w:after="160" w:line="240" w:lineRule="auto"/>
        <w:rPr>
          <w:rFonts w:cs="Times New Roman"/>
          <w:lang w:eastAsia="en-US"/>
        </w:rPr>
      </w:pPr>
      <w:r w:rsidRPr="00685CF9">
        <w:rPr>
          <w:rFonts w:cs="Times New Roman"/>
          <w:lang w:eastAsia="en-US"/>
        </w:rPr>
        <w:t>Kurikulumsko područje:  društveno-humanističko</w:t>
      </w:r>
    </w:p>
    <w:p w:rsidR="00685CF9" w:rsidRPr="00685CF9" w:rsidRDefault="00685CF9" w:rsidP="00685CF9">
      <w:pPr>
        <w:tabs>
          <w:tab w:val="left" w:pos="284"/>
        </w:tabs>
        <w:spacing w:after="0" w:line="240" w:lineRule="auto"/>
        <w:rPr>
          <w:rFonts w:cs="Times New Roman"/>
          <w:b/>
          <w:lang w:eastAsia="en-US"/>
        </w:rPr>
      </w:pPr>
      <w:r w:rsidRPr="00685CF9">
        <w:rPr>
          <w:rFonts w:cs="Times New Roman"/>
          <w:b/>
          <w:lang w:eastAsia="en-US"/>
        </w:rPr>
        <w:t>1. Ciklus (razred): 1. -</w:t>
      </w:r>
      <w:r w:rsidRPr="00685CF9">
        <w:rPr>
          <w:rFonts w:cs="Times New Roman"/>
          <w:lang w:eastAsia="en-US"/>
        </w:rPr>
        <w:t xml:space="preserve"> 8. razred</w:t>
      </w:r>
    </w:p>
    <w:p w:rsidR="00685CF9" w:rsidRPr="00685CF9" w:rsidRDefault="00685CF9" w:rsidP="00685CF9">
      <w:pPr>
        <w:spacing w:after="160" w:line="240" w:lineRule="auto"/>
        <w:rPr>
          <w:rFonts w:cs="Times New Roman"/>
          <w:lang w:eastAsia="en-US"/>
        </w:rPr>
      </w:pPr>
      <w:r w:rsidRPr="00685CF9">
        <w:rPr>
          <w:rFonts w:cs="Times New Roman"/>
          <w:b/>
          <w:lang w:eastAsia="en-US"/>
        </w:rPr>
        <w:t xml:space="preserve">2. Ciljevi: </w:t>
      </w:r>
      <w:r w:rsidRPr="00685CF9">
        <w:rPr>
          <w:rFonts w:cs="Times New Roman"/>
          <w:lang w:eastAsia="en-US"/>
        </w:rPr>
        <w:t>Učitelji i stručni suradnici će se tijekom inozemnih strukturiranih tečajeva upoznati s novim načinima informacijsko-komunikacijskim tehnologijama i načinima poučavanja koje će potom prenijeti ostalim djelatnicima škole, a što će se potom višestruko pozitivno odraziti na sam nastavni proces.</w:t>
      </w:r>
    </w:p>
    <w:p w:rsidR="00685CF9" w:rsidRPr="00685CF9" w:rsidRDefault="00685CF9" w:rsidP="00685CF9">
      <w:pPr>
        <w:tabs>
          <w:tab w:val="left" w:pos="284"/>
        </w:tabs>
        <w:spacing w:after="160" w:line="240" w:lineRule="auto"/>
        <w:rPr>
          <w:rFonts w:cs="Times New Roman"/>
          <w:lang w:eastAsia="en-US"/>
        </w:rPr>
      </w:pPr>
      <w:r w:rsidRPr="00685CF9">
        <w:rPr>
          <w:rFonts w:cs="Times New Roman"/>
          <w:b/>
          <w:lang w:eastAsia="en-US"/>
        </w:rPr>
        <w:t xml:space="preserve"> 3. Očekivani ishodi/postignuća</w:t>
      </w:r>
      <w:r w:rsidRPr="00685CF9">
        <w:rPr>
          <w:rFonts w:cs="Times New Roman"/>
          <w:lang w:eastAsia="en-US"/>
        </w:rPr>
        <w:t xml:space="preserve">: </w:t>
      </w:r>
    </w:p>
    <w:p w:rsidR="00685CF9" w:rsidRPr="00685CF9" w:rsidRDefault="00685CF9" w:rsidP="00685CF9">
      <w:pPr>
        <w:tabs>
          <w:tab w:val="left" w:pos="284"/>
        </w:tabs>
        <w:spacing w:after="160" w:line="240" w:lineRule="auto"/>
        <w:rPr>
          <w:rFonts w:cs="Times New Roman"/>
          <w:lang w:eastAsia="en-US"/>
        </w:rPr>
      </w:pPr>
      <w:r w:rsidRPr="00685CF9">
        <w:rPr>
          <w:rFonts w:cs="Times New Roman"/>
          <w:lang w:eastAsia="en-US"/>
        </w:rPr>
        <w:t>a) sudionici mobilnosti- poboljšanje stručnih kompetencija</w:t>
      </w:r>
    </w:p>
    <w:p w:rsidR="00685CF9" w:rsidRPr="00685CF9" w:rsidRDefault="00685CF9" w:rsidP="00685CF9">
      <w:pPr>
        <w:tabs>
          <w:tab w:val="left" w:pos="284"/>
        </w:tabs>
        <w:spacing w:after="160" w:line="240" w:lineRule="auto"/>
        <w:rPr>
          <w:rFonts w:cs="Times New Roman"/>
          <w:lang w:eastAsia="en-US"/>
        </w:rPr>
      </w:pPr>
      <w:r w:rsidRPr="00685CF9">
        <w:rPr>
          <w:rFonts w:cs="Times New Roman"/>
          <w:lang w:eastAsia="en-US"/>
        </w:rPr>
        <w:t>-razvoj jezično-komunikativnih vještina</w:t>
      </w:r>
    </w:p>
    <w:p w:rsidR="00685CF9" w:rsidRPr="00685CF9" w:rsidRDefault="00685CF9" w:rsidP="00685CF9">
      <w:pPr>
        <w:tabs>
          <w:tab w:val="left" w:pos="284"/>
        </w:tabs>
        <w:spacing w:after="160" w:line="240" w:lineRule="auto"/>
        <w:rPr>
          <w:rFonts w:cs="Times New Roman"/>
          <w:lang w:eastAsia="en-US"/>
        </w:rPr>
      </w:pPr>
      <w:r w:rsidRPr="00685CF9">
        <w:rPr>
          <w:rFonts w:cs="Times New Roman"/>
          <w:lang w:eastAsia="en-US"/>
        </w:rPr>
        <w:t>-razmjena iskustava i primjera dobre prakse</w:t>
      </w:r>
    </w:p>
    <w:p w:rsidR="00685CF9" w:rsidRPr="00685CF9" w:rsidRDefault="00685CF9" w:rsidP="00685CF9">
      <w:pPr>
        <w:tabs>
          <w:tab w:val="left" w:pos="284"/>
        </w:tabs>
        <w:spacing w:after="160" w:line="240" w:lineRule="auto"/>
        <w:rPr>
          <w:rFonts w:cs="Times New Roman"/>
          <w:lang w:eastAsia="en-US"/>
        </w:rPr>
      </w:pPr>
      <w:r w:rsidRPr="00685CF9">
        <w:rPr>
          <w:rFonts w:cs="Times New Roman"/>
          <w:lang w:eastAsia="en-US"/>
        </w:rPr>
        <w:t>-proširivanje vidika i nastanak novih ideja za buduće projekte</w:t>
      </w:r>
    </w:p>
    <w:p w:rsidR="00685CF9" w:rsidRPr="00685CF9" w:rsidRDefault="00685CF9" w:rsidP="00685CF9">
      <w:pPr>
        <w:tabs>
          <w:tab w:val="left" w:pos="284"/>
        </w:tabs>
        <w:spacing w:after="160" w:line="240" w:lineRule="auto"/>
        <w:rPr>
          <w:rFonts w:cs="Times New Roman"/>
          <w:lang w:eastAsia="en-US"/>
        </w:rPr>
      </w:pPr>
      <w:r w:rsidRPr="00685CF9">
        <w:rPr>
          <w:rFonts w:cs="Times New Roman"/>
          <w:lang w:eastAsia="en-US"/>
        </w:rPr>
        <w:t xml:space="preserve">-prihvaćanje i bolje razumijevanje kulturoloških razlika </w:t>
      </w:r>
    </w:p>
    <w:p w:rsidR="00685CF9" w:rsidRPr="00685CF9" w:rsidRDefault="00685CF9" w:rsidP="00685CF9">
      <w:pPr>
        <w:tabs>
          <w:tab w:val="left" w:pos="284"/>
        </w:tabs>
        <w:spacing w:after="160" w:line="240" w:lineRule="auto"/>
        <w:rPr>
          <w:rFonts w:cs="Times New Roman"/>
          <w:lang w:eastAsia="en-US"/>
        </w:rPr>
      </w:pPr>
      <w:r w:rsidRPr="00685CF9">
        <w:rPr>
          <w:rFonts w:cs="Times New Roman"/>
          <w:lang w:eastAsia="en-US"/>
        </w:rPr>
        <w:t>b) ostali djelatnici škole- daljnji razvoj znanja i kompetencija vezanih uz poučavanje i druge oblike rada s učenicima</w:t>
      </w:r>
    </w:p>
    <w:p w:rsidR="00685CF9" w:rsidRPr="00685CF9" w:rsidRDefault="00685CF9" w:rsidP="00685CF9">
      <w:pPr>
        <w:tabs>
          <w:tab w:val="left" w:pos="284"/>
        </w:tabs>
        <w:spacing w:after="160" w:line="240" w:lineRule="auto"/>
        <w:rPr>
          <w:rFonts w:cs="Times New Roman"/>
          <w:lang w:eastAsia="en-US"/>
        </w:rPr>
      </w:pPr>
      <w:r w:rsidRPr="00685CF9">
        <w:rPr>
          <w:rFonts w:cs="Times New Roman"/>
          <w:lang w:eastAsia="en-US"/>
        </w:rPr>
        <w:t xml:space="preserve">-poboljšanje kvalitete poučavanja te stvaranje novih ideja </w:t>
      </w:r>
    </w:p>
    <w:p w:rsidR="00685CF9" w:rsidRPr="00685CF9" w:rsidRDefault="00685CF9" w:rsidP="00685CF9">
      <w:pPr>
        <w:tabs>
          <w:tab w:val="left" w:pos="284"/>
        </w:tabs>
        <w:spacing w:after="160" w:line="240" w:lineRule="auto"/>
        <w:rPr>
          <w:rFonts w:cs="Times New Roman"/>
          <w:lang w:eastAsia="en-US"/>
        </w:rPr>
      </w:pPr>
      <w:r w:rsidRPr="00685CF9">
        <w:rPr>
          <w:rFonts w:cs="Times New Roman"/>
          <w:lang w:eastAsia="en-US"/>
        </w:rPr>
        <w:t>c) učenici-razvoj kreativnosti i poboljšanje uspješnosti procesa učenja</w:t>
      </w:r>
    </w:p>
    <w:p w:rsidR="00685CF9" w:rsidRPr="00685CF9" w:rsidRDefault="00685CF9" w:rsidP="00685CF9">
      <w:pPr>
        <w:tabs>
          <w:tab w:val="left" w:pos="284"/>
        </w:tabs>
        <w:spacing w:after="160" w:line="240" w:lineRule="auto"/>
        <w:rPr>
          <w:rFonts w:cs="Times New Roman"/>
          <w:lang w:eastAsia="en-US"/>
        </w:rPr>
      </w:pPr>
      <w:r w:rsidRPr="00685CF9">
        <w:rPr>
          <w:rFonts w:cs="Times New Roman"/>
          <w:lang w:eastAsia="en-US"/>
        </w:rPr>
        <w:t>-suradnja s vršnjacima iz drugih škola</w:t>
      </w:r>
    </w:p>
    <w:p w:rsidR="00685CF9" w:rsidRPr="00685CF9" w:rsidRDefault="00685CF9" w:rsidP="00685CF9">
      <w:pPr>
        <w:tabs>
          <w:tab w:val="left" w:pos="284"/>
        </w:tabs>
        <w:spacing w:after="160" w:line="240" w:lineRule="auto"/>
        <w:rPr>
          <w:rFonts w:cs="Times New Roman"/>
          <w:lang w:eastAsia="en-US"/>
        </w:rPr>
      </w:pPr>
      <w:r w:rsidRPr="00685CF9">
        <w:rPr>
          <w:rFonts w:cs="Times New Roman"/>
          <w:lang w:eastAsia="en-US"/>
        </w:rPr>
        <w:t>-uspješnije usvajanje novih sadržaja uz pomoć novih informacijsko-komunikacijskih tehnologija</w:t>
      </w:r>
    </w:p>
    <w:p w:rsidR="00685CF9" w:rsidRPr="00685CF9" w:rsidRDefault="00685CF9" w:rsidP="00685CF9">
      <w:pPr>
        <w:tabs>
          <w:tab w:val="left" w:pos="284"/>
        </w:tabs>
        <w:spacing w:after="0" w:line="240" w:lineRule="auto"/>
        <w:ind w:left="142"/>
        <w:rPr>
          <w:rFonts w:cs="Times New Roman"/>
          <w:b/>
          <w:lang w:eastAsia="en-US"/>
        </w:rPr>
      </w:pPr>
      <w:r w:rsidRPr="00685CF9">
        <w:rPr>
          <w:rFonts w:cs="Times New Roman"/>
          <w:b/>
          <w:lang w:eastAsia="en-US"/>
        </w:rPr>
        <w:t>4. Način realizacije:</w:t>
      </w:r>
    </w:p>
    <w:p w:rsidR="00685CF9" w:rsidRPr="00685CF9" w:rsidRDefault="00685CF9" w:rsidP="00685CF9">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60"/>
        <w:rPr>
          <w:rFonts w:cs="Times New Roman"/>
          <w:b/>
          <w:lang w:eastAsia="en-US"/>
        </w:rPr>
      </w:pPr>
      <w:r w:rsidRPr="00685CF9">
        <w:rPr>
          <w:rFonts w:cs="Times New Roman"/>
          <w:b/>
          <w:lang w:eastAsia="en-US"/>
        </w:rPr>
        <w:t xml:space="preserve">Oblik: </w:t>
      </w:r>
      <w:r w:rsidRPr="00685CF9">
        <w:rPr>
          <w:rFonts w:cs="Times New Roman"/>
          <w:lang w:eastAsia="en-US"/>
        </w:rPr>
        <w:t>Erasmus+ projekti</w:t>
      </w:r>
    </w:p>
    <w:p w:rsidR="00685CF9" w:rsidRPr="00685CF9" w:rsidRDefault="00685CF9" w:rsidP="00685CF9">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60"/>
        <w:rPr>
          <w:rFonts w:cs="Times New Roman"/>
          <w:b/>
          <w:lang w:eastAsia="en-US"/>
        </w:rPr>
      </w:pPr>
      <w:r w:rsidRPr="00685CF9">
        <w:rPr>
          <w:rFonts w:cs="Times New Roman"/>
          <w:b/>
          <w:lang w:eastAsia="en-US"/>
        </w:rPr>
        <w:t xml:space="preserve">Sudionici: </w:t>
      </w:r>
      <w:r w:rsidRPr="00685CF9">
        <w:rPr>
          <w:rFonts w:cs="Times New Roman"/>
          <w:lang w:eastAsia="en-US"/>
        </w:rPr>
        <w:t>Sara Galić Ivić, Irena Doležal, ostali nastavnici i stručni suradnici, učenici</w:t>
      </w:r>
    </w:p>
    <w:p w:rsidR="00685CF9" w:rsidRPr="00685CF9" w:rsidRDefault="00685CF9" w:rsidP="00685CF9">
      <w:pPr>
        <w:numPr>
          <w:ilvl w:val="0"/>
          <w:numId w:val="27"/>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rPr>
          <w:rFonts w:cs="Times New Roman"/>
          <w:b/>
          <w:color w:val="000000"/>
          <w:lang w:eastAsia="en-US"/>
        </w:rPr>
      </w:pPr>
      <w:r w:rsidRPr="00685CF9">
        <w:rPr>
          <w:rFonts w:cs="Times New Roman"/>
          <w:b/>
          <w:color w:val="000000"/>
          <w:lang w:eastAsia="en-US"/>
        </w:rPr>
        <w:t>Načini učenja (što rade učenici) te načini poučavanja (što rade učitelji)</w:t>
      </w:r>
      <w:r w:rsidRPr="00685CF9">
        <w:rPr>
          <w:rFonts w:cs="Times New Roman"/>
          <w:color w:val="000000"/>
          <w:lang w:eastAsia="en-US"/>
        </w:rPr>
        <w:t>: Učitelji i stručni suradnici sudjeluju u strukturiranim inozemnim tečajevima te po povratku prenose ostalim učiteljima svoja iskustva te nove metode s kojima su se upoznali tijekom tečaja (na Učiteljskom vijeću te županijskim i međužupanijskim skupovima). Naučeno primjenjuju na nastavni proces čime se poboljšava uspješnost ostvarivanja ishoda učenja te se potiče motiviranost učenika.</w:t>
      </w:r>
    </w:p>
    <w:p w:rsidR="00685CF9" w:rsidRPr="00685CF9" w:rsidRDefault="00685CF9" w:rsidP="00685CF9">
      <w:pPr>
        <w:numPr>
          <w:ilvl w:val="0"/>
          <w:numId w:val="2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rPr>
          <w:rFonts w:cs="Times New Roman"/>
          <w:lang w:eastAsia="en-US"/>
        </w:rPr>
      </w:pPr>
      <w:r w:rsidRPr="00685CF9">
        <w:rPr>
          <w:rFonts w:cs="Times New Roman"/>
          <w:b/>
          <w:lang w:eastAsia="en-US"/>
        </w:rPr>
        <w:t xml:space="preserve">Trajanje izvedbe: </w:t>
      </w:r>
      <w:r w:rsidRPr="00685CF9">
        <w:rPr>
          <w:rFonts w:cs="Times New Roman"/>
          <w:lang w:eastAsia="en-US"/>
        </w:rPr>
        <w:t>tijekom školske godine</w:t>
      </w:r>
    </w:p>
    <w:p w:rsidR="00685CF9" w:rsidRPr="00685CF9" w:rsidRDefault="00685CF9" w:rsidP="00685CF9">
      <w:pPr>
        <w:spacing w:after="160" w:line="240" w:lineRule="auto"/>
        <w:rPr>
          <w:rFonts w:cs="Times New Roman"/>
          <w:lang w:eastAsia="en-US"/>
        </w:rPr>
      </w:pPr>
      <w:r w:rsidRPr="00685CF9">
        <w:rPr>
          <w:rFonts w:cs="Times New Roman"/>
          <w:b/>
          <w:lang w:eastAsia="en-US"/>
        </w:rPr>
        <w:t xml:space="preserve">  5. Potrebni resursi/moguće teškoće: </w:t>
      </w:r>
      <w:r w:rsidRPr="00685CF9">
        <w:rPr>
          <w:rFonts w:cs="Times New Roman"/>
          <w:lang w:eastAsia="en-US"/>
        </w:rPr>
        <w:t>-računalna oprema, plakati</w:t>
      </w:r>
    </w:p>
    <w:p w:rsidR="00685CF9" w:rsidRPr="00685CF9" w:rsidRDefault="00685CF9" w:rsidP="00685CF9">
      <w:pPr>
        <w:tabs>
          <w:tab w:val="left" w:pos="-180"/>
        </w:tabs>
        <w:spacing w:before="120" w:after="0" w:line="240" w:lineRule="auto"/>
        <w:rPr>
          <w:rFonts w:cs="Times New Roman"/>
          <w:lang w:eastAsia="en-US"/>
        </w:rPr>
      </w:pPr>
    </w:p>
    <w:p w:rsidR="00685CF9" w:rsidRPr="00685CF9" w:rsidRDefault="00685CF9" w:rsidP="00685CF9">
      <w:pPr>
        <w:tabs>
          <w:tab w:val="left" w:pos="-180"/>
        </w:tabs>
        <w:spacing w:after="0" w:line="240" w:lineRule="auto"/>
        <w:ind w:left="142"/>
        <w:rPr>
          <w:rFonts w:cs="Times New Roman"/>
          <w:b/>
          <w:lang w:eastAsia="en-US"/>
        </w:rPr>
      </w:pPr>
      <w:r w:rsidRPr="00685CF9">
        <w:rPr>
          <w:rFonts w:cs="Times New Roman"/>
          <w:b/>
          <w:lang w:eastAsia="en-US"/>
        </w:rPr>
        <w:t xml:space="preserve">6. Način praćenja i provjere ishoda/postignuća: </w:t>
      </w:r>
      <w:r w:rsidRPr="00685CF9">
        <w:rPr>
          <w:rFonts w:cs="Times New Roman"/>
          <w:lang w:eastAsia="en-US"/>
        </w:rPr>
        <w:t>Ankete, evaluacija tijekom i po završetku projekta</w:t>
      </w:r>
    </w:p>
    <w:p w:rsidR="00685CF9" w:rsidRPr="00685CF9" w:rsidRDefault="00685CF9" w:rsidP="00685CF9">
      <w:pPr>
        <w:spacing w:after="160" w:line="240" w:lineRule="auto"/>
        <w:rPr>
          <w:rFonts w:cs="Times New Roman"/>
          <w:b/>
          <w:lang w:eastAsia="en-US"/>
        </w:rPr>
      </w:pPr>
      <w:r w:rsidRPr="00685CF9">
        <w:rPr>
          <w:rFonts w:cs="Times New Roman"/>
          <w:b/>
          <w:lang w:eastAsia="en-US"/>
        </w:rPr>
        <w:t xml:space="preserve">  7. Troškovnik: </w:t>
      </w:r>
      <w:r w:rsidRPr="00685CF9">
        <w:rPr>
          <w:rFonts w:cs="Times New Roman"/>
          <w:bCs/>
          <w:lang w:eastAsia="en-US"/>
        </w:rPr>
        <w:t>100kn</w:t>
      </w:r>
    </w:p>
    <w:p w:rsidR="00685CF9" w:rsidRPr="00685CF9" w:rsidRDefault="00685CF9" w:rsidP="00685CF9">
      <w:pPr>
        <w:tabs>
          <w:tab w:val="left" w:pos="-180"/>
        </w:tabs>
        <w:spacing w:before="120" w:after="160" w:line="240" w:lineRule="auto"/>
        <w:rPr>
          <w:rFonts w:cs="Times New Roman"/>
          <w:lang w:eastAsia="en-US"/>
        </w:rPr>
      </w:pPr>
      <w:r w:rsidRPr="00685CF9">
        <w:rPr>
          <w:rFonts w:cs="Times New Roman"/>
          <w:b/>
          <w:lang w:eastAsia="en-US"/>
        </w:rPr>
        <w:t xml:space="preserve">8. Odgovorne osobe:  </w:t>
      </w:r>
      <w:r w:rsidRPr="00685CF9">
        <w:rPr>
          <w:rFonts w:cs="Times New Roman"/>
          <w:lang w:eastAsia="en-US"/>
        </w:rPr>
        <w:t>Sara Galić Ivić, Irena Doležal, ostali učitelji i suradnici</w:t>
      </w:r>
    </w:p>
    <w:p w:rsidR="00685CF9" w:rsidRPr="00685CF9" w:rsidRDefault="00685CF9" w:rsidP="00685CF9">
      <w:pPr>
        <w:spacing w:after="160" w:line="259" w:lineRule="auto"/>
        <w:rPr>
          <w:rFonts w:cs="Times New Roman"/>
          <w:b/>
          <w:lang w:eastAsia="en-US"/>
        </w:rPr>
      </w:pPr>
    </w:p>
    <w:p w:rsidR="00A63805" w:rsidRDefault="00A63805">
      <w:pPr>
        <w:jc w:val="center"/>
        <w:rPr>
          <w:b/>
          <w:sz w:val="24"/>
          <w:szCs w:val="24"/>
        </w:rPr>
      </w:pPr>
    </w:p>
    <w:p w:rsidR="00CD77F4" w:rsidRPr="00CD77F4" w:rsidRDefault="00CD77F4" w:rsidP="00CD77F4">
      <w:pPr>
        <w:spacing w:after="160" w:line="360" w:lineRule="auto"/>
        <w:jc w:val="center"/>
        <w:rPr>
          <w:b/>
          <w:lang w:eastAsia="en-US"/>
        </w:rPr>
      </w:pPr>
      <w:r w:rsidRPr="00CD77F4">
        <w:rPr>
          <w:b/>
          <w:lang w:eastAsia="en-US"/>
        </w:rPr>
        <w:lastRenderedPageBreak/>
        <w:t>Izvannastavna aktivnost – Mali zbor</w:t>
      </w:r>
    </w:p>
    <w:p w:rsidR="00CD77F4" w:rsidRPr="00A63805" w:rsidRDefault="00CD77F4" w:rsidP="00CD77F4">
      <w:pPr>
        <w:spacing w:after="160" w:line="360" w:lineRule="auto"/>
        <w:jc w:val="center"/>
        <w:rPr>
          <w:b/>
          <w:u w:val="single"/>
          <w:lang w:eastAsia="en-US"/>
        </w:rPr>
      </w:pPr>
      <w:r w:rsidRPr="00A63805">
        <w:rPr>
          <w:b/>
          <w:u w:val="single"/>
          <w:lang w:eastAsia="en-US"/>
        </w:rPr>
        <w:t>Plan provedbe kurikulumskih ciljeva</w:t>
      </w:r>
    </w:p>
    <w:p w:rsidR="00CD77F4" w:rsidRPr="00CD77F4" w:rsidRDefault="00CD77F4" w:rsidP="00CD77F4">
      <w:pPr>
        <w:spacing w:after="160" w:line="360" w:lineRule="auto"/>
        <w:rPr>
          <w:b/>
          <w:lang w:eastAsia="en-US"/>
        </w:rPr>
      </w:pPr>
      <w:r w:rsidRPr="00CD77F4">
        <w:rPr>
          <w:b/>
          <w:lang w:eastAsia="en-US"/>
        </w:rPr>
        <w:t>Kurikulumsko područje: Umjetničko</w:t>
      </w:r>
    </w:p>
    <w:p w:rsidR="00CD77F4" w:rsidRPr="00CD77F4" w:rsidRDefault="00CD77F4" w:rsidP="00CD77F4">
      <w:pPr>
        <w:spacing w:after="160" w:line="360" w:lineRule="auto"/>
        <w:rPr>
          <w:lang w:eastAsia="en-US"/>
        </w:rPr>
      </w:pPr>
      <w:r w:rsidRPr="00CD77F4">
        <w:rPr>
          <w:b/>
          <w:lang w:eastAsia="en-US"/>
        </w:rPr>
        <w:t>1. Ciklus</w:t>
      </w:r>
      <w:r w:rsidRPr="00CD77F4">
        <w:rPr>
          <w:lang w:eastAsia="en-US"/>
        </w:rPr>
        <w:t xml:space="preserve"> (razred):1. (1.-4. razred)</w:t>
      </w:r>
    </w:p>
    <w:p w:rsidR="00CD77F4" w:rsidRPr="00CD77F4" w:rsidRDefault="00CD77F4" w:rsidP="00CD77F4">
      <w:pPr>
        <w:spacing w:after="160" w:line="360" w:lineRule="auto"/>
        <w:rPr>
          <w:lang w:eastAsia="en-US"/>
        </w:rPr>
      </w:pPr>
      <w:r w:rsidRPr="00CD77F4">
        <w:rPr>
          <w:b/>
          <w:lang w:eastAsia="en-US"/>
        </w:rPr>
        <w:t>2. Cilj</w:t>
      </w:r>
      <w:r w:rsidRPr="00CD77F4">
        <w:rPr>
          <w:lang w:eastAsia="en-US"/>
        </w:rPr>
        <w:t>: Izražajna interperetacija pjesama, aktivno muziciranje</w:t>
      </w:r>
    </w:p>
    <w:p w:rsidR="00CD77F4" w:rsidRPr="00CD77F4" w:rsidRDefault="00CD77F4" w:rsidP="00CD77F4">
      <w:pPr>
        <w:spacing w:after="160" w:line="360" w:lineRule="auto"/>
        <w:rPr>
          <w:lang w:eastAsia="en-US"/>
        </w:rPr>
      </w:pPr>
      <w:r w:rsidRPr="00CD77F4">
        <w:rPr>
          <w:b/>
          <w:lang w:eastAsia="en-US"/>
        </w:rPr>
        <w:t>3. Obrazloženje cilja</w:t>
      </w:r>
      <w:r w:rsidRPr="00CD77F4">
        <w:rPr>
          <w:lang w:eastAsia="en-US"/>
        </w:rPr>
        <w:t xml:space="preserve"> (povezan s potrebama, interesima učenika i vrijednostima ŠK):</w:t>
      </w:r>
    </w:p>
    <w:p w:rsidR="00CD77F4" w:rsidRPr="00CD77F4" w:rsidRDefault="00CD77F4" w:rsidP="00CD77F4">
      <w:pPr>
        <w:spacing w:after="160" w:line="360" w:lineRule="auto"/>
        <w:rPr>
          <w:lang w:eastAsia="en-US"/>
        </w:rPr>
      </w:pPr>
      <w:r w:rsidRPr="00CD77F4">
        <w:rPr>
          <w:lang w:eastAsia="en-US"/>
        </w:rPr>
        <w:t>Usvajanje novih umjetničkih i narodnih pjesama i glazbenih igara, razvijanje samopouzdanja tijekom javnih nastupa i timsko muziciranje.</w:t>
      </w:r>
    </w:p>
    <w:p w:rsidR="00CD77F4" w:rsidRPr="00CD77F4" w:rsidRDefault="00CD77F4" w:rsidP="00CD77F4">
      <w:pPr>
        <w:spacing w:after="160" w:line="360" w:lineRule="auto"/>
        <w:rPr>
          <w:lang w:eastAsia="en-US"/>
        </w:rPr>
      </w:pPr>
      <w:r w:rsidRPr="00CD77F4">
        <w:rPr>
          <w:b/>
          <w:lang w:eastAsia="en-US"/>
        </w:rPr>
        <w:t>4. Očekivani ishodi/postignuća:</w:t>
      </w:r>
      <w:r w:rsidRPr="00CD77F4">
        <w:rPr>
          <w:lang w:eastAsia="en-US"/>
        </w:rPr>
        <w:t xml:space="preserve"> (Učenik će moći:)</w:t>
      </w:r>
    </w:p>
    <w:p w:rsidR="00CD77F4" w:rsidRPr="00CD77F4" w:rsidRDefault="00CD77F4" w:rsidP="0055043E">
      <w:pPr>
        <w:numPr>
          <w:ilvl w:val="0"/>
          <w:numId w:val="34"/>
        </w:numPr>
        <w:spacing w:after="160" w:line="360" w:lineRule="auto"/>
        <w:contextualSpacing/>
        <w:rPr>
          <w:lang w:eastAsia="en-US"/>
        </w:rPr>
      </w:pPr>
      <w:r w:rsidRPr="00CD77F4">
        <w:rPr>
          <w:lang w:eastAsia="en-US"/>
        </w:rPr>
        <w:t>Kreativno izražavanje tijekom pjevanja, sviranja</w:t>
      </w:r>
    </w:p>
    <w:p w:rsidR="00CD77F4" w:rsidRPr="00CD77F4" w:rsidRDefault="00CD77F4" w:rsidP="0055043E">
      <w:pPr>
        <w:numPr>
          <w:ilvl w:val="0"/>
          <w:numId w:val="34"/>
        </w:numPr>
        <w:spacing w:after="160" w:line="360" w:lineRule="auto"/>
        <w:contextualSpacing/>
        <w:rPr>
          <w:lang w:eastAsia="en-US"/>
        </w:rPr>
      </w:pPr>
      <w:r w:rsidRPr="00CD77F4">
        <w:rPr>
          <w:lang w:eastAsia="en-US"/>
        </w:rPr>
        <w:t>Izražajno interpretiranje naučenih umjetničkih, narodnih pjesama</w:t>
      </w:r>
    </w:p>
    <w:p w:rsidR="00CD77F4" w:rsidRPr="00CD77F4" w:rsidRDefault="00CD77F4" w:rsidP="0055043E">
      <w:pPr>
        <w:numPr>
          <w:ilvl w:val="0"/>
          <w:numId w:val="34"/>
        </w:numPr>
        <w:spacing w:after="160" w:line="360" w:lineRule="auto"/>
        <w:contextualSpacing/>
        <w:rPr>
          <w:lang w:eastAsia="en-US"/>
        </w:rPr>
      </w:pPr>
      <w:r w:rsidRPr="00CD77F4">
        <w:rPr>
          <w:lang w:eastAsia="en-US"/>
        </w:rPr>
        <w:t>Razvijanje samopouzdanja tijekom javnih nastupa</w:t>
      </w:r>
    </w:p>
    <w:p w:rsidR="00CD77F4" w:rsidRPr="00CD77F4" w:rsidRDefault="00CD77F4" w:rsidP="00CD77F4">
      <w:pPr>
        <w:spacing w:after="160" w:line="360" w:lineRule="auto"/>
        <w:rPr>
          <w:b/>
          <w:lang w:eastAsia="en-US"/>
        </w:rPr>
      </w:pPr>
      <w:r w:rsidRPr="00CD77F4">
        <w:rPr>
          <w:b/>
          <w:lang w:eastAsia="en-US"/>
        </w:rPr>
        <w:t>5. Način realizacije:</w:t>
      </w:r>
    </w:p>
    <w:p w:rsidR="00CD77F4" w:rsidRPr="00CD77F4" w:rsidRDefault="00CD77F4" w:rsidP="0055043E">
      <w:pPr>
        <w:numPr>
          <w:ilvl w:val="0"/>
          <w:numId w:val="34"/>
        </w:numPr>
        <w:spacing w:after="160" w:line="360" w:lineRule="auto"/>
        <w:contextualSpacing/>
        <w:rPr>
          <w:lang w:eastAsia="en-US"/>
        </w:rPr>
      </w:pPr>
      <w:r w:rsidRPr="00CD77F4">
        <w:rPr>
          <w:b/>
          <w:lang w:eastAsia="en-US"/>
        </w:rPr>
        <w:t>Oblik</w:t>
      </w:r>
      <w:r w:rsidRPr="00CD77F4">
        <w:rPr>
          <w:lang w:eastAsia="en-US"/>
        </w:rPr>
        <w:t>: Izvannastavna aktivnost Mali zbor</w:t>
      </w:r>
    </w:p>
    <w:p w:rsidR="00CD77F4" w:rsidRPr="00CD77F4" w:rsidRDefault="00CD77F4" w:rsidP="0055043E">
      <w:pPr>
        <w:numPr>
          <w:ilvl w:val="0"/>
          <w:numId w:val="34"/>
        </w:numPr>
        <w:spacing w:after="160" w:line="360" w:lineRule="auto"/>
        <w:contextualSpacing/>
        <w:rPr>
          <w:lang w:eastAsia="en-US"/>
        </w:rPr>
      </w:pPr>
      <w:r w:rsidRPr="00CD77F4">
        <w:rPr>
          <w:b/>
          <w:lang w:eastAsia="en-US"/>
        </w:rPr>
        <w:t>Sudionici</w:t>
      </w:r>
      <w:r w:rsidRPr="00CD77F4">
        <w:rPr>
          <w:lang w:eastAsia="en-US"/>
        </w:rPr>
        <w:t>: učitelj i učenici</w:t>
      </w:r>
    </w:p>
    <w:p w:rsidR="00CD77F4" w:rsidRPr="00CD77F4" w:rsidRDefault="00CD77F4" w:rsidP="0055043E">
      <w:pPr>
        <w:numPr>
          <w:ilvl w:val="0"/>
          <w:numId w:val="34"/>
        </w:numPr>
        <w:spacing w:after="160" w:line="360" w:lineRule="auto"/>
        <w:contextualSpacing/>
        <w:rPr>
          <w:lang w:eastAsia="en-US"/>
        </w:rPr>
      </w:pPr>
      <w:r w:rsidRPr="00CD77F4">
        <w:rPr>
          <w:b/>
          <w:lang w:eastAsia="en-US"/>
        </w:rPr>
        <w:t>Načini učenja</w:t>
      </w:r>
      <w:r w:rsidRPr="00CD77F4">
        <w:rPr>
          <w:lang w:eastAsia="en-US"/>
        </w:rPr>
        <w:t xml:space="preserve"> (što rade učenici)</w:t>
      </w:r>
    </w:p>
    <w:p w:rsidR="00CD77F4" w:rsidRPr="00CD77F4" w:rsidRDefault="00CD77F4" w:rsidP="0055043E">
      <w:pPr>
        <w:numPr>
          <w:ilvl w:val="0"/>
          <w:numId w:val="35"/>
        </w:numPr>
        <w:spacing w:after="160" w:line="360" w:lineRule="auto"/>
        <w:contextualSpacing/>
        <w:rPr>
          <w:lang w:eastAsia="en-US"/>
        </w:rPr>
      </w:pPr>
      <w:r w:rsidRPr="00CD77F4">
        <w:rPr>
          <w:lang w:eastAsia="en-US"/>
        </w:rPr>
        <w:t>Uče pjesmu po sluhu, interpretiraju kraće fraze nakon učitelja, razvijaju opseg glasa, razvijanju vokalnu tehniku kako bi samostalno i sigurno mogli nastupati tijekom godine.</w:t>
      </w:r>
    </w:p>
    <w:p w:rsidR="00CD77F4" w:rsidRPr="00CD77F4" w:rsidRDefault="00CD77F4" w:rsidP="0055043E">
      <w:pPr>
        <w:numPr>
          <w:ilvl w:val="0"/>
          <w:numId w:val="35"/>
        </w:numPr>
        <w:spacing w:after="160" w:line="360" w:lineRule="auto"/>
        <w:contextualSpacing/>
        <w:rPr>
          <w:lang w:eastAsia="en-US"/>
        </w:rPr>
      </w:pPr>
      <w:r w:rsidRPr="00CD77F4">
        <w:rPr>
          <w:b/>
          <w:lang w:eastAsia="en-US"/>
        </w:rPr>
        <w:t>Metode poučavanja</w:t>
      </w:r>
      <w:r w:rsidRPr="00CD77F4">
        <w:rPr>
          <w:lang w:eastAsia="en-US"/>
        </w:rPr>
        <w:t xml:space="preserve"> (što rade učitelji):</w:t>
      </w:r>
    </w:p>
    <w:p w:rsidR="00CD77F4" w:rsidRPr="00CD77F4" w:rsidRDefault="00CD77F4" w:rsidP="00CD77F4">
      <w:pPr>
        <w:spacing w:after="160" w:line="360" w:lineRule="auto"/>
        <w:ind w:left="720"/>
        <w:contextualSpacing/>
        <w:rPr>
          <w:lang w:eastAsia="en-US"/>
        </w:rPr>
      </w:pPr>
      <w:r w:rsidRPr="00CD77F4">
        <w:rPr>
          <w:lang w:eastAsia="en-US"/>
        </w:rPr>
        <w:t>Tijekom cijele školske godine prati javna i kulturna događanja. Pribavlja nove, zanimljive i sadržajne napjeve. Organizira zajedno sa učenicima program za Božićnu priredbu, Dan škole, Dan gradske četvrti i priredbu za prvašiće.</w:t>
      </w:r>
    </w:p>
    <w:p w:rsidR="00CD77F4" w:rsidRPr="00CD77F4" w:rsidRDefault="00CD77F4" w:rsidP="0055043E">
      <w:pPr>
        <w:numPr>
          <w:ilvl w:val="0"/>
          <w:numId w:val="35"/>
        </w:numPr>
        <w:spacing w:after="160" w:line="360" w:lineRule="auto"/>
        <w:contextualSpacing/>
        <w:rPr>
          <w:lang w:eastAsia="en-US"/>
        </w:rPr>
      </w:pPr>
      <w:r w:rsidRPr="00CD77F4">
        <w:rPr>
          <w:b/>
          <w:lang w:eastAsia="en-US"/>
        </w:rPr>
        <w:t>Trajanje izvedbe:</w:t>
      </w:r>
      <w:r w:rsidRPr="00CD77F4">
        <w:rPr>
          <w:lang w:eastAsia="en-US"/>
        </w:rPr>
        <w:t xml:space="preserve"> 35 sati tijekom godine</w:t>
      </w:r>
    </w:p>
    <w:p w:rsidR="00CD77F4" w:rsidRPr="00A63805" w:rsidRDefault="00CD77F4" w:rsidP="00CD77F4">
      <w:pPr>
        <w:spacing w:after="160" w:line="360" w:lineRule="auto"/>
        <w:rPr>
          <w:b/>
          <w:lang w:eastAsia="en-US"/>
        </w:rPr>
      </w:pPr>
      <w:r w:rsidRPr="00CD77F4">
        <w:rPr>
          <w:b/>
          <w:lang w:eastAsia="en-US"/>
        </w:rPr>
        <w:t>6. Potrebni resursi/moguće teškoće:</w:t>
      </w:r>
      <w:r w:rsidR="00A63805">
        <w:rPr>
          <w:b/>
          <w:lang w:eastAsia="en-US"/>
        </w:rPr>
        <w:t xml:space="preserve"> </w:t>
      </w:r>
      <w:r w:rsidRPr="00CD77F4">
        <w:rPr>
          <w:lang w:eastAsia="en-US"/>
        </w:rPr>
        <w:t>Cd player, notni zapisi, udaraljke, sintisajzer</w:t>
      </w:r>
    </w:p>
    <w:p w:rsidR="00CD77F4" w:rsidRPr="00A63805" w:rsidRDefault="00CD77F4" w:rsidP="00CD77F4">
      <w:pPr>
        <w:spacing w:after="160" w:line="360" w:lineRule="auto"/>
        <w:rPr>
          <w:b/>
          <w:lang w:eastAsia="en-US"/>
        </w:rPr>
      </w:pPr>
      <w:r w:rsidRPr="00CD77F4">
        <w:rPr>
          <w:b/>
          <w:lang w:eastAsia="en-US"/>
        </w:rPr>
        <w:t>7. Način praćenja i provjere ishoda/postignuća:</w:t>
      </w:r>
      <w:r w:rsidR="00A63805">
        <w:rPr>
          <w:b/>
          <w:lang w:eastAsia="en-US"/>
        </w:rPr>
        <w:t xml:space="preserve"> </w:t>
      </w:r>
      <w:r w:rsidRPr="00CD77F4">
        <w:rPr>
          <w:lang w:eastAsia="en-US"/>
        </w:rPr>
        <w:t>Redovito praćenje rezultata rada, priredbe u školi i izvan škole.</w:t>
      </w:r>
    </w:p>
    <w:p w:rsidR="00CD77F4" w:rsidRPr="00CD77F4" w:rsidRDefault="00CD77F4" w:rsidP="00CD77F4">
      <w:pPr>
        <w:spacing w:after="160" w:line="360" w:lineRule="auto"/>
        <w:rPr>
          <w:lang w:eastAsia="en-US"/>
        </w:rPr>
      </w:pPr>
      <w:r w:rsidRPr="00CD77F4">
        <w:rPr>
          <w:b/>
          <w:lang w:eastAsia="en-US"/>
        </w:rPr>
        <w:t>8. Troškovnik</w:t>
      </w:r>
      <w:r w:rsidRPr="00CD77F4">
        <w:rPr>
          <w:lang w:eastAsia="en-US"/>
        </w:rPr>
        <w:t>: nema</w:t>
      </w:r>
    </w:p>
    <w:p w:rsidR="00A63805" w:rsidRDefault="00CD77F4" w:rsidP="00A63805">
      <w:pPr>
        <w:spacing w:after="160" w:line="360" w:lineRule="auto"/>
        <w:rPr>
          <w:lang w:eastAsia="en-US"/>
        </w:rPr>
      </w:pPr>
      <w:r w:rsidRPr="00CD77F4">
        <w:rPr>
          <w:b/>
          <w:lang w:eastAsia="en-US"/>
        </w:rPr>
        <w:t>9. Odgovorne osobe</w:t>
      </w:r>
      <w:r w:rsidRPr="00CD77F4">
        <w:rPr>
          <w:lang w:eastAsia="en-US"/>
        </w:rPr>
        <w:t>: učiteljica Veronika Filipović</w:t>
      </w:r>
    </w:p>
    <w:p w:rsidR="00064786" w:rsidRPr="00A63805" w:rsidRDefault="00064786" w:rsidP="00A63805">
      <w:pPr>
        <w:spacing w:after="160" w:line="360" w:lineRule="auto"/>
        <w:jc w:val="center"/>
        <w:rPr>
          <w:sz w:val="20"/>
          <w:lang w:eastAsia="en-US"/>
        </w:rPr>
      </w:pPr>
      <w:r w:rsidRPr="00A63805">
        <w:rPr>
          <w:rFonts w:cs="Times New Roman"/>
          <w:b/>
          <w:szCs w:val="24"/>
        </w:rPr>
        <w:lastRenderedPageBreak/>
        <w:t>PROJEKT eTwining – U svijetu likovnih umjetnika</w:t>
      </w:r>
    </w:p>
    <w:p w:rsidR="00064786" w:rsidRPr="00A63805" w:rsidRDefault="00064786" w:rsidP="00A63805">
      <w:pPr>
        <w:tabs>
          <w:tab w:val="left" w:pos="284"/>
        </w:tabs>
        <w:spacing w:after="0"/>
        <w:ind w:left="360"/>
        <w:jc w:val="center"/>
        <w:rPr>
          <w:rFonts w:cs="Times New Roman"/>
          <w:b/>
          <w:szCs w:val="24"/>
          <w:u w:val="single"/>
        </w:rPr>
      </w:pPr>
      <w:r w:rsidRPr="00A63805">
        <w:rPr>
          <w:rFonts w:cs="Times New Roman"/>
          <w:b/>
          <w:szCs w:val="24"/>
          <w:u w:val="single"/>
        </w:rPr>
        <w:t>Plan provedbe kurikulumskih ciljeva</w:t>
      </w:r>
    </w:p>
    <w:p w:rsidR="00064786" w:rsidRPr="00064786" w:rsidRDefault="00064786" w:rsidP="000647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rPr>
      </w:pPr>
    </w:p>
    <w:p w:rsidR="00064786" w:rsidRPr="00064786" w:rsidRDefault="00064786" w:rsidP="000647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rPr>
      </w:pP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cs="Times New Roman"/>
        </w:rPr>
      </w:pPr>
      <w:r w:rsidRPr="00064786">
        <w:rPr>
          <w:rFonts w:cs="Times New Roman"/>
          <w:b/>
          <w:bCs/>
        </w:rPr>
        <w:t>Kurikulumsko područje</w:t>
      </w:r>
      <w:r w:rsidRPr="00064786">
        <w:rPr>
          <w:rFonts w:cs="Times New Roman"/>
        </w:rPr>
        <w:t>: umjetničko</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cs="Times New Roman"/>
        </w:rPr>
      </w:pPr>
      <w:r w:rsidRPr="00064786">
        <w:rPr>
          <w:rFonts w:cs="Times New Roman"/>
          <w:b/>
        </w:rPr>
        <w:t xml:space="preserve">   1.   Ciklus (razred): 1. </w:t>
      </w:r>
      <w:r w:rsidRPr="00064786">
        <w:rPr>
          <w:rFonts w:cs="Times New Roman"/>
        </w:rPr>
        <w:t>1. razred</w:t>
      </w:r>
    </w:p>
    <w:p w:rsidR="00064786" w:rsidRPr="00064786" w:rsidRDefault="00064786" w:rsidP="00064786">
      <w:pPr>
        <w:ind w:right="-284"/>
        <w:rPr>
          <w:rFonts w:cs="Times New Roman"/>
        </w:rPr>
      </w:pPr>
      <w:r w:rsidRPr="00064786">
        <w:rPr>
          <w:rFonts w:cs="Times New Roman"/>
          <w:b/>
        </w:rPr>
        <w:t xml:space="preserve">   2.   Ciljevi - </w:t>
      </w:r>
      <w:r w:rsidRPr="00064786">
        <w:rPr>
          <w:rFonts w:cs="Times New Roman"/>
        </w:rPr>
        <w:t>Upoznati učenike s najvećim djelima likovnih majstora.</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jc w:val="both"/>
        <w:rPr>
          <w:rFonts w:cs="Times New Roman"/>
        </w:rPr>
      </w:pPr>
      <w:r w:rsidRPr="00064786">
        <w:rPr>
          <w:rFonts w:cs="Times New Roman"/>
          <w:b/>
        </w:rPr>
        <w:t xml:space="preserve">3. Obrazloženje cilja </w:t>
      </w:r>
      <w:r w:rsidRPr="00064786">
        <w:rPr>
          <w:rFonts w:cs="Times New Roman"/>
        </w:rPr>
        <w:t>(povezan s potrebama, interesima učenika i vrijednostima ŠK):</w:t>
      </w:r>
      <w:r w:rsidRPr="00064786">
        <w:rPr>
          <w:rFonts w:cs="Times New Roman"/>
          <w:b/>
        </w:rPr>
        <w:t xml:space="preserve"> </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rPr>
          <w:rFonts w:cs="Times New Roman"/>
        </w:rPr>
      </w:pPr>
      <w:r w:rsidRPr="00064786">
        <w:rPr>
          <w:rFonts w:cs="Times New Roman"/>
        </w:rPr>
        <w:t>Upoznati učenike s najvećim djelima likovnih majstora; poticati ih na komunikaciju na materinskom jeziku, učiti ih kako učiti, razvijati socijalne i građanske kompetencije, razvijati poduzetnost i inicijativnost. Prikaz uspješnih dječjih ostvarenja  na malim prilagođenim izložbama, kako u ustanovi, tako i u lokalnoj zajednici.</w:t>
      </w:r>
    </w:p>
    <w:p w:rsidR="00064786" w:rsidRPr="00A63805" w:rsidRDefault="00064786" w:rsidP="0055043E">
      <w:pPr>
        <w:pStyle w:val="Odlomakpopisa"/>
        <w:numPr>
          <w:ilvl w:val="0"/>
          <w:numId w:val="7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cs="Times New Roman"/>
          <w:color w:val="000000"/>
        </w:rPr>
      </w:pPr>
      <w:r w:rsidRPr="00A63805">
        <w:rPr>
          <w:rFonts w:cs="Times New Roman"/>
          <w:b/>
          <w:color w:val="000000"/>
        </w:rPr>
        <w:t>Očekivani ishodi/postignuća</w:t>
      </w:r>
      <w:r w:rsidRPr="00A63805">
        <w:rPr>
          <w:rFonts w:cs="Times New Roman"/>
          <w:color w:val="000000"/>
        </w:rPr>
        <w:t>: (Učenik će moći:)</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cs="Times New Roman"/>
        </w:rPr>
      </w:pPr>
      <w:r w:rsidRPr="00064786">
        <w:rPr>
          <w:rFonts w:cs="Times New Roman"/>
        </w:rPr>
        <w:t>upoznati pet najvećih  likovnih majstora  i njihova djela</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rPr>
      </w:pPr>
      <w:r w:rsidRPr="00064786">
        <w:rPr>
          <w:rFonts w:cs="Times New Roman"/>
        </w:rPr>
        <w:t xml:space="preserve"> razvijati umjetničke i kreativne sposobnosti </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b/>
        </w:rPr>
      </w:pPr>
      <w:r w:rsidRPr="00064786">
        <w:rPr>
          <w:rFonts w:cs="Times New Roman"/>
        </w:rPr>
        <w:t>razvoj inicijative, samopouzdanja i sposobnosti kreativnog izražavanja</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b/>
        </w:rPr>
      </w:pPr>
      <w:r w:rsidRPr="00064786">
        <w:rPr>
          <w:rFonts w:cs="Times New Roman"/>
        </w:rPr>
        <w:t xml:space="preserve">primijeniti, dodatno usavršiti i upotrebljavati poznate i nove likovne tehnike u likovnim radovima </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b/>
        </w:rPr>
      </w:pPr>
      <w:r w:rsidRPr="00064786">
        <w:rPr>
          <w:rFonts w:cs="Times New Roman"/>
        </w:rPr>
        <w:t xml:space="preserve">izraditi likovne radove u različitim likovnim tehnikama </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b/>
        </w:rPr>
      </w:pPr>
      <w:r w:rsidRPr="00064786">
        <w:rPr>
          <w:rFonts w:cs="Times New Roman"/>
        </w:rPr>
        <w:t xml:space="preserve">izabrati motive i tehnike </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b/>
        </w:rPr>
      </w:pPr>
      <w:r w:rsidRPr="00064786">
        <w:rPr>
          <w:rFonts w:cs="Times New Roman"/>
        </w:rPr>
        <w:t xml:space="preserve">uočiti,  analizirati, istražiti, vidjeti, čitati, likovno izraziti motive, materijale, teme vezane uz likovno izražavanje </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b/>
        </w:rPr>
      </w:pPr>
      <w:r w:rsidRPr="00064786">
        <w:rPr>
          <w:rFonts w:cs="Times New Roman"/>
        </w:rPr>
        <w:t xml:space="preserve">estetski prosuditi svoj likovni rad, likovne radove drugih učenika, usporediti, procijeniti uspješnost, vježbati kritičko mišljenje, </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b/>
        </w:rPr>
      </w:pPr>
      <w:r w:rsidRPr="00064786">
        <w:rPr>
          <w:rFonts w:cs="Times New Roman"/>
        </w:rPr>
        <w:t xml:space="preserve">organizirati, pripremiti ,postaviti radove, izložbu </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b/>
        </w:rPr>
      </w:pPr>
      <w:r w:rsidRPr="00064786">
        <w:rPr>
          <w:rFonts w:cs="Times New Roman"/>
        </w:rPr>
        <w:t xml:space="preserve"> osvijestiti estetsku vrijednost i važnost umjetničkog djela,</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b/>
        </w:rPr>
      </w:pPr>
      <w:r w:rsidRPr="00064786">
        <w:rPr>
          <w:rFonts w:cs="Times New Roman"/>
          <w:b/>
        </w:rPr>
        <w:t xml:space="preserve"> Način realizacije: </w:t>
      </w:r>
    </w:p>
    <w:p w:rsidR="00064786" w:rsidRPr="00064786" w:rsidRDefault="00064786" w:rsidP="00064786">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cs="Times New Roman"/>
        </w:rPr>
      </w:pPr>
      <w:r w:rsidRPr="00064786">
        <w:rPr>
          <w:rFonts w:cs="Times New Roman"/>
          <w:b/>
        </w:rPr>
        <w:t xml:space="preserve">Oblik: </w:t>
      </w:r>
      <w:r w:rsidRPr="00064786">
        <w:rPr>
          <w:rFonts w:cs="Times New Roman"/>
        </w:rPr>
        <w:t>redovna nastava; INA- kreativna radionica; izvanučionička nastava</w:t>
      </w:r>
    </w:p>
    <w:p w:rsidR="00064786" w:rsidRPr="00064786" w:rsidRDefault="00064786" w:rsidP="00064786">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cs="Times New Roman"/>
          <w:b/>
        </w:rPr>
      </w:pPr>
      <w:r w:rsidRPr="00064786">
        <w:rPr>
          <w:rFonts w:cs="Times New Roman"/>
          <w:b/>
        </w:rPr>
        <w:t xml:space="preserve">Sudionici: </w:t>
      </w:r>
      <w:r w:rsidRPr="00064786">
        <w:rPr>
          <w:rFonts w:cs="Times New Roman"/>
        </w:rPr>
        <w:t>Učenici, roditelji i učiteljica Ljiljana Selak</w:t>
      </w:r>
    </w:p>
    <w:p w:rsidR="00064786" w:rsidRPr="00064786" w:rsidRDefault="00064786" w:rsidP="00064786">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cs="Times New Roman"/>
        </w:rPr>
      </w:pPr>
      <w:r w:rsidRPr="00064786">
        <w:rPr>
          <w:rFonts w:cs="Times New Roman"/>
          <w:b/>
        </w:rPr>
        <w:t xml:space="preserve">Načini učenja (što rade učenici): </w:t>
      </w:r>
      <w:r w:rsidRPr="00064786">
        <w:rPr>
          <w:rFonts w:cs="Times New Roman"/>
        </w:rPr>
        <w:t>- promatraju, istražuju, uočavaju, analiziraju, razgovaraju; slikaju, koriste IKT u nastavi; Internet; stvaraju, surađuju….</w:t>
      </w:r>
    </w:p>
    <w:p w:rsidR="00064786" w:rsidRPr="00064786" w:rsidRDefault="00064786" w:rsidP="00064786">
      <w:pPr>
        <w:numPr>
          <w:ilvl w:val="0"/>
          <w:numId w:val="2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cs="Times New Roman"/>
        </w:rPr>
      </w:pPr>
      <w:r w:rsidRPr="00064786">
        <w:rPr>
          <w:rFonts w:cs="Times New Roman"/>
          <w:b/>
        </w:rPr>
        <w:t xml:space="preserve">Metode poučavanja (što rade učitelji): </w:t>
      </w:r>
      <w:r w:rsidRPr="00064786">
        <w:rPr>
          <w:rFonts w:cs="Times New Roman"/>
        </w:rPr>
        <w:t xml:space="preserve">- dogovara se s partnerima način rada; pomaže učenicima i usmjerava ih; prezentira na mrežnim stranicama </w:t>
      </w:r>
    </w:p>
    <w:p w:rsidR="00064786" w:rsidRPr="00064786" w:rsidRDefault="00064786" w:rsidP="00064786">
      <w:pPr>
        <w:numPr>
          <w:ilvl w:val="0"/>
          <w:numId w:val="2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cs="Times New Roman"/>
          <w:b/>
        </w:rPr>
      </w:pPr>
      <w:r w:rsidRPr="00064786">
        <w:rPr>
          <w:rFonts w:cs="Times New Roman"/>
          <w:b/>
        </w:rPr>
        <w:t xml:space="preserve">Trajanje izvedbe: </w:t>
      </w:r>
      <w:r w:rsidRPr="00064786">
        <w:rPr>
          <w:rFonts w:cs="Times New Roman"/>
        </w:rPr>
        <w:t>Tijekom cijele školske godine 2019./2020.)</w:t>
      </w:r>
    </w:p>
    <w:p w:rsidR="00064786" w:rsidRPr="00064786" w:rsidRDefault="00064786" w:rsidP="0055043E">
      <w:pPr>
        <w:numPr>
          <w:ilvl w:val="0"/>
          <w:numId w:val="2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cs="Times New Roman"/>
        </w:rPr>
      </w:pPr>
      <w:r w:rsidRPr="00064786">
        <w:rPr>
          <w:rFonts w:cs="Times New Roman"/>
          <w:b/>
        </w:rPr>
        <w:t xml:space="preserve">Potrebni resursi/moguće teškoće:                                                                                                                  </w:t>
      </w:r>
      <w:r w:rsidRPr="00064786">
        <w:rPr>
          <w:rFonts w:cs="Times New Roman"/>
        </w:rPr>
        <w:t>- mape, likovni pribor, računalo, Internet: nemogućnost spajanja na Wi-Fi mrežu</w:t>
      </w:r>
    </w:p>
    <w:p w:rsidR="00064786" w:rsidRPr="00064786" w:rsidRDefault="00064786" w:rsidP="0055043E">
      <w:pPr>
        <w:numPr>
          <w:ilvl w:val="0"/>
          <w:numId w:val="2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rPr>
          <w:rFonts w:cs="Times New Roman"/>
          <w:b/>
        </w:rPr>
      </w:pPr>
      <w:bookmarkStart w:id="5" w:name="_heading=h.3znysh7"/>
      <w:bookmarkEnd w:id="5"/>
      <w:r w:rsidRPr="00064786">
        <w:rPr>
          <w:rFonts w:cs="Times New Roman"/>
          <w:b/>
        </w:rPr>
        <w:t xml:space="preserve">Način praćenja i provjere ishoda/postignuća: </w:t>
      </w:r>
      <w:r w:rsidRPr="00064786">
        <w:rPr>
          <w:rFonts w:cs="Times New Roman"/>
        </w:rPr>
        <w:t xml:space="preserve">- usmeno  i likovno izražavanje učenika, prezentacija kroz eTwining projekt, izrada likovnih radova; organizacija izložbe, uređenje i prezentacija na panoima u školi, </w:t>
      </w:r>
    </w:p>
    <w:p w:rsidR="00064786" w:rsidRPr="00064786" w:rsidRDefault="00064786" w:rsidP="0055043E">
      <w:pPr>
        <w:numPr>
          <w:ilvl w:val="0"/>
          <w:numId w:val="2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rFonts w:cs="Times New Roman"/>
        </w:rPr>
      </w:pPr>
      <w:r w:rsidRPr="00064786">
        <w:rPr>
          <w:rFonts w:cs="Times New Roman"/>
          <w:b/>
        </w:rPr>
        <w:t>Troškovnik:</w:t>
      </w:r>
      <w:r w:rsidRPr="00064786">
        <w:rPr>
          <w:rFonts w:cs="Times New Roman"/>
        </w:rPr>
        <w:t xml:space="preserve"> posjeta muzeju likovnih umjetnosti; ulaznice prijevoz, materijal 100 kn po učeniku</w:t>
      </w:r>
    </w:p>
    <w:p w:rsidR="00064786" w:rsidRPr="00064786" w:rsidRDefault="00064786" w:rsidP="0055043E">
      <w:pPr>
        <w:numPr>
          <w:ilvl w:val="0"/>
          <w:numId w:val="2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rFonts w:cs="Times New Roman"/>
        </w:rPr>
      </w:pPr>
      <w:r w:rsidRPr="00064786">
        <w:rPr>
          <w:rFonts w:cs="Times New Roman"/>
          <w:b/>
        </w:rPr>
        <w:t xml:space="preserve">Odgovorne osobe: </w:t>
      </w:r>
      <w:r w:rsidRPr="00064786">
        <w:rPr>
          <w:rFonts w:cs="Times New Roman"/>
        </w:rPr>
        <w:t xml:space="preserve">učiteljica: 1.b  Ljiljana Selak </w:t>
      </w:r>
    </w:p>
    <w:p w:rsidR="00064786" w:rsidRPr="00064786" w:rsidRDefault="00064786" w:rsidP="00064786"/>
    <w:p w:rsidR="00064786" w:rsidRPr="00064786" w:rsidRDefault="00064786" w:rsidP="00064786"/>
    <w:p w:rsidR="00064786" w:rsidRDefault="00064786" w:rsidP="00A63805">
      <w:pPr>
        <w:spacing w:after="0"/>
        <w:jc w:val="center"/>
        <w:rPr>
          <w:rFonts w:cs="Times New Roman"/>
          <w:b/>
        </w:rPr>
      </w:pPr>
      <w:r w:rsidRPr="00064786">
        <w:rPr>
          <w:rFonts w:cs="Times New Roman"/>
          <w:b/>
        </w:rPr>
        <w:lastRenderedPageBreak/>
        <w:t xml:space="preserve">Izvannastavna aktivnost – Kreativna radionica  </w:t>
      </w:r>
    </w:p>
    <w:p w:rsidR="00A63805" w:rsidRPr="00064786" w:rsidRDefault="00A63805" w:rsidP="00A63805">
      <w:pPr>
        <w:spacing w:after="0"/>
        <w:jc w:val="center"/>
        <w:rPr>
          <w:rFonts w:cs="Times New Roman"/>
          <w:b/>
        </w:rPr>
      </w:pPr>
    </w:p>
    <w:p w:rsidR="00064786" w:rsidRPr="00A63805" w:rsidRDefault="00064786" w:rsidP="00064786">
      <w:pPr>
        <w:tabs>
          <w:tab w:val="left" w:pos="284"/>
        </w:tabs>
        <w:spacing w:line="240" w:lineRule="auto"/>
        <w:jc w:val="center"/>
        <w:rPr>
          <w:rFonts w:cs="Times New Roman"/>
          <w:b/>
          <w:u w:val="single"/>
        </w:rPr>
      </w:pPr>
      <w:r w:rsidRPr="00A63805">
        <w:rPr>
          <w:rFonts w:cs="Times New Roman"/>
          <w:b/>
          <w:u w:val="single"/>
        </w:rPr>
        <w:t>Plan provedbe kurikulumskih ciljeva</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jc w:val="both"/>
        <w:rPr>
          <w:rFonts w:cs="Times New Roman"/>
          <w:color w:val="FF0000"/>
          <w:sz w:val="24"/>
          <w:szCs w:val="24"/>
        </w:rPr>
      </w:pP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rPr>
      </w:pPr>
      <w:r w:rsidRPr="00064786">
        <w:rPr>
          <w:rFonts w:cs="Times New Roman"/>
          <w:b/>
          <w:bCs/>
        </w:rPr>
        <w:t>Kurikulumsko područje:</w:t>
      </w:r>
      <w:r w:rsidRPr="00064786">
        <w:rPr>
          <w:rFonts w:cs="Times New Roman"/>
        </w:rPr>
        <w:t xml:space="preserve"> jezično - umjetničko</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b/>
          <w:color w:val="FF0000"/>
        </w:rPr>
      </w:pP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ind w:left="284"/>
        <w:jc w:val="both"/>
        <w:rPr>
          <w:rFonts w:cs="Times New Roman"/>
          <w:b/>
        </w:rPr>
      </w:pPr>
      <w:r w:rsidRPr="00064786">
        <w:rPr>
          <w:rFonts w:cs="Times New Roman"/>
          <w:b/>
        </w:rPr>
        <w:t>1.Ciklus (razred): 1. ((1. – 4. razreda)</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rFonts w:cs="Times New Roman"/>
        </w:rPr>
      </w:pPr>
      <w:r w:rsidRPr="00064786">
        <w:rPr>
          <w:rFonts w:cs="Times New Roman"/>
          <w:b/>
        </w:rPr>
        <w:t xml:space="preserve">2.Cilj - </w:t>
      </w:r>
      <w:r w:rsidRPr="00064786">
        <w:rPr>
          <w:rFonts w:cs="Times New Roman"/>
        </w:rPr>
        <w:t>razvijanje vizualne percepcije i spoznajnih vrijednosti kroz likovno stvaralaštvo, proširivanje kompetencija vizualnog mišljenja - stjecanje trajnih i uporabljivih znanja, sposobnosti i vještina u likovnom izražavanju - razvijanje sposobnosti praktičnog oblikovanja i donošenja estetskih prosudaba i odluka  -razvijanje likovnog senzibiliteta kroz bogatstvo likovnih područja, tehnika i likovnih problema primjerenih dobi učenika.</w:t>
      </w:r>
      <w:r w:rsidRPr="00064786">
        <w:rPr>
          <w:rFonts w:cs="Times New Roman"/>
          <w:b/>
        </w:rPr>
        <w:t xml:space="preserve">   </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cs="Times New Roman"/>
        </w:rPr>
      </w:pPr>
      <w:r w:rsidRPr="00064786">
        <w:rPr>
          <w:rFonts w:cs="Times New Roman"/>
          <w:b/>
        </w:rPr>
        <w:t xml:space="preserve">3.Obrazloženje cilja </w:t>
      </w:r>
      <w:r w:rsidRPr="00064786">
        <w:rPr>
          <w:rFonts w:cs="Times New Roman"/>
        </w:rPr>
        <w:t>(povezan s potrebama, interesima učenika i vrijednostima ŠK):</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rFonts w:cs="Times New Roman"/>
        </w:rPr>
      </w:pPr>
      <w:r w:rsidRPr="00064786">
        <w:rPr>
          <w:rFonts w:cs="Times New Roman"/>
        </w:rPr>
        <w:t>Učenici u razrednoj nastavi imaju razvijene kreativne sposobnosti i pokazuju interes za umjetnički izričaj (gluma, govorno izražavanje, pjevanje, likovni izričaj …)</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rFonts w:cs="Times New Roman"/>
        </w:rPr>
      </w:pPr>
      <w:r w:rsidRPr="00064786">
        <w:rPr>
          <w:rFonts w:cs="Times New Roman"/>
          <w:b/>
        </w:rPr>
        <w:t>4.Očekivani ishodi/postignuća</w:t>
      </w:r>
      <w:r w:rsidRPr="00064786">
        <w:rPr>
          <w:rFonts w:cs="Times New Roman"/>
        </w:rPr>
        <w:t>: (Učenik će moći:)</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68"/>
        <w:jc w:val="both"/>
        <w:rPr>
          <w:rFonts w:cs="Times New Roman"/>
        </w:rPr>
      </w:pPr>
      <w:r w:rsidRPr="00064786">
        <w:rPr>
          <w:rFonts w:cs="Times New Roman"/>
        </w:rPr>
        <w:t>Primjenjivanje bogatstva i ljepote jezičnog izraza</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68"/>
        <w:jc w:val="both"/>
        <w:rPr>
          <w:rFonts w:cs="Times New Roman"/>
        </w:rPr>
      </w:pPr>
      <w:r w:rsidRPr="00064786">
        <w:rPr>
          <w:rFonts w:cs="Times New Roman"/>
        </w:rPr>
        <w:t>Izražajno pjevati i izvoditi pjesme</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68"/>
        <w:jc w:val="both"/>
        <w:rPr>
          <w:rFonts w:cs="Times New Roman"/>
        </w:rPr>
      </w:pPr>
      <w:r w:rsidRPr="00064786">
        <w:rPr>
          <w:rFonts w:cs="Times New Roman"/>
        </w:rPr>
        <w:t>Kreativno se izražavati na zadanu temu</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68"/>
        <w:jc w:val="both"/>
        <w:rPr>
          <w:rFonts w:cs="Times New Roman"/>
        </w:rPr>
      </w:pPr>
      <w:r w:rsidRPr="00064786">
        <w:rPr>
          <w:rFonts w:cs="Times New Roman"/>
        </w:rPr>
        <w:t xml:space="preserve">Razvijati osjećaj i estetsku osjetljivost prema umjetničkom izričaju  </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rFonts w:cs="Times New Roman"/>
        </w:rPr>
      </w:pPr>
      <w:r w:rsidRPr="00064786">
        <w:rPr>
          <w:rFonts w:cs="Times New Roman"/>
          <w:b/>
        </w:rPr>
        <w:t>5.Način realizacije:</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rFonts w:cs="Times New Roman"/>
          <w:b/>
        </w:rPr>
      </w:pPr>
      <w:r w:rsidRPr="00064786">
        <w:rPr>
          <w:rFonts w:cs="Times New Roman"/>
          <w:b/>
        </w:rPr>
        <w:t xml:space="preserve">Oblik: </w:t>
      </w:r>
      <w:r w:rsidRPr="00064786">
        <w:rPr>
          <w:rFonts w:cs="Times New Roman"/>
        </w:rPr>
        <w:t>izvannastavna aktivnost - kreativna</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rFonts w:cs="Times New Roman"/>
          <w:b/>
        </w:rPr>
      </w:pPr>
      <w:r w:rsidRPr="00064786">
        <w:rPr>
          <w:rFonts w:cs="Times New Roman"/>
          <w:b/>
        </w:rPr>
        <w:t xml:space="preserve">Sudionici: </w:t>
      </w:r>
      <w:r w:rsidRPr="00064786">
        <w:rPr>
          <w:rFonts w:cs="Times New Roman"/>
        </w:rPr>
        <w:t>učenici, učiteljica, roditelji</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rPr>
          <w:rFonts w:cs="Times New Roman"/>
          <w:b/>
        </w:rPr>
      </w:pPr>
      <w:r w:rsidRPr="00064786">
        <w:rPr>
          <w:rFonts w:cs="Times New Roman"/>
          <w:b/>
        </w:rPr>
        <w:t xml:space="preserve">Načini učenja (što rade učenici) </w:t>
      </w:r>
      <w:r w:rsidRPr="00064786">
        <w:rPr>
          <w:rFonts w:cs="Times New Roman"/>
        </w:rPr>
        <w:t>Ovladavaju sadržajima umjetničkih područja- pjevaju, glume, recitiraju, crtaju, oblikuju, slikaju …</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rFonts w:cs="Times New Roman"/>
          <w:b/>
        </w:rPr>
      </w:pPr>
      <w:r w:rsidRPr="00064786">
        <w:rPr>
          <w:rFonts w:cs="Times New Roman"/>
          <w:b/>
        </w:rPr>
        <w:t xml:space="preserve">Metode poučavanja (što rade učitelji): </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rPr>
          <w:rFonts w:cs="Times New Roman"/>
        </w:rPr>
      </w:pPr>
      <w:r w:rsidRPr="00064786">
        <w:rPr>
          <w:rFonts w:cs="Times New Roman"/>
        </w:rPr>
        <w:t xml:space="preserve">Upućuju učenike u umjetničke vrijednosti, pokazuju način realizacije umjetničkih sadržaja, pokazivanje različitih načina pronalaženja rješenja, pripremaju i prilagođavaju zadatke prema interesima i sposobnostima učenika, određuju primjere, daju povratne informacije o uspješnosti,  </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360"/>
        <w:jc w:val="both"/>
        <w:rPr>
          <w:rFonts w:cs="Times New Roman"/>
          <w:b/>
        </w:rPr>
      </w:pPr>
      <w:r w:rsidRPr="00064786">
        <w:rPr>
          <w:rFonts w:cs="Times New Roman"/>
          <w:b/>
        </w:rPr>
        <w:t xml:space="preserve">Trajanje izvedbe: </w:t>
      </w:r>
      <w:r w:rsidRPr="00064786">
        <w:rPr>
          <w:rFonts w:cs="Times New Roman"/>
        </w:rPr>
        <w:t>35 sati tijekom godine po skupini</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rFonts w:cs="Times New Roman"/>
          <w:b/>
        </w:rPr>
      </w:pPr>
      <w:r w:rsidRPr="00064786">
        <w:rPr>
          <w:rFonts w:cs="Times New Roman"/>
          <w:b/>
        </w:rPr>
        <w:t xml:space="preserve">6.Potrebni resursi/moguće teškoće: </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rPr>
          <w:rFonts w:cs="Times New Roman"/>
        </w:rPr>
      </w:pPr>
      <w:r w:rsidRPr="00064786">
        <w:rPr>
          <w:rFonts w:cs="Times New Roman"/>
        </w:rPr>
        <w:t>fotokopirni papir, internet, radni listovi, dječji časopisi, priručnici, likovni pribor, materijal za oblikovanje i izradu predmeta</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rFonts w:cs="Times New Roman"/>
          <w:b/>
        </w:rPr>
      </w:pPr>
      <w:r w:rsidRPr="00064786">
        <w:rPr>
          <w:rFonts w:cs="Times New Roman"/>
          <w:b/>
        </w:rPr>
        <w:t>7.Način praćenja i provjere ishoda/postignuća:</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rPr>
          <w:rFonts w:cs="Times New Roman"/>
        </w:rPr>
      </w:pPr>
      <w:r w:rsidRPr="00064786">
        <w:rPr>
          <w:rFonts w:cs="Times New Roman"/>
        </w:rPr>
        <w:t>Redovito praćenje rezultata rada, priredbe i izložbe u školi i izvan škole</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rFonts w:cs="Times New Roman"/>
        </w:rPr>
      </w:pPr>
      <w:r w:rsidRPr="00064786">
        <w:rPr>
          <w:rFonts w:cs="Times New Roman"/>
          <w:b/>
        </w:rPr>
        <w:t xml:space="preserve">8.Troškovnik </w:t>
      </w:r>
      <w:r w:rsidRPr="00064786">
        <w:rPr>
          <w:rFonts w:cs="Times New Roman"/>
        </w:rPr>
        <w:t xml:space="preserve">–  oko 200  kn </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rPr>
          <w:rFonts w:cs="Times New Roman"/>
        </w:rPr>
      </w:pPr>
      <w:r w:rsidRPr="00064786">
        <w:rPr>
          <w:rFonts w:cs="Times New Roman"/>
          <w:b/>
        </w:rPr>
        <w:t xml:space="preserve">9.Odgovorne osobe: </w:t>
      </w:r>
      <w:r w:rsidRPr="00064786">
        <w:rPr>
          <w:rFonts w:cs="Times New Roman"/>
        </w:rPr>
        <w:t>učiteljica: Ljiljana Selak</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cs="Times New Roman"/>
        </w:rPr>
      </w:pPr>
    </w:p>
    <w:p w:rsidR="00064786" w:rsidRPr="00064786" w:rsidRDefault="00064786" w:rsidP="00064786"/>
    <w:p w:rsidR="00064786" w:rsidRPr="00064786" w:rsidRDefault="00064786" w:rsidP="00064786"/>
    <w:p w:rsidR="00064786" w:rsidRPr="00064786" w:rsidRDefault="00064786" w:rsidP="00064786"/>
    <w:p w:rsidR="00064786" w:rsidRPr="00064786" w:rsidRDefault="00064786" w:rsidP="00064786">
      <w:pPr>
        <w:spacing w:after="0" w:line="240" w:lineRule="auto"/>
        <w:jc w:val="center"/>
        <w:rPr>
          <w:b/>
        </w:rPr>
      </w:pPr>
      <w:r w:rsidRPr="00064786">
        <w:rPr>
          <w:b/>
        </w:rPr>
        <w:lastRenderedPageBreak/>
        <w:t>Izvannastavna aktivnost – Lutkarska skupina</w:t>
      </w:r>
    </w:p>
    <w:p w:rsidR="00064786" w:rsidRPr="00064786" w:rsidRDefault="00064786" w:rsidP="00064786">
      <w:pPr>
        <w:spacing w:after="0" w:line="240" w:lineRule="auto"/>
        <w:jc w:val="center"/>
        <w:rPr>
          <w:b/>
        </w:rPr>
      </w:pPr>
    </w:p>
    <w:p w:rsidR="00064786" w:rsidRPr="00064786" w:rsidRDefault="00064786" w:rsidP="00064786">
      <w:pPr>
        <w:tabs>
          <w:tab w:val="left" w:pos="284"/>
        </w:tabs>
        <w:spacing w:after="0" w:line="240" w:lineRule="auto"/>
        <w:jc w:val="center"/>
        <w:rPr>
          <w:b/>
        </w:rPr>
      </w:pPr>
      <w:r w:rsidRPr="00064786">
        <w:rPr>
          <w:b/>
        </w:rPr>
        <w:t>Plan provedbe kurikulumskih ciljeva</w:t>
      </w:r>
    </w:p>
    <w:p w:rsidR="00064786" w:rsidRPr="00064786" w:rsidRDefault="00064786" w:rsidP="00064786">
      <w:pPr>
        <w:tabs>
          <w:tab w:val="left" w:pos="284"/>
        </w:tabs>
        <w:spacing w:after="0" w:line="240" w:lineRule="auto"/>
        <w:jc w:val="center"/>
        <w:rPr>
          <w:b/>
        </w:rPr>
      </w:pP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sidRPr="00064786">
        <w:rPr>
          <w:b/>
        </w:rPr>
        <w:t>Kurikulumsko područje</w:t>
      </w:r>
      <w:r w:rsidRPr="00064786">
        <w:t>: jezično - umjetničko</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color w:val="FF0000"/>
        </w:rPr>
      </w:pPr>
    </w:p>
    <w:p w:rsidR="00064786" w:rsidRPr="00064786" w:rsidRDefault="00064786" w:rsidP="0055043E">
      <w:pPr>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b/>
        </w:rPr>
      </w:pPr>
      <w:r w:rsidRPr="00064786">
        <w:rPr>
          <w:b/>
        </w:rPr>
        <w:t>Ciklus (razred): 1. (1.-4. razreda)</w:t>
      </w:r>
    </w:p>
    <w:p w:rsidR="00064786" w:rsidRPr="00064786" w:rsidRDefault="00064786" w:rsidP="00064786">
      <w:pPr>
        <w:spacing w:after="0" w:line="240" w:lineRule="auto"/>
        <w:rPr>
          <w:color w:val="000000"/>
        </w:rPr>
      </w:pPr>
      <w:r w:rsidRPr="00064786">
        <w:rPr>
          <w:b/>
          <w:color w:val="000000"/>
        </w:rPr>
        <w:t xml:space="preserve">      2. Cilj - </w:t>
      </w:r>
      <w:r w:rsidRPr="00064786">
        <w:rPr>
          <w:color w:val="000000"/>
        </w:rPr>
        <w:t xml:space="preserve">Razvoj dječje kreativnosti, govornih i izražajnih sposobnosti, ljubavi prema             </w:t>
      </w:r>
    </w:p>
    <w:p w:rsidR="00064786" w:rsidRPr="00064786" w:rsidRDefault="00064786" w:rsidP="00064786">
      <w:pPr>
        <w:spacing w:after="0" w:line="240" w:lineRule="auto"/>
        <w:rPr>
          <w:color w:val="000000"/>
        </w:rPr>
      </w:pPr>
      <w:r w:rsidRPr="00064786">
        <w:rPr>
          <w:b/>
          <w:color w:val="000000"/>
        </w:rPr>
        <w:t xml:space="preserve">                  </w:t>
      </w:r>
      <w:r w:rsidRPr="00064786">
        <w:rPr>
          <w:color w:val="000000"/>
        </w:rPr>
        <w:t xml:space="preserve">scenskom djelu, stvaralačkog mišljenja, samopouzdanja, socijalnih vještina, </w:t>
      </w:r>
    </w:p>
    <w:p w:rsidR="00064786" w:rsidRPr="00064786" w:rsidRDefault="00064786" w:rsidP="00064786">
      <w:pPr>
        <w:spacing w:after="0" w:line="240" w:lineRule="auto"/>
        <w:rPr>
          <w:color w:val="000000"/>
        </w:rPr>
      </w:pPr>
      <w:r w:rsidRPr="00064786">
        <w:rPr>
          <w:color w:val="000000"/>
        </w:rPr>
        <w:t xml:space="preserve">                  koncentracije, dosljednosti u obavljanju zadataka. Razvoj kulture ponašanja u kazalištu.</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pPr>
      <w:r w:rsidRPr="00064786">
        <w:rPr>
          <w:b/>
        </w:rPr>
        <w:t xml:space="preserve">     3.  Obrazloženje cilja </w:t>
      </w:r>
      <w:r w:rsidRPr="00064786">
        <w:t>(povezan s potrebama, interesima učenika i vrijednostima ŠK):</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pPr>
      <w:r w:rsidRPr="00064786">
        <w:t>Učenici u razrednoj nastavi imaju razvijene kreativne sposobnosti i pokazuju interes za umjetnički izričaj (gluma, govorno izražavanje, pjevanje, likovni izričaj – izrada lutaka)</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pPr>
      <w:r w:rsidRPr="00064786">
        <w:rPr>
          <w:b/>
        </w:rPr>
        <w:t>4. Očekivani ishodi/postignuća</w:t>
      </w:r>
      <w:r w:rsidRPr="00064786">
        <w:t>: (Učenik će moći:)</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8"/>
        <w:jc w:val="both"/>
      </w:pPr>
      <w:r w:rsidRPr="00064786">
        <w:t>Primjenjivanje bogatstva i ljepote jezičnog izraza</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8"/>
        <w:jc w:val="both"/>
      </w:pPr>
      <w:r w:rsidRPr="00064786">
        <w:t>Glumiti i izražajno izvoditi lutkarske igrokaze</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8"/>
        <w:jc w:val="both"/>
      </w:pPr>
      <w:r w:rsidRPr="00064786">
        <w:t>Kreativno se izražavati na zadanu temu</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8"/>
        <w:jc w:val="both"/>
      </w:pPr>
      <w:r w:rsidRPr="00064786">
        <w:t xml:space="preserve">Razvijati osjećaj i estetsku osjetljivost prema umjetničkom izričaju  </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pPr>
      <w:r w:rsidRPr="00064786">
        <w:rPr>
          <w:b/>
        </w:rPr>
        <w:t>5. Način realizacije:</w:t>
      </w:r>
    </w:p>
    <w:p w:rsidR="00064786" w:rsidRPr="00064786" w:rsidRDefault="00064786" w:rsidP="00064786">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sidRPr="00064786">
        <w:rPr>
          <w:b/>
        </w:rPr>
        <w:t xml:space="preserve">Oblik: </w:t>
      </w:r>
      <w:r w:rsidRPr="00064786">
        <w:t xml:space="preserve">izvannastavna aktivnost </w:t>
      </w:r>
    </w:p>
    <w:p w:rsidR="00064786" w:rsidRPr="00064786" w:rsidRDefault="00064786" w:rsidP="00064786">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sidRPr="00064786">
        <w:rPr>
          <w:b/>
        </w:rPr>
        <w:t xml:space="preserve">Sudionici: </w:t>
      </w:r>
      <w:r w:rsidRPr="00064786">
        <w:t>učenici, učiteljica, roditelji</w:t>
      </w:r>
    </w:p>
    <w:p w:rsidR="00064786" w:rsidRPr="00064786" w:rsidRDefault="00064786" w:rsidP="00064786">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rPr>
          <w:b/>
        </w:rPr>
      </w:pPr>
      <w:r w:rsidRPr="00064786">
        <w:rPr>
          <w:b/>
        </w:rPr>
        <w:t xml:space="preserve">Načini učenja (što rade učenici) </w:t>
      </w:r>
      <w:r w:rsidRPr="00064786">
        <w:t>Ovladavaju sadržajima umjetničkih područja- čitaju, glume, manipuliraju lutkama, recitiraju, oblikuju jednostavnije lutke</w:t>
      </w:r>
    </w:p>
    <w:p w:rsidR="00064786" w:rsidRPr="00064786" w:rsidRDefault="00064786" w:rsidP="00064786">
      <w:pPr>
        <w:numPr>
          <w:ilvl w:val="0"/>
          <w:numId w:val="2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sidRPr="00064786">
        <w:rPr>
          <w:b/>
        </w:rPr>
        <w:t xml:space="preserve">Metode poučavanja (što rade učitelji): </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rsidRPr="00064786">
        <w:t xml:space="preserve">Upućuju učenike u umjetničke vrijednosti, pokazuju način realizacije umjetničkih sadržaja, pokazivanje različitih načina pronalaženja rješenja, pripremaju i prilagođavaju zadatke prema interesima i sposobnostima učenika, određuju primjere, daju povratne informacije o uspješnosti,  </w:t>
      </w:r>
    </w:p>
    <w:p w:rsidR="00064786" w:rsidRPr="00064786" w:rsidRDefault="00064786" w:rsidP="0055043E">
      <w:pPr>
        <w:numPr>
          <w:ilvl w:val="0"/>
          <w:numId w:val="3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sidRPr="00064786">
        <w:rPr>
          <w:b/>
        </w:rPr>
        <w:t xml:space="preserve">Trajanje izvedbe: </w:t>
      </w:r>
      <w:r w:rsidRPr="00064786">
        <w:t>35 sati tijekom godine po skupini</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sidRPr="00064786">
        <w:rPr>
          <w:b/>
        </w:rPr>
        <w:t xml:space="preserve">      6. Potrebni resursi/moguće teškoće: </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rsidRPr="00064786">
        <w:t>umjetnički lutkarski igrokazi, dječji časopisi, internet, priručnici, materijali za oblikovanje i izradu lutaka</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b/>
        </w:rPr>
      </w:pPr>
      <w:r w:rsidRPr="00064786">
        <w:rPr>
          <w:b/>
        </w:rPr>
        <w:t>7. Način praćenja i provjere ishoda/postignuća:</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rsidRPr="00064786">
        <w:t>Redovito praćenje rezultata rada, priredbe i izložbe u školi i izvan škole</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sidRPr="00064786">
        <w:rPr>
          <w:b/>
        </w:rPr>
        <w:t xml:space="preserve">     8. Troškovnik </w:t>
      </w:r>
      <w:r w:rsidRPr="00064786">
        <w:t xml:space="preserve">– od 50 do 150  kn po grupi </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pPr>
      <w:r w:rsidRPr="00064786">
        <w:rPr>
          <w:b/>
        </w:rPr>
        <w:t xml:space="preserve">9. Odgovorne osobe: </w:t>
      </w:r>
      <w:r w:rsidRPr="00064786">
        <w:t>učiteljica Vesna Galić</w:t>
      </w:r>
    </w:p>
    <w:p w:rsidR="00064786" w:rsidRDefault="00064786">
      <w:pPr>
        <w:jc w:val="center"/>
        <w:rPr>
          <w:b/>
          <w:sz w:val="24"/>
          <w:szCs w:val="24"/>
        </w:rPr>
      </w:pPr>
    </w:p>
    <w:p w:rsidR="00064786" w:rsidRDefault="00064786">
      <w:pPr>
        <w:jc w:val="center"/>
        <w:rPr>
          <w:b/>
          <w:sz w:val="24"/>
          <w:szCs w:val="24"/>
        </w:rPr>
      </w:pPr>
    </w:p>
    <w:p w:rsidR="00A63805" w:rsidRDefault="00A63805">
      <w:pPr>
        <w:jc w:val="center"/>
        <w:rPr>
          <w:b/>
          <w:sz w:val="24"/>
          <w:szCs w:val="24"/>
        </w:rPr>
      </w:pPr>
    </w:p>
    <w:p w:rsidR="00A63805" w:rsidRDefault="00A63805">
      <w:pPr>
        <w:jc w:val="center"/>
        <w:rPr>
          <w:b/>
          <w:sz w:val="24"/>
          <w:szCs w:val="24"/>
        </w:rPr>
      </w:pPr>
    </w:p>
    <w:p w:rsidR="00064786" w:rsidRPr="00064786" w:rsidRDefault="00064786" w:rsidP="00064786">
      <w:pPr>
        <w:spacing w:after="160" w:line="259" w:lineRule="auto"/>
        <w:jc w:val="center"/>
        <w:rPr>
          <w:rFonts w:cs="Times New Roman"/>
          <w:b/>
          <w:lang w:eastAsia="en-US"/>
        </w:rPr>
      </w:pPr>
      <w:r w:rsidRPr="00064786">
        <w:rPr>
          <w:rFonts w:cs="Times New Roman"/>
          <w:b/>
          <w:lang w:eastAsia="en-US"/>
        </w:rPr>
        <w:lastRenderedPageBreak/>
        <w:t xml:space="preserve">Fotografska skupina </w:t>
      </w:r>
    </w:p>
    <w:p w:rsidR="00064786" w:rsidRPr="00064786" w:rsidRDefault="00064786" w:rsidP="00064786">
      <w:pPr>
        <w:spacing w:after="160" w:line="259" w:lineRule="auto"/>
        <w:jc w:val="center"/>
        <w:rPr>
          <w:rFonts w:cs="Times New Roman"/>
          <w:b/>
          <w:lang w:eastAsia="en-US"/>
        </w:rPr>
      </w:pPr>
      <w:r w:rsidRPr="00064786">
        <w:rPr>
          <w:rFonts w:cs="Times New Roman"/>
          <w:b/>
          <w:lang w:eastAsia="en-US"/>
        </w:rPr>
        <w:t>Plan provedbe kurikulumskih ciljeva</w:t>
      </w:r>
    </w:p>
    <w:p w:rsidR="00064786" w:rsidRPr="00064786" w:rsidRDefault="00064786" w:rsidP="00064786">
      <w:pPr>
        <w:spacing w:after="160" w:line="259" w:lineRule="auto"/>
        <w:rPr>
          <w:rFonts w:cs="Times New Roman"/>
          <w:lang w:eastAsia="en-US"/>
        </w:rPr>
      </w:pPr>
      <w:r w:rsidRPr="00064786">
        <w:rPr>
          <w:rFonts w:cs="Times New Roman"/>
          <w:lang w:eastAsia="en-US"/>
        </w:rPr>
        <w:t>Kurikulumsko područje: umjetničko, tehničko i informatičko područje, jezično-komunikacijsko</w:t>
      </w:r>
    </w:p>
    <w:p w:rsidR="00064786" w:rsidRPr="00064786" w:rsidRDefault="00064786" w:rsidP="00064786">
      <w:pPr>
        <w:spacing w:after="160" w:line="259" w:lineRule="auto"/>
        <w:rPr>
          <w:rFonts w:cs="Times New Roman"/>
          <w:b/>
          <w:lang w:eastAsia="en-US"/>
        </w:rPr>
      </w:pPr>
      <w:r w:rsidRPr="00064786">
        <w:rPr>
          <w:rFonts w:cs="Times New Roman"/>
          <w:b/>
          <w:lang w:eastAsia="en-US"/>
        </w:rPr>
        <w:t xml:space="preserve">1. Ciklus (razred): </w:t>
      </w:r>
      <w:r w:rsidRPr="00064786">
        <w:rPr>
          <w:rFonts w:cs="Times New Roman"/>
          <w:lang w:eastAsia="en-US"/>
        </w:rPr>
        <w:t xml:space="preserve">2. (četvrti razredi) </w:t>
      </w:r>
    </w:p>
    <w:p w:rsidR="00064786" w:rsidRPr="00A63805" w:rsidRDefault="00064786" w:rsidP="00064786">
      <w:pPr>
        <w:spacing w:after="160" w:line="259" w:lineRule="auto"/>
        <w:rPr>
          <w:rFonts w:cs="Times New Roman"/>
          <w:b/>
          <w:lang w:eastAsia="en-US"/>
        </w:rPr>
      </w:pPr>
      <w:r w:rsidRPr="00064786">
        <w:rPr>
          <w:rFonts w:cs="Times New Roman"/>
          <w:b/>
          <w:lang w:eastAsia="en-US"/>
        </w:rPr>
        <w:t>2. Ciljevi:</w:t>
      </w:r>
      <w:r w:rsidR="00A63805">
        <w:rPr>
          <w:rFonts w:cs="Times New Roman"/>
          <w:b/>
          <w:lang w:eastAsia="en-US"/>
        </w:rPr>
        <w:t xml:space="preserve"> </w:t>
      </w:r>
      <w:r w:rsidRPr="00064786">
        <w:rPr>
          <w:rFonts w:cs="Times New Roman"/>
          <w:lang w:eastAsia="en-US"/>
        </w:rPr>
        <w:t xml:space="preserve">Učenik će: </w:t>
      </w:r>
    </w:p>
    <w:p w:rsidR="00064786" w:rsidRPr="00064786" w:rsidRDefault="00064786" w:rsidP="00064786">
      <w:pPr>
        <w:numPr>
          <w:ilvl w:val="0"/>
          <w:numId w:val="22"/>
        </w:numPr>
        <w:spacing w:after="160" w:line="259" w:lineRule="auto"/>
        <w:contextualSpacing/>
        <w:rPr>
          <w:rFonts w:cs="Times New Roman"/>
          <w:lang w:eastAsia="en-US"/>
        </w:rPr>
      </w:pPr>
      <w:r w:rsidRPr="00064786">
        <w:rPr>
          <w:rFonts w:cs="Times New Roman"/>
          <w:lang w:eastAsia="en-US"/>
        </w:rPr>
        <w:t>usvojiti osnove uobičajenih fotografskih tehnika i obrade slika u dostupnim programima</w:t>
      </w:r>
    </w:p>
    <w:p w:rsidR="00064786" w:rsidRPr="00064786" w:rsidRDefault="00064786" w:rsidP="00064786">
      <w:pPr>
        <w:numPr>
          <w:ilvl w:val="0"/>
          <w:numId w:val="22"/>
        </w:numPr>
        <w:spacing w:after="160" w:line="259" w:lineRule="auto"/>
        <w:contextualSpacing/>
        <w:rPr>
          <w:rFonts w:cs="Times New Roman"/>
          <w:lang w:eastAsia="en-US"/>
        </w:rPr>
      </w:pPr>
      <w:r w:rsidRPr="00064786">
        <w:rPr>
          <w:rFonts w:cs="Times New Roman"/>
          <w:lang w:eastAsia="en-US"/>
        </w:rPr>
        <w:t>kritički primjenjivati naučene sadržaje na vlastitoj fotografiji i fotografskim tehnikama</w:t>
      </w:r>
    </w:p>
    <w:p w:rsidR="00064786" w:rsidRPr="00064786" w:rsidRDefault="00064786" w:rsidP="00064786">
      <w:pPr>
        <w:spacing w:after="160" w:line="259" w:lineRule="auto"/>
        <w:rPr>
          <w:rFonts w:cs="Times New Roman"/>
          <w:lang w:eastAsia="en-US"/>
        </w:rPr>
      </w:pPr>
      <w:r w:rsidRPr="00064786">
        <w:rPr>
          <w:rFonts w:cs="Times New Roman"/>
          <w:b/>
          <w:lang w:eastAsia="en-US"/>
        </w:rPr>
        <w:t>3. Obrazloženje ciljeva</w:t>
      </w:r>
      <w:r w:rsidRPr="00064786">
        <w:rPr>
          <w:rFonts w:cs="Times New Roman"/>
          <w:lang w:eastAsia="en-US"/>
        </w:rPr>
        <w:t xml:space="preserve"> (povezan s potrebama, interesima učenika i vrijednostima ŠK): Učenici će povezivati nastavne sadržaje vezane za fotografiju i kreativno izražavanje usvojene na drugim predmetima u redovnoj nastavi (likovna kultura) te izdvajati bitne sadržaje kako bi unaprijedili proces snimanja fotografija te dobili kreativno i tehnički kvalitetne fotografije. Učenici će prepoznati bitne elemente kreativne fotografije te kritički promišljati o njima i naučiti izražavati mišljenje o svojem i tuđem radu na prihvatljiv i pristojan način.   </w:t>
      </w:r>
    </w:p>
    <w:p w:rsidR="00064786" w:rsidRPr="00064786" w:rsidRDefault="00064786" w:rsidP="00064786">
      <w:pPr>
        <w:spacing w:after="160" w:line="259" w:lineRule="auto"/>
        <w:rPr>
          <w:rFonts w:cs="Times New Roman"/>
          <w:lang w:eastAsia="en-US"/>
        </w:rPr>
      </w:pPr>
      <w:r w:rsidRPr="00064786">
        <w:rPr>
          <w:rFonts w:cs="Times New Roman"/>
          <w:b/>
          <w:lang w:eastAsia="en-US"/>
        </w:rPr>
        <w:t>4. Očekivani ishodi/postignuća:</w:t>
      </w:r>
      <w:r w:rsidRPr="00064786">
        <w:rPr>
          <w:rFonts w:cs="Times New Roman"/>
          <w:lang w:eastAsia="en-US"/>
        </w:rPr>
        <w:t xml:space="preserve"> (Učenik će moći:)</w:t>
      </w:r>
    </w:p>
    <w:p w:rsidR="00064786" w:rsidRPr="00064786" w:rsidRDefault="00064786" w:rsidP="00064786">
      <w:pPr>
        <w:numPr>
          <w:ilvl w:val="0"/>
          <w:numId w:val="18"/>
        </w:numPr>
        <w:spacing w:after="160" w:line="259" w:lineRule="auto"/>
        <w:contextualSpacing/>
        <w:rPr>
          <w:rFonts w:cs="Times New Roman"/>
          <w:lang w:eastAsia="en-US"/>
        </w:rPr>
      </w:pPr>
      <w:r w:rsidRPr="00064786">
        <w:rPr>
          <w:rFonts w:cs="Times New Roman"/>
          <w:lang w:eastAsia="en-US"/>
        </w:rPr>
        <w:t xml:space="preserve">razumjeti osnove digitalne fotografije i opreme </w:t>
      </w:r>
    </w:p>
    <w:p w:rsidR="00064786" w:rsidRPr="00064786" w:rsidRDefault="00064786" w:rsidP="00064786">
      <w:pPr>
        <w:numPr>
          <w:ilvl w:val="0"/>
          <w:numId w:val="18"/>
        </w:numPr>
        <w:spacing w:after="160" w:line="259" w:lineRule="auto"/>
        <w:contextualSpacing/>
        <w:rPr>
          <w:rFonts w:cs="Times New Roman"/>
          <w:lang w:eastAsia="en-US"/>
        </w:rPr>
      </w:pPr>
      <w:r w:rsidRPr="00064786">
        <w:rPr>
          <w:rFonts w:cs="Times New Roman"/>
          <w:lang w:eastAsia="en-US"/>
        </w:rPr>
        <w:t>razumjeti osnove pravilne i kreativne ekspozicije i njezinih elemenata te ih primijeniti prilikom slikanja</w:t>
      </w:r>
    </w:p>
    <w:p w:rsidR="00064786" w:rsidRPr="00064786" w:rsidRDefault="00064786" w:rsidP="00064786">
      <w:pPr>
        <w:numPr>
          <w:ilvl w:val="0"/>
          <w:numId w:val="18"/>
        </w:numPr>
        <w:spacing w:after="160" w:line="259" w:lineRule="auto"/>
        <w:contextualSpacing/>
        <w:rPr>
          <w:rFonts w:cs="Times New Roman"/>
          <w:lang w:eastAsia="en-US"/>
        </w:rPr>
      </w:pPr>
      <w:r w:rsidRPr="00064786">
        <w:rPr>
          <w:rFonts w:cs="Times New Roman"/>
          <w:lang w:eastAsia="en-US"/>
        </w:rPr>
        <w:t>razlikovati i uočavati elemente kvalitetne fotografije u svome okruženju</w:t>
      </w:r>
    </w:p>
    <w:p w:rsidR="00064786" w:rsidRPr="00064786" w:rsidRDefault="00064786" w:rsidP="00064786">
      <w:pPr>
        <w:numPr>
          <w:ilvl w:val="0"/>
          <w:numId w:val="18"/>
        </w:numPr>
        <w:spacing w:after="160" w:line="259" w:lineRule="auto"/>
        <w:contextualSpacing/>
        <w:rPr>
          <w:rFonts w:cs="Times New Roman"/>
          <w:lang w:eastAsia="en-US"/>
        </w:rPr>
      </w:pPr>
      <w:r w:rsidRPr="00064786">
        <w:rPr>
          <w:rFonts w:cs="Times New Roman"/>
          <w:lang w:eastAsia="en-US"/>
        </w:rPr>
        <w:t xml:space="preserve">upotrijebiti stečena znanja i kompetencije prilikom slikanja i obrade fotografije </w:t>
      </w:r>
    </w:p>
    <w:p w:rsidR="00064786" w:rsidRPr="00064786" w:rsidRDefault="00064786" w:rsidP="00064786">
      <w:pPr>
        <w:numPr>
          <w:ilvl w:val="0"/>
          <w:numId w:val="18"/>
        </w:numPr>
        <w:spacing w:after="160" w:line="259" w:lineRule="auto"/>
        <w:contextualSpacing/>
        <w:rPr>
          <w:rFonts w:cs="Times New Roman"/>
          <w:lang w:eastAsia="en-US"/>
        </w:rPr>
      </w:pPr>
      <w:r w:rsidRPr="00064786">
        <w:rPr>
          <w:rFonts w:cs="Times New Roman"/>
          <w:lang w:eastAsia="en-US"/>
        </w:rPr>
        <w:t xml:space="preserve">razvijati vještine na raznovrsnim zadacima u svojem okruženju </w:t>
      </w:r>
    </w:p>
    <w:p w:rsidR="00064786" w:rsidRPr="00064786" w:rsidRDefault="00064786" w:rsidP="00064786">
      <w:pPr>
        <w:numPr>
          <w:ilvl w:val="0"/>
          <w:numId w:val="18"/>
        </w:numPr>
        <w:spacing w:after="160" w:line="259" w:lineRule="auto"/>
        <w:contextualSpacing/>
        <w:rPr>
          <w:rFonts w:cs="Times New Roman"/>
          <w:lang w:eastAsia="en-US"/>
        </w:rPr>
      </w:pPr>
      <w:r w:rsidRPr="00064786">
        <w:rPr>
          <w:rFonts w:cs="Times New Roman"/>
          <w:lang w:eastAsia="en-US"/>
        </w:rPr>
        <w:t>analizirati fotografije i iznositi svoja mišljenja i stavove</w:t>
      </w:r>
    </w:p>
    <w:p w:rsidR="00064786" w:rsidRPr="00064786" w:rsidRDefault="00064786" w:rsidP="00064786">
      <w:pPr>
        <w:numPr>
          <w:ilvl w:val="0"/>
          <w:numId w:val="18"/>
        </w:numPr>
        <w:spacing w:after="160" w:line="259" w:lineRule="auto"/>
        <w:contextualSpacing/>
        <w:rPr>
          <w:rFonts w:cs="Times New Roman"/>
          <w:lang w:eastAsia="en-US"/>
        </w:rPr>
      </w:pPr>
      <w:r w:rsidRPr="00064786">
        <w:rPr>
          <w:rFonts w:cs="Times New Roman"/>
          <w:lang w:eastAsia="en-US"/>
        </w:rPr>
        <w:t>sudjelovati u izložbama i natjecanjima</w:t>
      </w:r>
    </w:p>
    <w:p w:rsidR="00064786" w:rsidRPr="00064786" w:rsidRDefault="00064786" w:rsidP="00064786">
      <w:pPr>
        <w:numPr>
          <w:ilvl w:val="0"/>
          <w:numId w:val="18"/>
        </w:numPr>
        <w:spacing w:after="160" w:line="259" w:lineRule="auto"/>
        <w:contextualSpacing/>
        <w:rPr>
          <w:rFonts w:cs="Times New Roman"/>
          <w:lang w:eastAsia="en-US"/>
        </w:rPr>
      </w:pPr>
      <w:r w:rsidRPr="00064786">
        <w:rPr>
          <w:rFonts w:cs="Times New Roman"/>
          <w:lang w:eastAsia="en-US"/>
        </w:rPr>
        <w:t>kritički promišljati i evaluirati svoj rad te rad suučenika</w:t>
      </w:r>
    </w:p>
    <w:p w:rsidR="00064786" w:rsidRPr="00064786" w:rsidRDefault="00064786" w:rsidP="00064786">
      <w:pPr>
        <w:spacing w:after="160" w:line="259" w:lineRule="auto"/>
        <w:rPr>
          <w:rFonts w:cs="Times New Roman"/>
          <w:b/>
          <w:lang w:eastAsia="en-US"/>
        </w:rPr>
      </w:pPr>
      <w:r w:rsidRPr="00064786">
        <w:rPr>
          <w:rFonts w:cs="Times New Roman"/>
          <w:b/>
          <w:lang w:eastAsia="en-US"/>
        </w:rPr>
        <w:t xml:space="preserve">5. Način realizacije: </w:t>
      </w:r>
    </w:p>
    <w:p w:rsidR="00064786" w:rsidRPr="00064786" w:rsidRDefault="00064786" w:rsidP="00064786">
      <w:pPr>
        <w:numPr>
          <w:ilvl w:val="0"/>
          <w:numId w:val="19"/>
        </w:numPr>
        <w:spacing w:after="160" w:line="259" w:lineRule="auto"/>
        <w:contextualSpacing/>
        <w:rPr>
          <w:rFonts w:cs="Times New Roman"/>
          <w:lang w:eastAsia="en-US"/>
        </w:rPr>
      </w:pPr>
      <w:r w:rsidRPr="00064786">
        <w:rPr>
          <w:rFonts w:cs="Times New Roman"/>
          <w:b/>
          <w:lang w:eastAsia="en-US"/>
        </w:rPr>
        <w:t>Oblik:</w:t>
      </w:r>
      <w:r w:rsidRPr="00064786">
        <w:rPr>
          <w:rFonts w:cs="Times New Roman"/>
          <w:lang w:eastAsia="en-US"/>
        </w:rPr>
        <w:t xml:space="preserve"> INA – fotografska skupina</w:t>
      </w:r>
    </w:p>
    <w:p w:rsidR="00064786" w:rsidRPr="00064786" w:rsidRDefault="00064786" w:rsidP="00064786">
      <w:pPr>
        <w:numPr>
          <w:ilvl w:val="0"/>
          <w:numId w:val="19"/>
        </w:numPr>
        <w:spacing w:after="160" w:line="259" w:lineRule="auto"/>
        <w:contextualSpacing/>
        <w:rPr>
          <w:rFonts w:cs="Times New Roman"/>
          <w:lang w:eastAsia="en-US"/>
        </w:rPr>
      </w:pPr>
      <w:r w:rsidRPr="00064786">
        <w:rPr>
          <w:rFonts w:cs="Times New Roman"/>
          <w:b/>
          <w:lang w:eastAsia="en-US"/>
        </w:rPr>
        <w:t>Sudionici:</w:t>
      </w:r>
      <w:r w:rsidRPr="00064786">
        <w:rPr>
          <w:rFonts w:cs="Times New Roman"/>
          <w:lang w:eastAsia="en-US"/>
        </w:rPr>
        <w:t xml:space="preserve"> učenici, učiteljica Engleskoga jezika Ivana Kirin</w:t>
      </w:r>
    </w:p>
    <w:p w:rsidR="00064786" w:rsidRPr="00064786" w:rsidRDefault="00064786" w:rsidP="00064786">
      <w:pPr>
        <w:numPr>
          <w:ilvl w:val="0"/>
          <w:numId w:val="19"/>
        </w:numPr>
        <w:spacing w:after="160" w:line="259" w:lineRule="auto"/>
        <w:contextualSpacing/>
        <w:rPr>
          <w:rFonts w:cs="Times New Roman"/>
          <w:lang w:eastAsia="en-US"/>
        </w:rPr>
      </w:pPr>
      <w:r w:rsidRPr="00064786">
        <w:rPr>
          <w:rFonts w:cs="Times New Roman"/>
          <w:b/>
          <w:lang w:eastAsia="en-US"/>
        </w:rPr>
        <w:t>Način učenja (što rade učenici):</w:t>
      </w:r>
      <w:r w:rsidRPr="00064786">
        <w:rPr>
          <w:rFonts w:cs="Times New Roman"/>
          <w:lang w:eastAsia="en-US"/>
        </w:rPr>
        <w:t xml:space="preserve"> proučavanje i analiza radnog materijala i postavljenih zadataka (radni listići, dokumentarni filmovi i YouTube tutorijali), slikanje na terenu, obrada slika u dostupnim programima, analiza fotografija, izložba fotografija, sudjelovanje u natjecanju</w:t>
      </w:r>
    </w:p>
    <w:p w:rsidR="00064786" w:rsidRPr="00064786" w:rsidRDefault="00064786" w:rsidP="00064786">
      <w:pPr>
        <w:numPr>
          <w:ilvl w:val="0"/>
          <w:numId w:val="19"/>
        </w:numPr>
        <w:spacing w:after="160" w:line="259" w:lineRule="auto"/>
        <w:contextualSpacing/>
        <w:rPr>
          <w:rFonts w:cs="Times New Roman"/>
          <w:lang w:eastAsia="en-US"/>
        </w:rPr>
      </w:pPr>
      <w:r w:rsidRPr="00064786">
        <w:rPr>
          <w:rFonts w:cs="Times New Roman"/>
          <w:b/>
          <w:lang w:eastAsia="en-US"/>
        </w:rPr>
        <w:t>Metode poučavanja (što rade učitelji):</w:t>
      </w:r>
      <w:r w:rsidRPr="00064786">
        <w:rPr>
          <w:rFonts w:cs="Times New Roman"/>
          <w:lang w:eastAsia="en-US"/>
        </w:rPr>
        <w:t xml:space="preserve"> prikupljanje radnog materijala, poučavanje sadržaja, vježbanje s učenicima, analiza fotografija i konstruktivna kritika, organiziranje natjecanja na školskoj razini, priprema učenika za ostale razine natjecanja </w:t>
      </w:r>
    </w:p>
    <w:p w:rsidR="00064786" w:rsidRPr="00064786" w:rsidRDefault="00064786" w:rsidP="00064786">
      <w:pPr>
        <w:numPr>
          <w:ilvl w:val="0"/>
          <w:numId w:val="19"/>
        </w:numPr>
        <w:spacing w:after="160" w:line="259" w:lineRule="auto"/>
        <w:contextualSpacing/>
        <w:rPr>
          <w:rFonts w:cs="Times New Roman"/>
          <w:lang w:eastAsia="en-US"/>
        </w:rPr>
      </w:pPr>
      <w:r w:rsidRPr="00064786">
        <w:rPr>
          <w:rFonts w:cs="Times New Roman"/>
          <w:b/>
          <w:lang w:eastAsia="en-US"/>
        </w:rPr>
        <w:t>Oblici rada:</w:t>
      </w:r>
      <w:r w:rsidRPr="00064786">
        <w:rPr>
          <w:rFonts w:cs="Times New Roman"/>
          <w:lang w:eastAsia="en-US"/>
        </w:rPr>
        <w:t xml:space="preserve"> frontalni, individualni, rad u skupinama</w:t>
      </w:r>
    </w:p>
    <w:p w:rsidR="00064786" w:rsidRPr="00064786" w:rsidRDefault="00064786" w:rsidP="00064786">
      <w:pPr>
        <w:numPr>
          <w:ilvl w:val="0"/>
          <w:numId w:val="19"/>
        </w:numPr>
        <w:spacing w:after="160" w:line="259" w:lineRule="auto"/>
        <w:contextualSpacing/>
        <w:rPr>
          <w:rFonts w:cs="Times New Roman"/>
          <w:lang w:eastAsia="en-US"/>
        </w:rPr>
      </w:pPr>
      <w:r w:rsidRPr="00064786">
        <w:rPr>
          <w:rFonts w:cs="Times New Roman"/>
          <w:b/>
          <w:lang w:eastAsia="en-US"/>
        </w:rPr>
        <w:t>Trajanje izvedbe:</w:t>
      </w:r>
      <w:r w:rsidRPr="00064786">
        <w:rPr>
          <w:rFonts w:cs="Times New Roman"/>
          <w:lang w:eastAsia="en-US"/>
        </w:rPr>
        <w:t xml:space="preserve"> školska godina 2021./2022.</w:t>
      </w:r>
    </w:p>
    <w:p w:rsidR="00064786" w:rsidRPr="00064786" w:rsidRDefault="00064786" w:rsidP="00064786">
      <w:pPr>
        <w:spacing w:after="160" w:line="259" w:lineRule="auto"/>
        <w:rPr>
          <w:rFonts w:cs="Times New Roman"/>
          <w:b/>
          <w:lang w:eastAsia="en-US"/>
        </w:rPr>
      </w:pPr>
      <w:r w:rsidRPr="00064786">
        <w:rPr>
          <w:rFonts w:cs="Times New Roman"/>
          <w:b/>
          <w:lang w:eastAsia="en-US"/>
        </w:rPr>
        <w:t xml:space="preserve">6. Potrebni resursi/moguće teškoće: </w:t>
      </w:r>
    </w:p>
    <w:p w:rsidR="00064786" w:rsidRPr="00064786" w:rsidRDefault="00064786" w:rsidP="00064786">
      <w:pPr>
        <w:numPr>
          <w:ilvl w:val="0"/>
          <w:numId w:val="20"/>
        </w:numPr>
        <w:spacing w:after="160" w:line="259" w:lineRule="auto"/>
        <w:contextualSpacing/>
        <w:rPr>
          <w:rFonts w:cs="Times New Roman"/>
          <w:lang w:eastAsia="en-US"/>
        </w:rPr>
      </w:pPr>
      <w:r w:rsidRPr="00064786">
        <w:rPr>
          <w:rFonts w:cs="Times New Roman"/>
          <w:lang w:eastAsia="en-US"/>
        </w:rPr>
        <w:t>umnoženi radni listići, osnovna fotografska oprema (mobiteli, digitalni fotoaparati), printer u boji</w:t>
      </w:r>
    </w:p>
    <w:p w:rsidR="00064786" w:rsidRPr="00064786" w:rsidRDefault="00064786" w:rsidP="00064786">
      <w:pPr>
        <w:numPr>
          <w:ilvl w:val="0"/>
          <w:numId w:val="20"/>
        </w:numPr>
        <w:spacing w:after="160" w:line="259" w:lineRule="auto"/>
        <w:contextualSpacing/>
        <w:rPr>
          <w:rFonts w:cs="Times New Roman"/>
          <w:lang w:eastAsia="en-US"/>
        </w:rPr>
      </w:pPr>
      <w:r w:rsidRPr="00064786">
        <w:rPr>
          <w:rFonts w:cs="Times New Roman"/>
          <w:lang w:eastAsia="en-US"/>
        </w:rPr>
        <w:t>preopterećenost učenika, nepovoljne vremenske prilike, manjak sredstava za organiziranje natjecanja</w:t>
      </w:r>
    </w:p>
    <w:p w:rsidR="00064786" w:rsidRPr="00064786" w:rsidRDefault="00064786" w:rsidP="00064786">
      <w:pPr>
        <w:spacing w:after="160" w:line="259" w:lineRule="auto"/>
        <w:rPr>
          <w:rFonts w:cs="Times New Roman"/>
          <w:b/>
          <w:lang w:eastAsia="en-US"/>
        </w:rPr>
      </w:pPr>
      <w:r w:rsidRPr="00064786">
        <w:rPr>
          <w:rFonts w:cs="Times New Roman"/>
          <w:b/>
          <w:lang w:eastAsia="en-US"/>
        </w:rPr>
        <w:t xml:space="preserve">7. Način praćenja i provjere ishoda/postignuća: </w:t>
      </w:r>
    </w:p>
    <w:p w:rsidR="00064786" w:rsidRPr="00064786" w:rsidRDefault="00064786" w:rsidP="00064786">
      <w:pPr>
        <w:numPr>
          <w:ilvl w:val="0"/>
          <w:numId w:val="21"/>
        </w:numPr>
        <w:spacing w:after="160" w:line="259" w:lineRule="auto"/>
        <w:contextualSpacing/>
        <w:rPr>
          <w:rFonts w:cs="Times New Roman"/>
          <w:lang w:eastAsia="en-US"/>
        </w:rPr>
      </w:pPr>
      <w:r w:rsidRPr="00064786">
        <w:rPr>
          <w:rFonts w:cs="Times New Roman"/>
          <w:lang w:eastAsia="en-US"/>
        </w:rPr>
        <w:lastRenderedPageBreak/>
        <w:t>međusobna analiza i kritičko promišljanje o snimljenim fotografijama</w:t>
      </w:r>
    </w:p>
    <w:p w:rsidR="00064786" w:rsidRPr="00064786" w:rsidRDefault="00064786" w:rsidP="00064786">
      <w:pPr>
        <w:numPr>
          <w:ilvl w:val="0"/>
          <w:numId w:val="21"/>
        </w:numPr>
        <w:spacing w:after="160" w:line="259" w:lineRule="auto"/>
        <w:contextualSpacing/>
        <w:rPr>
          <w:rFonts w:cs="Times New Roman"/>
          <w:lang w:eastAsia="en-US"/>
        </w:rPr>
      </w:pPr>
      <w:r w:rsidRPr="00064786">
        <w:rPr>
          <w:rFonts w:cs="Times New Roman"/>
          <w:lang w:eastAsia="en-US"/>
        </w:rPr>
        <w:t>odabir i izložba fotografija najljepših fotografija u zadanim kategorijama</w:t>
      </w:r>
    </w:p>
    <w:p w:rsidR="00064786" w:rsidRPr="00064786" w:rsidRDefault="00064786" w:rsidP="00064786">
      <w:pPr>
        <w:numPr>
          <w:ilvl w:val="0"/>
          <w:numId w:val="21"/>
        </w:numPr>
        <w:spacing w:after="160" w:line="259" w:lineRule="auto"/>
        <w:contextualSpacing/>
        <w:rPr>
          <w:rFonts w:cs="Times New Roman"/>
          <w:lang w:eastAsia="en-US"/>
        </w:rPr>
      </w:pPr>
      <w:r w:rsidRPr="00064786">
        <w:rPr>
          <w:rFonts w:cs="Times New Roman"/>
          <w:lang w:eastAsia="en-US"/>
        </w:rPr>
        <w:t>rezultati natjecanja</w:t>
      </w:r>
    </w:p>
    <w:p w:rsidR="00064786" w:rsidRPr="00064786" w:rsidRDefault="00064786" w:rsidP="00064786">
      <w:pPr>
        <w:numPr>
          <w:ilvl w:val="0"/>
          <w:numId w:val="21"/>
        </w:numPr>
        <w:spacing w:after="160" w:line="259" w:lineRule="auto"/>
        <w:contextualSpacing/>
        <w:rPr>
          <w:rFonts w:cs="Times New Roman"/>
          <w:lang w:eastAsia="en-US"/>
        </w:rPr>
      </w:pPr>
      <w:r w:rsidRPr="00064786">
        <w:rPr>
          <w:rFonts w:cs="Times New Roman"/>
          <w:lang w:eastAsia="en-US"/>
        </w:rPr>
        <w:t>povratna informacija učenika</w:t>
      </w:r>
    </w:p>
    <w:p w:rsidR="00064786" w:rsidRPr="00064786" w:rsidRDefault="00064786" w:rsidP="00064786">
      <w:pPr>
        <w:spacing w:after="160" w:line="259" w:lineRule="auto"/>
        <w:rPr>
          <w:rFonts w:cs="Times New Roman"/>
          <w:lang w:eastAsia="en-US"/>
        </w:rPr>
      </w:pPr>
      <w:r w:rsidRPr="00064786">
        <w:rPr>
          <w:rFonts w:cs="Times New Roman"/>
          <w:b/>
          <w:lang w:eastAsia="en-US"/>
        </w:rPr>
        <w:t>8. Troškovnik:</w:t>
      </w:r>
      <w:r w:rsidRPr="00064786">
        <w:rPr>
          <w:rFonts w:cs="Times New Roman"/>
          <w:lang w:eastAsia="en-US"/>
        </w:rPr>
        <w:t xml:space="preserve"> do 300 kuna za razvijanje fotografija, 50 kuna za umnožavanje radnih materijala </w:t>
      </w:r>
    </w:p>
    <w:p w:rsidR="00064786" w:rsidRPr="00064786" w:rsidRDefault="00064786" w:rsidP="00064786">
      <w:pPr>
        <w:spacing w:after="160" w:line="259" w:lineRule="auto"/>
        <w:rPr>
          <w:rFonts w:cs="Times New Roman"/>
          <w:lang w:eastAsia="en-US"/>
        </w:rPr>
      </w:pPr>
      <w:r w:rsidRPr="00064786">
        <w:rPr>
          <w:rFonts w:cs="Times New Roman"/>
          <w:b/>
          <w:lang w:eastAsia="en-US"/>
        </w:rPr>
        <w:t>9. Odgovorne osobe:</w:t>
      </w:r>
      <w:r w:rsidRPr="00064786">
        <w:rPr>
          <w:rFonts w:cs="Times New Roman"/>
          <w:lang w:eastAsia="en-US"/>
        </w:rPr>
        <w:t xml:space="preserve"> učiteljica Ivana Kirin</w:t>
      </w: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94E98" w:rsidRDefault="00A94E9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63805" w:rsidRDefault="00A6380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94E98" w:rsidRDefault="00A94E9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A94E98" w:rsidRPr="00A94E98" w:rsidRDefault="00A94E98" w:rsidP="00A94E9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eastAsia="Times New Roman"/>
          <w:b/>
          <w:lang w:eastAsia="en-US"/>
        </w:rPr>
      </w:pPr>
      <w:r w:rsidRPr="00A94E98">
        <w:rPr>
          <w:rFonts w:eastAsia="Times New Roman"/>
          <w:b/>
          <w:lang w:eastAsia="en-US"/>
        </w:rPr>
        <w:lastRenderedPageBreak/>
        <w:t>Planiranje školskog kurikuluma</w:t>
      </w:r>
      <w:r w:rsidRPr="00A94E98">
        <w:rPr>
          <w:rFonts w:eastAsia="Times New Roman"/>
          <w:lang w:eastAsia="en-US"/>
        </w:rPr>
        <w:t>(</w:t>
      </w:r>
      <w:r w:rsidRPr="00A94E98">
        <w:rPr>
          <w:rFonts w:eastAsia="Times New Roman"/>
          <w:i/>
          <w:lang w:eastAsia="en-GB"/>
        </w:rPr>
        <w:t xml:space="preserve"> </w:t>
      </w:r>
      <w:r w:rsidRPr="00A94E98">
        <w:rPr>
          <w:rFonts w:eastAsia="Times New Roman"/>
          <w:b/>
          <w:i/>
          <w:lang w:eastAsia="en-GB"/>
        </w:rPr>
        <w:t>KURIKULUM  INE –LIKOVNA GRUPA)</w:t>
      </w:r>
    </w:p>
    <w:p w:rsidR="00A94E98" w:rsidRPr="00A94E98" w:rsidRDefault="00A94E98" w:rsidP="00A94E9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center"/>
        <w:rPr>
          <w:rFonts w:eastAsia="Times New Roman"/>
          <w:b/>
          <w:lang w:eastAsia="en-US"/>
        </w:rPr>
      </w:pPr>
      <w:r w:rsidRPr="00A94E98">
        <w:rPr>
          <w:rFonts w:eastAsia="Times New Roman"/>
          <w:b/>
          <w:lang w:eastAsia="en-US"/>
        </w:rPr>
        <w:t>: potrebe, prioriteti i ciljevi</w:t>
      </w:r>
    </w:p>
    <w:p w:rsidR="00A94E98" w:rsidRPr="00A94E98" w:rsidRDefault="00A94E98" w:rsidP="00A94E9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both"/>
        <w:rPr>
          <w:rFonts w:eastAsia="Times New Roman"/>
          <w:b/>
          <w:lang w:eastAsia="en-US"/>
        </w:rPr>
      </w:pPr>
    </w:p>
    <w:p w:rsidR="00A94E98" w:rsidRPr="00A94E98" w:rsidRDefault="00A94E98" w:rsidP="00A94E9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b/>
          <w:u w:val="single"/>
          <w:lang w:eastAsia="en-GB"/>
        </w:rPr>
      </w:pPr>
      <w:r w:rsidRPr="00A94E98">
        <w:rPr>
          <w:rFonts w:eastAsia="Times New Roman"/>
          <w:b/>
          <w:u w:val="single"/>
          <w:lang w:eastAsia="en-GB"/>
        </w:rPr>
        <w:t>Plan provedbe kurikulumskih ciljeva</w:t>
      </w:r>
    </w:p>
    <w:p w:rsidR="00A94E98" w:rsidRPr="00A94E98" w:rsidRDefault="00A94E98" w:rsidP="00A94E9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b/>
          <w:u w:val="single"/>
          <w:lang w:eastAsia="en-GB"/>
        </w:rPr>
      </w:pPr>
    </w:p>
    <w:p w:rsidR="00A94E98" w:rsidRPr="00A94E98" w:rsidRDefault="00A94E98" w:rsidP="00A94E9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i/>
          <w:lang w:eastAsia="en-GB"/>
        </w:rPr>
      </w:pPr>
      <w:r w:rsidRPr="00A94E98">
        <w:rPr>
          <w:rFonts w:eastAsia="Times New Roman"/>
          <w:lang w:eastAsia="en-GB"/>
        </w:rPr>
        <w:t xml:space="preserve">Kurikulumsko područje: </w:t>
      </w:r>
      <w:r w:rsidRPr="00A94E98">
        <w:rPr>
          <w:rFonts w:eastAsia="Times New Roman"/>
          <w:i/>
          <w:lang w:eastAsia="en-GB"/>
        </w:rPr>
        <w:t xml:space="preserve">umjetničko </w:t>
      </w:r>
    </w:p>
    <w:p w:rsidR="00A94E98" w:rsidRPr="00A94E98" w:rsidRDefault="00A94E98" w:rsidP="00A94E9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eastAsia="en-GB"/>
        </w:rPr>
      </w:pPr>
    </w:p>
    <w:p w:rsidR="00A94E98" w:rsidRPr="00A94E98" w:rsidRDefault="00A94E98" w:rsidP="0055043E">
      <w:pPr>
        <w:numPr>
          <w:ilvl w:val="0"/>
          <w:numId w:val="10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eastAsia="en-GB"/>
        </w:rPr>
      </w:pPr>
      <w:r w:rsidRPr="00A94E98">
        <w:rPr>
          <w:rFonts w:eastAsia="Times New Roman"/>
          <w:b/>
          <w:lang w:eastAsia="en-GB"/>
        </w:rPr>
        <w:t>Ciklus (razred): 5.-8.</w:t>
      </w:r>
    </w:p>
    <w:p w:rsidR="00A94E98" w:rsidRPr="00A94E98" w:rsidRDefault="00A94E98" w:rsidP="0055043E">
      <w:pPr>
        <w:numPr>
          <w:ilvl w:val="0"/>
          <w:numId w:val="10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A94E98">
        <w:rPr>
          <w:rFonts w:eastAsia="Times New Roman"/>
          <w:b/>
          <w:lang w:eastAsia="en-GB"/>
        </w:rPr>
        <w:t xml:space="preserve">Cilj 1. </w:t>
      </w:r>
      <w:r w:rsidRPr="00A94E98">
        <w:rPr>
          <w:rFonts w:eastAsia="Times New Roman"/>
          <w:lang w:eastAsia="en-GB"/>
        </w:rPr>
        <w:t>usvojiti dodatna likovna znanja,</w:t>
      </w:r>
      <w:r w:rsidR="00A63805">
        <w:rPr>
          <w:rFonts w:eastAsia="Times New Roman"/>
          <w:lang w:eastAsia="en-GB"/>
        </w:rPr>
        <w:t xml:space="preserve"> </w:t>
      </w:r>
      <w:r w:rsidRPr="00A94E98">
        <w:rPr>
          <w:rFonts w:eastAsia="Times New Roman"/>
          <w:lang w:eastAsia="en-GB"/>
        </w:rPr>
        <w:t>pojmove,</w:t>
      </w:r>
      <w:r w:rsidR="00A63805">
        <w:rPr>
          <w:rFonts w:eastAsia="Times New Roman"/>
          <w:lang w:eastAsia="en-GB"/>
        </w:rPr>
        <w:t xml:space="preserve"> </w:t>
      </w:r>
      <w:r w:rsidRPr="00A94E98">
        <w:rPr>
          <w:rFonts w:eastAsia="Times New Roman"/>
          <w:lang w:eastAsia="en-GB"/>
        </w:rPr>
        <w:t>sposobnosti,</w:t>
      </w:r>
      <w:r w:rsidR="00A63805">
        <w:rPr>
          <w:rFonts w:eastAsia="Times New Roman"/>
          <w:lang w:eastAsia="en-GB"/>
        </w:rPr>
        <w:t xml:space="preserve"> </w:t>
      </w:r>
      <w:r w:rsidRPr="00A94E98">
        <w:rPr>
          <w:rFonts w:eastAsia="Times New Roman"/>
          <w:lang w:eastAsia="en-GB"/>
        </w:rPr>
        <w:t>vještine te primijeniti poznate i usvojiti nove likovne tehnike: tijekom rada na satu likovne grupe, sudjelovanjem u školskim projektima , sudjelovanjem u estetskom uređenju škole, izložbama, likovnim natječajima, obilježavanjima značajnih datuma, sudjelovanjem u radu školske zadruge…Razviti i potaći istraživački i stvaralački duh kroz likovno izražavanje, istraživanje likovnih tehnika, kulturne likovno umjetničke baštine, razviti pozitivan odnos prema estetskim vrijednostima,</w:t>
      </w:r>
    </w:p>
    <w:p w:rsidR="00A94E98" w:rsidRPr="00A94E98" w:rsidRDefault="00A94E98" w:rsidP="00A94E9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eastAsia="Times New Roman"/>
          <w:lang w:eastAsia="en-GB"/>
        </w:rPr>
      </w:pPr>
      <w:r w:rsidRPr="00A94E98">
        <w:rPr>
          <w:rFonts w:eastAsia="Times New Roman"/>
          <w:lang w:eastAsia="en-GB"/>
        </w:rPr>
        <w:t>potaći vizualno,</w:t>
      </w:r>
      <w:r w:rsidR="00A63805">
        <w:rPr>
          <w:rFonts w:eastAsia="Times New Roman"/>
          <w:lang w:eastAsia="en-GB"/>
        </w:rPr>
        <w:t xml:space="preserve"> </w:t>
      </w:r>
      <w:r w:rsidRPr="00A94E98">
        <w:rPr>
          <w:rFonts w:eastAsia="Times New Roman"/>
          <w:lang w:eastAsia="en-GB"/>
        </w:rPr>
        <w:t>kritičko i stvaralačko mišljenje,</w:t>
      </w:r>
      <w:r w:rsidR="00A63805">
        <w:rPr>
          <w:rFonts w:eastAsia="Times New Roman"/>
          <w:lang w:eastAsia="en-GB"/>
        </w:rPr>
        <w:t xml:space="preserve"> </w:t>
      </w:r>
      <w:r w:rsidRPr="00A94E98">
        <w:rPr>
          <w:rFonts w:eastAsia="Times New Roman"/>
          <w:lang w:eastAsia="en-GB"/>
        </w:rPr>
        <w:t>potrebu estetske prosudbe te uvažavanje različitosti</w:t>
      </w:r>
    </w:p>
    <w:p w:rsidR="00A94E98" w:rsidRPr="00A94E98" w:rsidRDefault="00A94E98" w:rsidP="00A94E9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eastAsia="Times New Roman"/>
          <w:lang w:eastAsia="en-GB"/>
        </w:rPr>
      </w:pPr>
    </w:p>
    <w:p w:rsidR="00A94E98" w:rsidRPr="00A94E98" w:rsidRDefault="00A94E98" w:rsidP="0055043E">
      <w:pPr>
        <w:numPr>
          <w:ilvl w:val="0"/>
          <w:numId w:val="10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A94E98">
        <w:rPr>
          <w:rFonts w:eastAsia="Times New Roman"/>
          <w:b/>
          <w:lang w:eastAsia="en-GB"/>
        </w:rPr>
        <w:t xml:space="preserve">Obrazloženje cilja </w:t>
      </w:r>
      <w:r w:rsidRPr="00A94E98">
        <w:rPr>
          <w:rFonts w:eastAsia="Times New Roman"/>
          <w:lang w:eastAsia="en-GB"/>
        </w:rPr>
        <w:t>(povezan s potrebama, interesima učenika i vrijednostima ŠK):</w:t>
      </w:r>
      <w:r w:rsidRPr="00A94E98">
        <w:rPr>
          <w:rFonts w:eastAsia="Times New Roman"/>
          <w:b/>
          <w:lang w:eastAsia="en-GB"/>
        </w:rPr>
        <w:t xml:space="preserve"> </w:t>
      </w:r>
    </w:p>
    <w:p w:rsidR="00A94E98" w:rsidRPr="00A94E98" w:rsidRDefault="00A94E98" w:rsidP="00A94E9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contextualSpacing/>
        <w:jc w:val="both"/>
        <w:rPr>
          <w:rFonts w:eastAsia="Times New Roman"/>
          <w:lang w:eastAsia="en-GB"/>
        </w:rPr>
      </w:pPr>
      <w:r w:rsidRPr="00A94E98">
        <w:rPr>
          <w:rFonts w:eastAsia="Times New Roman"/>
          <w:lang w:eastAsia="en-GB"/>
        </w:rPr>
        <w:t>razviti samostalnost,</w:t>
      </w:r>
      <w:r w:rsidR="00A63805">
        <w:rPr>
          <w:rFonts w:eastAsia="Times New Roman"/>
          <w:lang w:eastAsia="en-GB"/>
        </w:rPr>
        <w:t xml:space="preserve"> </w:t>
      </w:r>
      <w:r w:rsidRPr="00A94E98">
        <w:rPr>
          <w:rFonts w:eastAsia="Times New Roman"/>
          <w:lang w:eastAsia="en-GB"/>
        </w:rPr>
        <w:t>sposobnost suradničkog, praktičnog i stvaralačkog rada,</w:t>
      </w:r>
      <w:r w:rsidR="00A63805">
        <w:rPr>
          <w:rFonts w:eastAsia="Times New Roman"/>
          <w:lang w:eastAsia="en-GB"/>
        </w:rPr>
        <w:t xml:space="preserve"> </w:t>
      </w:r>
      <w:r w:rsidRPr="00A94E98">
        <w:rPr>
          <w:rFonts w:eastAsia="Times New Roman"/>
          <w:lang w:eastAsia="en-GB"/>
        </w:rPr>
        <w:t>kreativnosti i originalnosti,</w:t>
      </w:r>
      <w:r w:rsidR="00A63805">
        <w:rPr>
          <w:rFonts w:eastAsia="Times New Roman"/>
          <w:lang w:eastAsia="en-GB"/>
        </w:rPr>
        <w:t xml:space="preserve"> </w:t>
      </w:r>
      <w:r w:rsidRPr="00A94E98">
        <w:rPr>
          <w:rFonts w:eastAsia="Times New Roman"/>
          <w:lang w:eastAsia="en-GB"/>
        </w:rPr>
        <w:t>uvažavanja individualnosti i različitosti u promišljanju i likovnim rješenjima,</w:t>
      </w:r>
      <w:r w:rsidR="00A63805">
        <w:rPr>
          <w:rFonts w:eastAsia="Times New Roman"/>
          <w:lang w:eastAsia="en-GB"/>
        </w:rPr>
        <w:t xml:space="preserve"> </w:t>
      </w:r>
      <w:r w:rsidRPr="00A94E98">
        <w:rPr>
          <w:rFonts w:eastAsia="Times New Roman"/>
          <w:lang w:eastAsia="en-GB"/>
        </w:rPr>
        <w:t>razvijanje pozitivnog odnosa prema estetskim vrijednostima likovnog rada drugih učenika,</w:t>
      </w:r>
      <w:r w:rsidR="00A63805">
        <w:rPr>
          <w:rFonts w:eastAsia="Times New Roman"/>
          <w:lang w:eastAsia="en-GB"/>
        </w:rPr>
        <w:t xml:space="preserve"> </w:t>
      </w:r>
      <w:r w:rsidRPr="00A94E98">
        <w:rPr>
          <w:rFonts w:eastAsia="Times New Roman"/>
          <w:lang w:eastAsia="en-GB"/>
        </w:rPr>
        <w:t>umjetničkih djela,</w:t>
      </w:r>
      <w:r w:rsidR="00A63805">
        <w:rPr>
          <w:rFonts w:eastAsia="Times New Roman"/>
          <w:lang w:eastAsia="en-GB"/>
        </w:rPr>
        <w:t xml:space="preserve"> </w:t>
      </w:r>
      <w:r w:rsidRPr="00A94E98">
        <w:rPr>
          <w:rFonts w:eastAsia="Times New Roman"/>
          <w:lang w:eastAsia="en-GB"/>
        </w:rPr>
        <w:t>radnog i životnog okruženja,</w:t>
      </w:r>
      <w:r w:rsidR="00A63805">
        <w:rPr>
          <w:rFonts w:eastAsia="Times New Roman"/>
          <w:lang w:eastAsia="en-GB"/>
        </w:rPr>
        <w:t xml:space="preserve"> </w:t>
      </w:r>
      <w:r w:rsidRPr="00A94E98">
        <w:rPr>
          <w:rFonts w:eastAsia="Times New Roman"/>
          <w:lang w:eastAsia="en-GB"/>
        </w:rPr>
        <w:t>razvijati komunikacijske vještine,</w:t>
      </w:r>
      <w:r w:rsidR="00A63805">
        <w:rPr>
          <w:rFonts w:eastAsia="Times New Roman"/>
          <w:lang w:eastAsia="en-GB"/>
        </w:rPr>
        <w:t xml:space="preserve"> </w:t>
      </w:r>
      <w:r w:rsidRPr="00A94E98">
        <w:rPr>
          <w:rFonts w:eastAsia="Times New Roman"/>
          <w:lang w:eastAsia="en-GB"/>
        </w:rPr>
        <w:t>sposobnosti organizacije,</w:t>
      </w:r>
      <w:r w:rsidR="00A63805">
        <w:rPr>
          <w:rFonts w:eastAsia="Times New Roman"/>
          <w:lang w:eastAsia="en-GB"/>
        </w:rPr>
        <w:t xml:space="preserve"> </w:t>
      </w:r>
      <w:r w:rsidRPr="00A94E98">
        <w:rPr>
          <w:rFonts w:eastAsia="Times New Roman"/>
          <w:lang w:eastAsia="en-GB"/>
        </w:rPr>
        <w:t>planiranja i konkretizacije,</w:t>
      </w:r>
      <w:r w:rsidR="008D5FEB">
        <w:rPr>
          <w:rFonts w:eastAsia="Times New Roman"/>
          <w:lang w:eastAsia="en-GB"/>
        </w:rPr>
        <w:t xml:space="preserve"> </w:t>
      </w:r>
      <w:r w:rsidRPr="00A94E98">
        <w:rPr>
          <w:rFonts w:eastAsia="Times New Roman"/>
          <w:lang w:eastAsia="en-GB"/>
        </w:rPr>
        <w:t>izražavanja ideja kroz likovni uradak</w:t>
      </w:r>
    </w:p>
    <w:p w:rsidR="00A94E98" w:rsidRPr="00A94E98" w:rsidRDefault="00A94E98" w:rsidP="00A94E9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lang w:eastAsia="en-GB"/>
        </w:rPr>
      </w:pPr>
    </w:p>
    <w:p w:rsidR="00A94E98" w:rsidRPr="00A94E98" w:rsidRDefault="00A94E98" w:rsidP="0055043E">
      <w:pPr>
        <w:numPr>
          <w:ilvl w:val="0"/>
          <w:numId w:val="10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A94E98">
        <w:rPr>
          <w:rFonts w:eastAsia="Times New Roman"/>
          <w:i/>
          <w:lang w:eastAsia="en-GB"/>
        </w:rPr>
        <w:t xml:space="preserve"> </w:t>
      </w:r>
      <w:r w:rsidRPr="00A94E98">
        <w:rPr>
          <w:rFonts w:eastAsia="Times New Roman"/>
          <w:b/>
          <w:i/>
          <w:lang w:eastAsia="en-GB"/>
        </w:rPr>
        <w:t>Očekivani ishodi/postignuća</w:t>
      </w:r>
      <w:r w:rsidRPr="00A94E98">
        <w:rPr>
          <w:rFonts w:eastAsia="Times New Roman"/>
          <w:lang w:eastAsia="en-GB"/>
        </w:rPr>
        <w:t>: (</w:t>
      </w:r>
      <w:r w:rsidRPr="00A94E98">
        <w:rPr>
          <w:rFonts w:eastAsia="Times New Roman"/>
          <w:i/>
          <w:lang w:eastAsia="en-GB"/>
        </w:rPr>
        <w:t>Učenik će moći:)</w:t>
      </w:r>
    </w:p>
    <w:p w:rsidR="00A94E98" w:rsidRPr="00A94E98" w:rsidRDefault="00A94E98"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A94E98">
        <w:rPr>
          <w:rFonts w:eastAsia="Times New Roman"/>
          <w:lang w:eastAsia="en-GB"/>
        </w:rPr>
        <w:t>primijeniti,</w:t>
      </w:r>
      <w:r>
        <w:rPr>
          <w:rFonts w:eastAsia="Times New Roman"/>
          <w:lang w:eastAsia="en-GB"/>
        </w:rPr>
        <w:t xml:space="preserve"> </w:t>
      </w:r>
      <w:r w:rsidRPr="00A94E98">
        <w:rPr>
          <w:rFonts w:eastAsia="Times New Roman"/>
          <w:lang w:eastAsia="en-GB"/>
        </w:rPr>
        <w:t>dodatno usavršiti i upotrebljavati poznate i nove likovne tehnike u likovnim radovima</w:t>
      </w:r>
    </w:p>
    <w:p w:rsidR="00A94E98" w:rsidRPr="00A94E98" w:rsidRDefault="00A94E98"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A94E98">
        <w:rPr>
          <w:rFonts w:eastAsia="Times New Roman"/>
          <w:lang w:eastAsia="en-GB"/>
        </w:rPr>
        <w:t>izraditi likovne radove u različitim likovnim tehnikama</w:t>
      </w:r>
    </w:p>
    <w:p w:rsidR="00A94E98" w:rsidRPr="00A94E98" w:rsidRDefault="00A94E98"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A94E98">
        <w:rPr>
          <w:rFonts w:eastAsia="Times New Roman"/>
          <w:lang w:eastAsia="en-GB"/>
        </w:rPr>
        <w:t>izabrati motive i tehnike</w:t>
      </w:r>
    </w:p>
    <w:p w:rsidR="00A94E98" w:rsidRPr="00A94E98" w:rsidRDefault="00A94E98"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A94E98">
        <w:rPr>
          <w:rFonts w:eastAsia="Times New Roman"/>
          <w:lang w:eastAsia="en-GB"/>
        </w:rPr>
        <w:t>uočiti,</w:t>
      </w:r>
      <w:r>
        <w:rPr>
          <w:rFonts w:eastAsia="Times New Roman"/>
          <w:lang w:eastAsia="en-GB"/>
        </w:rPr>
        <w:t xml:space="preserve"> </w:t>
      </w:r>
      <w:r w:rsidRPr="00A94E98">
        <w:rPr>
          <w:rFonts w:eastAsia="Times New Roman"/>
          <w:lang w:eastAsia="en-GB"/>
        </w:rPr>
        <w:t>analizirati, istražiti, vidjeti, čitati, likovno izraziti motive, materijale, teme vezane uz likovno izražavanje</w:t>
      </w:r>
    </w:p>
    <w:p w:rsidR="00A94E98" w:rsidRPr="00A94E98" w:rsidRDefault="00A94E98"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A94E98">
        <w:rPr>
          <w:rFonts w:eastAsia="Times New Roman"/>
          <w:lang w:eastAsia="en-GB"/>
        </w:rPr>
        <w:t>estetski prosuditi svoj likovni rad, likovne radove drugih učenika, usporediti, procijeniti uspješnost, vježbati kritičko mišljenje</w:t>
      </w:r>
    </w:p>
    <w:p w:rsidR="00A94E98" w:rsidRPr="00A94E98" w:rsidRDefault="00A94E98"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A94E98">
        <w:rPr>
          <w:rFonts w:eastAsia="Times New Roman"/>
          <w:lang w:eastAsia="en-GB"/>
        </w:rPr>
        <w:t>kreirati,</w:t>
      </w:r>
      <w:r>
        <w:rPr>
          <w:rFonts w:eastAsia="Times New Roman"/>
          <w:lang w:eastAsia="en-GB"/>
        </w:rPr>
        <w:t xml:space="preserve"> </w:t>
      </w:r>
      <w:r w:rsidRPr="00A94E98">
        <w:rPr>
          <w:rFonts w:eastAsia="Times New Roman"/>
          <w:lang w:eastAsia="en-GB"/>
        </w:rPr>
        <w:t>dizajnirati,</w:t>
      </w:r>
      <w:r>
        <w:rPr>
          <w:rFonts w:eastAsia="Times New Roman"/>
          <w:lang w:eastAsia="en-GB"/>
        </w:rPr>
        <w:t xml:space="preserve"> </w:t>
      </w:r>
      <w:r w:rsidRPr="00A94E98">
        <w:rPr>
          <w:rFonts w:eastAsia="Times New Roman"/>
          <w:lang w:eastAsia="en-GB"/>
        </w:rPr>
        <w:t>oblikovati,</w:t>
      </w:r>
      <w:r>
        <w:rPr>
          <w:rFonts w:eastAsia="Times New Roman"/>
          <w:lang w:eastAsia="en-GB"/>
        </w:rPr>
        <w:t xml:space="preserve"> </w:t>
      </w:r>
      <w:r w:rsidRPr="00A94E98">
        <w:rPr>
          <w:rFonts w:eastAsia="Times New Roman"/>
          <w:lang w:eastAsia="en-GB"/>
        </w:rPr>
        <w:t>uređivati školske panoe,</w:t>
      </w:r>
    </w:p>
    <w:p w:rsidR="00A94E98" w:rsidRPr="00A94E98" w:rsidRDefault="00A94E98"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A94E98">
        <w:rPr>
          <w:rFonts w:eastAsia="Times New Roman"/>
          <w:lang w:eastAsia="en-GB"/>
        </w:rPr>
        <w:t>organizirati,</w:t>
      </w:r>
      <w:r>
        <w:rPr>
          <w:rFonts w:eastAsia="Times New Roman"/>
          <w:lang w:eastAsia="en-GB"/>
        </w:rPr>
        <w:t xml:space="preserve"> </w:t>
      </w:r>
      <w:r w:rsidRPr="00A94E98">
        <w:rPr>
          <w:rFonts w:eastAsia="Times New Roman"/>
          <w:lang w:eastAsia="en-GB"/>
        </w:rPr>
        <w:t>pripremati,</w:t>
      </w:r>
      <w:r>
        <w:rPr>
          <w:rFonts w:eastAsia="Times New Roman"/>
          <w:lang w:eastAsia="en-GB"/>
        </w:rPr>
        <w:t xml:space="preserve"> </w:t>
      </w:r>
      <w:r w:rsidRPr="00A94E98">
        <w:rPr>
          <w:rFonts w:eastAsia="Times New Roman"/>
          <w:lang w:eastAsia="en-GB"/>
        </w:rPr>
        <w:t>postavljati radove,</w:t>
      </w:r>
      <w:r>
        <w:rPr>
          <w:rFonts w:eastAsia="Times New Roman"/>
          <w:lang w:eastAsia="en-GB"/>
        </w:rPr>
        <w:t xml:space="preserve"> </w:t>
      </w:r>
      <w:r w:rsidRPr="00A94E98">
        <w:rPr>
          <w:rFonts w:eastAsia="Times New Roman"/>
          <w:lang w:eastAsia="en-GB"/>
        </w:rPr>
        <w:t>izložbe</w:t>
      </w:r>
    </w:p>
    <w:p w:rsidR="00A94E98" w:rsidRPr="00A94E98" w:rsidRDefault="00A94E98" w:rsidP="004C1DE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eastAsia="en-GB"/>
        </w:rPr>
      </w:pPr>
      <w:r w:rsidRPr="00A94E98">
        <w:rPr>
          <w:rFonts w:eastAsia="Times New Roman"/>
          <w:lang w:eastAsia="en-GB"/>
        </w:rPr>
        <w:t>osvijestiti estetsku vrijednost i važnost umjetničkog djela,</w:t>
      </w:r>
      <w:r>
        <w:rPr>
          <w:rFonts w:eastAsia="Times New Roman"/>
          <w:lang w:eastAsia="en-GB"/>
        </w:rPr>
        <w:t xml:space="preserve"> </w:t>
      </w:r>
      <w:r w:rsidRPr="00A94E98">
        <w:rPr>
          <w:rFonts w:eastAsia="Times New Roman"/>
          <w:lang w:eastAsia="en-GB"/>
        </w:rPr>
        <w:t>izraza u oblikovanju i uređivanju estetske i kulturne stvarnosti svakodnevnog življenja</w:t>
      </w:r>
    </w:p>
    <w:p w:rsidR="00A94E98" w:rsidRPr="00A94E98" w:rsidRDefault="00A94E98" w:rsidP="0055043E">
      <w:pPr>
        <w:numPr>
          <w:ilvl w:val="0"/>
          <w:numId w:val="10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b/>
          <w:lang w:eastAsia="en-GB"/>
        </w:rPr>
      </w:pPr>
      <w:r w:rsidRPr="00A94E98">
        <w:rPr>
          <w:rFonts w:eastAsia="Times New Roman"/>
          <w:b/>
          <w:lang w:eastAsia="en-GB"/>
        </w:rPr>
        <w:t>Način realizacije:</w:t>
      </w:r>
    </w:p>
    <w:p w:rsidR="00A94E98" w:rsidRPr="00A94E98" w:rsidRDefault="00A94E98"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A94E98">
        <w:rPr>
          <w:rFonts w:eastAsia="Times New Roman"/>
          <w:b/>
          <w:lang w:eastAsia="en-GB"/>
        </w:rPr>
        <w:t>Oblik: INA-LIKOVNA GRUPA</w:t>
      </w:r>
    </w:p>
    <w:p w:rsidR="00A94E98" w:rsidRPr="00A94E98" w:rsidRDefault="00A94E98" w:rsidP="004C1DE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A94E98">
        <w:rPr>
          <w:rFonts w:eastAsia="Times New Roman"/>
          <w:b/>
          <w:lang w:eastAsia="en-GB"/>
        </w:rPr>
        <w:t xml:space="preserve">Sudionici: </w:t>
      </w:r>
      <w:r w:rsidRPr="00A94E98">
        <w:rPr>
          <w:rFonts w:eastAsia="Times New Roman"/>
          <w:lang w:eastAsia="en-GB"/>
        </w:rPr>
        <w:t>učenici 5. do 8.razreda,učiteljica likovne kulture Anđelika Ćosić</w:t>
      </w:r>
    </w:p>
    <w:p w:rsidR="00A94E98" w:rsidRPr="00A94E98" w:rsidRDefault="00A94E98" w:rsidP="00A94E9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eastAsia="Times New Roman"/>
          <w:lang w:eastAsia="en-GB"/>
        </w:rPr>
      </w:pPr>
      <w:r w:rsidRPr="00A94E98">
        <w:rPr>
          <w:rFonts w:eastAsia="Times New Roman"/>
          <w:b/>
          <w:lang w:eastAsia="en-GB"/>
        </w:rPr>
        <w:t>Načini učenja (što rade učenici);</w:t>
      </w:r>
      <w:r w:rsidRPr="00A94E98">
        <w:rPr>
          <w:rFonts w:eastAsia="Times New Roman"/>
          <w:lang w:eastAsia="en-GB"/>
        </w:rPr>
        <w:t xml:space="preserve"> planiranje, podjela zaduženja, prikupljanje materijala,  rad na materijalima, sistematizacija materijala, uređenje panoa,  suradnja, formiranje timova, dogovaranje…</w:t>
      </w:r>
    </w:p>
    <w:p w:rsidR="00A94E98" w:rsidRPr="00A94E98" w:rsidRDefault="00A94E98" w:rsidP="004C1D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A94E98">
        <w:rPr>
          <w:rFonts w:eastAsia="Times New Roman"/>
          <w:b/>
          <w:lang w:eastAsia="en-GB"/>
        </w:rPr>
        <w:t xml:space="preserve">Metode poučavanja (što rade učitelji): </w:t>
      </w:r>
    </w:p>
    <w:p w:rsidR="00A94E98" w:rsidRPr="00A94E98" w:rsidRDefault="00A94E98" w:rsidP="00A94E9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eastAsia="Times New Roman"/>
          <w:lang w:eastAsia="en-GB"/>
        </w:rPr>
      </w:pPr>
      <w:r w:rsidRPr="00A94E98">
        <w:rPr>
          <w:rFonts w:eastAsia="Times New Roman"/>
          <w:b/>
          <w:lang w:eastAsia="en-GB"/>
        </w:rPr>
        <w:t xml:space="preserve">   </w:t>
      </w:r>
      <w:r w:rsidRPr="00A94E98">
        <w:rPr>
          <w:rFonts w:eastAsia="Times New Roman"/>
          <w:lang w:eastAsia="en-GB"/>
        </w:rPr>
        <w:t>organizacija, priprema literature, planiranje, podjela zaduženja, prikupljanje materijala, rad na materijalima,  sistematizacija materijala, uređenje panoa…</w:t>
      </w:r>
    </w:p>
    <w:p w:rsidR="00A94E98" w:rsidRPr="00A94E98" w:rsidRDefault="00A94E98" w:rsidP="004C1DE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A94E98">
        <w:rPr>
          <w:rFonts w:eastAsia="Times New Roman"/>
          <w:b/>
          <w:lang w:eastAsia="en-GB"/>
        </w:rPr>
        <w:t xml:space="preserve">Trajanje izvedbe: </w:t>
      </w:r>
      <w:r w:rsidRPr="00A94E98">
        <w:rPr>
          <w:rFonts w:eastAsia="Times New Roman"/>
          <w:lang w:eastAsia="en-GB"/>
        </w:rPr>
        <w:t>1 školski sat  tjedno tijekom cijele školske 2021./2022. godine tj.35 školskih sati</w:t>
      </w:r>
    </w:p>
    <w:p w:rsidR="00A94E98" w:rsidRPr="00A94E98" w:rsidRDefault="00A94E98" w:rsidP="0055043E">
      <w:pPr>
        <w:numPr>
          <w:ilvl w:val="0"/>
          <w:numId w:val="10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A94E98">
        <w:rPr>
          <w:rFonts w:eastAsia="Times New Roman"/>
          <w:b/>
          <w:lang w:eastAsia="en-GB"/>
        </w:rPr>
        <w:t>Potrebni resursi/moguće teškoće:</w:t>
      </w:r>
    </w:p>
    <w:p w:rsidR="00A94E98" w:rsidRPr="00A94E98" w:rsidRDefault="00A94E98" w:rsidP="00A94E9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lang w:eastAsia="en-GB"/>
        </w:rPr>
      </w:pPr>
      <w:r w:rsidRPr="00A94E98">
        <w:rPr>
          <w:rFonts w:eastAsia="Times New Roman"/>
          <w:lang w:eastAsia="en-GB"/>
        </w:rPr>
        <w:lastRenderedPageBreak/>
        <w:t>materijali,</w:t>
      </w:r>
      <w:r w:rsidR="008D5FEB">
        <w:rPr>
          <w:rFonts w:eastAsia="Times New Roman"/>
          <w:lang w:eastAsia="en-GB"/>
        </w:rPr>
        <w:t xml:space="preserve"> </w:t>
      </w:r>
      <w:r w:rsidRPr="00A94E98">
        <w:rPr>
          <w:rFonts w:eastAsia="Times New Roman"/>
          <w:lang w:eastAsia="en-GB"/>
        </w:rPr>
        <w:t>alati i ostala likovno-tehnička sredstva,</w:t>
      </w:r>
      <w:r w:rsidR="008D5FEB">
        <w:rPr>
          <w:rFonts w:eastAsia="Times New Roman"/>
          <w:lang w:eastAsia="en-GB"/>
        </w:rPr>
        <w:t xml:space="preserve"> </w:t>
      </w:r>
      <w:r w:rsidRPr="00A94E98">
        <w:rPr>
          <w:rFonts w:eastAsia="Times New Roman"/>
          <w:lang w:eastAsia="en-GB"/>
        </w:rPr>
        <w:t xml:space="preserve">nedostatak novčanih sredstava </w:t>
      </w:r>
    </w:p>
    <w:p w:rsidR="00A94E98" w:rsidRPr="00A94E98" w:rsidRDefault="00A94E98" w:rsidP="0055043E">
      <w:pPr>
        <w:numPr>
          <w:ilvl w:val="0"/>
          <w:numId w:val="10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A94E98">
        <w:rPr>
          <w:rFonts w:eastAsia="Times New Roman"/>
          <w:b/>
          <w:lang w:eastAsia="en-GB"/>
        </w:rPr>
        <w:t>Način praćenja i provjere ishoda/postignuća:</w:t>
      </w:r>
    </w:p>
    <w:p w:rsidR="00A94E98" w:rsidRPr="00A94E98" w:rsidRDefault="00A94E98" w:rsidP="00A94E9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rPr>
          <w:rFonts w:eastAsia="Times New Roman"/>
          <w:lang w:eastAsia="en-GB"/>
        </w:rPr>
      </w:pPr>
      <w:r w:rsidRPr="00A94E98">
        <w:rPr>
          <w:rFonts w:eastAsia="Times New Roman"/>
          <w:lang w:eastAsia="en-GB"/>
        </w:rPr>
        <w:t>organizacija izložaba,</w:t>
      </w:r>
      <w:r w:rsidR="008D5FEB">
        <w:rPr>
          <w:rFonts w:eastAsia="Times New Roman"/>
          <w:lang w:eastAsia="en-GB"/>
        </w:rPr>
        <w:t xml:space="preserve"> </w:t>
      </w:r>
      <w:r w:rsidRPr="00A94E98">
        <w:rPr>
          <w:rFonts w:eastAsia="Times New Roman"/>
          <w:lang w:eastAsia="en-GB"/>
        </w:rPr>
        <w:t>uređenje i prezentacija na panoima u školi,</w:t>
      </w:r>
      <w:r w:rsidR="008D5FEB">
        <w:rPr>
          <w:rFonts w:eastAsia="Times New Roman"/>
          <w:lang w:eastAsia="en-GB"/>
        </w:rPr>
        <w:t xml:space="preserve"> </w:t>
      </w:r>
      <w:r w:rsidRPr="00A94E98">
        <w:rPr>
          <w:rFonts w:eastAsia="Times New Roman"/>
          <w:lang w:eastAsia="en-GB"/>
        </w:rPr>
        <w:t>prezentacija kroz školski projekt,</w:t>
      </w:r>
      <w:r w:rsidR="008D5FEB">
        <w:rPr>
          <w:rFonts w:eastAsia="Times New Roman"/>
          <w:lang w:eastAsia="en-GB"/>
        </w:rPr>
        <w:t xml:space="preserve"> </w:t>
      </w:r>
      <w:r w:rsidRPr="00A94E98">
        <w:rPr>
          <w:rFonts w:eastAsia="Times New Roman"/>
          <w:lang w:eastAsia="en-GB"/>
        </w:rPr>
        <w:t>sudjelovanjem na natječajima,</w:t>
      </w:r>
      <w:r w:rsidR="008D5FEB">
        <w:rPr>
          <w:rFonts w:eastAsia="Times New Roman"/>
          <w:lang w:eastAsia="en-GB"/>
        </w:rPr>
        <w:t xml:space="preserve"> </w:t>
      </w:r>
      <w:r w:rsidRPr="00A94E98">
        <w:rPr>
          <w:rFonts w:eastAsia="Times New Roman"/>
          <w:lang w:eastAsia="en-GB"/>
        </w:rPr>
        <w:t>kroz estetsko uređenje i obilježavanje važnih događaja i datuma u školi</w:t>
      </w:r>
    </w:p>
    <w:p w:rsidR="00A94E98" w:rsidRPr="00A94E98" w:rsidRDefault="00A94E98" w:rsidP="0055043E">
      <w:pPr>
        <w:numPr>
          <w:ilvl w:val="0"/>
          <w:numId w:val="10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b/>
          <w:lang w:eastAsia="en-GB"/>
        </w:rPr>
      </w:pPr>
      <w:r w:rsidRPr="00A94E98">
        <w:rPr>
          <w:rFonts w:eastAsia="Times New Roman"/>
          <w:b/>
          <w:lang w:eastAsia="en-GB"/>
        </w:rPr>
        <w:t xml:space="preserve">Troškovnik: </w:t>
      </w:r>
      <w:r w:rsidRPr="00A94E98">
        <w:rPr>
          <w:rFonts w:eastAsia="Times New Roman"/>
          <w:lang w:eastAsia="en-GB"/>
        </w:rPr>
        <w:t>oko 300 do 1000kn u školskoj godini</w:t>
      </w:r>
    </w:p>
    <w:p w:rsidR="00A94E98" w:rsidRPr="00A94E98" w:rsidRDefault="00A94E98" w:rsidP="0055043E">
      <w:pPr>
        <w:numPr>
          <w:ilvl w:val="0"/>
          <w:numId w:val="10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lang w:val="en-GB" w:eastAsia="en-GB"/>
        </w:rPr>
      </w:pPr>
      <w:r w:rsidRPr="00A94E98">
        <w:rPr>
          <w:rFonts w:eastAsia="Times New Roman"/>
          <w:b/>
          <w:lang w:eastAsia="en-GB"/>
        </w:rPr>
        <w:t xml:space="preserve">Odgovorne osobe: </w:t>
      </w:r>
      <w:r w:rsidRPr="00A94E98">
        <w:rPr>
          <w:rFonts w:eastAsia="Times New Roman"/>
          <w:lang w:eastAsia="en-GB"/>
        </w:rPr>
        <w:t>učiteljica likovne kulture Anđelika Ćosić</w:t>
      </w:r>
    </w:p>
    <w:p w:rsidR="00A94E98" w:rsidRDefault="00A94E9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235928" w:rsidRDefault="00235928" w:rsidP="00D205D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sz w:val="72"/>
          <w:szCs w:val="72"/>
        </w:rPr>
      </w:pPr>
    </w:p>
    <w:p w:rsidR="000C01BC" w:rsidRDefault="000C01B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064786" w:rsidRDefault="000647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064786" w:rsidRDefault="000647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A94E98" w:rsidRDefault="00A94E9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F420AF" w:rsidRDefault="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F420AF" w:rsidRDefault="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F420AF" w:rsidRDefault="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sz w:val="72"/>
          <w:szCs w:val="72"/>
        </w:rPr>
      </w:pPr>
    </w:p>
    <w:p w:rsidR="00F420AF"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center"/>
        <w:rPr>
          <w:sz w:val="72"/>
          <w:szCs w:val="72"/>
        </w:rPr>
      </w:pPr>
    </w:p>
    <w:p w:rsidR="008B1978" w:rsidRPr="008D5FEB" w:rsidRDefault="008B1978"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center"/>
        <w:rPr>
          <w:rFonts w:asciiTheme="minorHAnsi" w:eastAsia="Times New Roman" w:hAnsiTheme="minorHAnsi" w:cstheme="minorHAnsi"/>
          <w:lang w:eastAsia="en-GB"/>
        </w:rPr>
      </w:pPr>
    </w:p>
    <w:p w:rsidR="00F420AF" w:rsidRPr="008D5FEB"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center"/>
        <w:rPr>
          <w:rFonts w:asciiTheme="minorHAnsi" w:eastAsia="Times New Roman" w:hAnsiTheme="minorHAnsi" w:cstheme="minorHAnsi"/>
          <w:b/>
          <w:lang w:eastAsia="en-US"/>
        </w:rPr>
      </w:pPr>
      <w:r w:rsidRPr="008D5FEB">
        <w:rPr>
          <w:rFonts w:asciiTheme="minorHAnsi" w:eastAsia="Times New Roman" w:hAnsiTheme="minorHAnsi" w:cstheme="minorHAnsi"/>
          <w:b/>
          <w:lang w:eastAsia="en-US"/>
        </w:rPr>
        <w:t>Planiranje školskog kurikuluma: potrebe, prioriteti i ciljevi</w:t>
      </w:r>
    </w:p>
    <w:p w:rsidR="00F420AF" w:rsidRPr="008D5FEB"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ind w:left="720"/>
        <w:contextualSpacing/>
        <w:jc w:val="both"/>
        <w:rPr>
          <w:rFonts w:asciiTheme="minorHAnsi" w:eastAsia="Times New Roman" w:hAnsiTheme="minorHAnsi" w:cstheme="minorHAnsi"/>
          <w:b/>
          <w:lang w:eastAsia="en-US"/>
        </w:rPr>
      </w:pPr>
    </w:p>
    <w:p w:rsidR="00F420AF" w:rsidRPr="008D5FEB"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center"/>
        <w:rPr>
          <w:rFonts w:asciiTheme="minorHAnsi" w:eastAsia="Times New Roman" w:hAnsiTheme="minorHAnsi" w:cstheme="minorHAnsi"/>
          <w:b/>
          <w:u w:val="single"/>
          <w:lang w:eastAsia="en-GB"/>
        </w:rPr>
      </w:pPr>
      <w:r w:rsidRPr="008D5FEB">
        <w:rPr>
          <w:rFonts w:asciiTheme="minorHAnsi" w:eastAsia="Times New Roman" w:hAnsiTheme="minorHAnsi" w:cstheme="minorHAnsi"/>
          <w:b/>
          <w:u w:val="single"/>
          <w:lang w:eastAsia="en-GB"/>
        </w:rPr>
        <w:t>Plan provedbe kurikulumskih ciljeva</w:t>
      </w:r>
    </w:p>
    <w:p w:rsidR="00F420AF" w:rsidRPr="008D5FEB"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rPr>
          <w:rFonts w:asciiTheme="minorHAnsi" w:eastAsia="Times New Roman" w:hAnsiTheme="minorHAnsi" w:cstheme="minorHAnsi"/>
          <w:lang w:eastAsia="en-GB"/>
        </w:rPr>
      </w:pPr>
    </w:p>
    <w:p w:rsidR="00F420AF" w:rsidRPr="008D5FEB" w:rsidRDefault="00F420AF" w:rsidP="008B197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asciiTheme="minorHAnsi" w:eastAsia="Times New Roman" w:hAnsiTheme="minorHAnsi" w:cstheme="minorHAnsi"/>
          <w:lang w:eastAsia="en-GB"/>
        </w:rPr>
      </w:pPr>
      <w:r w:rsidRPr="008D5FEB">
        <w:rPr>
          <w:rFonts w:asciiTheme="minorHAnsi" w:eastAsia="Times New Roman" w:hAnsiTheme="minorHAnsi" w:cstheme="minorHAnsi"/>
          <w:lang w:eastAsia="en-GB"/>
        </w:rPr>
        <w:t>Kurikulumsko područje:  Umjetničko</w:t>
      </w:r>
    </w:p>
    <w:p w:rsidR="00F420AF" w:rsidRPr="008D5FEB" w:rsidRDefault="00F420AF" w:rsidP="008D5FE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color w:val="FF0000"/>
          <w:lang w:eastAsia="en-GB"/>
        </w:rPr>
      </w:pPr>
    </w:p>
    <w:p w:rsidR="00F420AF" w:rsidRPr="008D5FEB" w:rsidRDefault="00F420AF" w:rsidP="0055043E">
      <w:pPr>
        <w:numPr>
          <w:ilvl w:val="0"/>
          <w:numId w:val="10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8D5FEB">
        <w:rPr>
          <w:rFonts w:asciiTheme="minorHAnsi" w:eastAsia="Times New Roman" w:hAnsiTheme="minorHAnsi" w:cstheme="minorHAnsi"/>
          <w:b/>
          <w:lang w:eastAsia="en-GB"/>
        </w:rPr>
        <w:t>Ciklus</w:t>
      </w:r>
      <w:r w:rsidRPr="008D5FEB">
        <w:rPr>
          <w:rFonts w:asciiTheme="minorHAnsi" w:eastAsia="Times New Roman" w:hAnsiTheme="minorHAnsi" w:cstheme="minorHAnsi"/>
          <w:lang w:eastAsia="en-GB"/>
        </w:rPr>
        <w:t xml:space="preserve"> (razred): 1. – 4.   5.- 8. razred (ciklus 2. </w:t>
      </w:r>
      <w:r w:rsidR="008D5FEB">
        <w:rPr>
          <w:rFonts w:asciiTheme="minorHAnsi" w:eastAsia="Times New Roman" w:hAnsiTheme="minorHAnsi" w:cstheme="minorHAnsi"/>
          <w:lang w:eastAsia="en-GB"/>
        </w:rPr>
        <w:t>i</w:t>
      </w:r>
      <w:r w:rsidRPr="008D5FEB">
        <w:rPr>
          <w:rFonts w:asciiTheme="minorHAnsi" w:eastAsia="Times New Roman" w:hAnsiTheme="minorHAnsi" w:cstheme="minorHAnsi"/>
          <w:lang w:eastAsia="en-GB"/>
        </w:rPr>
        <w:t xml:space="preserve"> 3.)</w:t>
      </w:r>
    </w:p>
    <w:p w:rsidR="00F420AF" w:rsidRPr="008D5FEB" w:rsidRDefault="00F420AF" w:rsidP="0055043E">
      <w:pPr>
        <w:numPr>
          <w:ilvl w:val="0"/>
          <w:numId w:val="10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lang w:eastAsia="en-GB"/>
        </w:rPr>
      </w:pPr>
      <w:r w:rsidRPr="008D5FEB">
        <w:rPr>
          <w:rFonts w:asciiTheme="minorHAnsi" w:eastAsia="Times New Roman" w:hAnsiTheme="minorHAnsi" w:cstheme="minorHAnsi"/>
          <w:b/>
          <w:lang w:eastAsia="en-GB"/>
        </w:rPr>
        <w:t>Cilj 1</w:t>
      </w:r>
      <w:r w:rsidRPr="008D5FEB">
        <w:rPr>
          <w:rFonts w:asciiTheme="minorHAnsi" w:eastAsia="Times New Roman" w:hAnsiTheme="minorHAnsi" w:cstheme="minorHAnsi"/>
          <w:lang w:eastAsia="en-GB"/>
        </w:rPr>
        <w:t>. Usmjeriti učenike za primanje primjerenih kazališnih i filmskih ostvarenja,</w:t>
      </w:r>
      <w:r w:rsidRPr="008D5FEB">
        <w:rPr>
          <w:rFonts w:asciiTheme="minorHAnsi" w:hAnsiTheme="minorHAnsi" w:cstheme="minorHAnsi"/>
          <w:lang w:eastAsia="en-US"/>
        </w:rPr>
        <w:t xml:space="preserve"> Upoznati kazalište te razviti kulturu ponašanja u javnim ustanovama</w:t>
      </w:r>
    </w:p>
    <w:p w:rsidR="00F420AF" w:rsidRPr="008D5FEB" w:rsidRDefault="00F420AF" w:rsidP="0055043E">
      <w:pPr>
        <w:numPr>
          <w:ilvl w:val="0"/>
          <w:numId w:val="10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lang w:eastAsia="en-GB"/>
        </w:rPr>
      </w:pPr>
      <w:r w:rsidRPr="008D5FEB">
        <w:rPr>
          <w:rFonts w:asciiTheme="minorHAnsi" w:eastAsia="Times New Roman" w:hAnsiTheme="minorHAnsi" w:cstheme="minorHAnsi"/>
          <w:b/>
          <w:lang w:eastAsia="en-GB"/>
        </w:rPr>
        <w:t xml:space="preserve">Obrazloženje cilja </w:t>
      </w:r>
      <w:r w:rsidRPr="008D5FEB">
        <w:rPr>
          <w:rFonts w:asciiTheme="minorHAnsi" w:eastAsia="Times New Roman" w:hAnsiTheme="minorHAnsi" w:cstheme="minorHAnsi"/>
          <w:lang w:eastAsia="en-GB"/>
        </w:rPr>
        <w:t>(povezan s potrebama, interesima učenika i vrijednostima ŠK):</w:t>
      </w:r>
    </w:p>
    <w:p w:rsidR="00F420AF" w:rsidRPr="008D5FEB" w:rsidRDefault="00F420AF" w:rsidP="008D5FEB">
      <w:pPr>
        <w:tabs>
          <w:tab w:val="left" w:pos="284"/>
        </w:tabs>
        <w:spacing w:line="240" w:lineRule="auto"/>
        <w:ind w:left="502"/>
        <w:contextualSpacing/>
        <w:rPr>
          <w:rFonts w:asciiTheme="minorHAnsi" w:hAnsiTheme="minorHAnsi" w:cstheme="minorHAnsi"/>
          <w:lang w:eastAsia="en-US"/>
        </w:rPr>
      </w:pPr>
      <w:r w:rsidRPr="008D5FEB">
        <w:rPr>
          <w:rFonts w:asciiTheme="minorHAnsi" w:eastAsia="Times New Roman" w:hAnsiTheme="minorHAnsi" w:cstheme="minorHAnsi"/>
          <w:lang w:eastAsia="en-GB"/>
        </w:rPr>
        <w:t>Uočiti posebnosti kazališne i filmske predstave, usvojiti pravila ponašanja u kulturnim ustanovama,</w:t>
      </w:r>
      <w:r w:rsidRPr="008D5FEB">
        <w:rPr>
          <w:rFonts w:asciiTheme="minorHAnsi" w:hAnsiTheme="minorHAnsi" w:cstheme="minorHAnsi"/>
          <w:lang w:eastAsia="en-US"/>
        </w:rPr>
        <w:t xml:space="preserve"> razvijanje estetskih vrijednosti</w:t>
      </w:r>
    </w:p>
    <w:p w:rsidR="00F420AF" w:rsidRPr="008D5FEB" w:rsidRDefault="00F420AF" w:rsidP="008D5FEB">
      <w:pPr>
        <w:tabs>
          <w:tab w:val="left" w:pos="284"/>
        </w:tabs>
        <w:spacing w:line="240" w:lineRule="auto"/>
        <w:ind w:left="502"/>
        <w:contextualSpacing/>
        <w:rPr>
          <w:rFonts w:asciiTheme="minorHAnsi" w:hAnsiTheme="minorHAnsi" w:cstheme="minorHAnsi"/>
          <w:lang w:eastAsia="en-US"/>
        </w:rPr>
      </w:pPr>
      <w:r w:rsidRPr="008D5FEB">
        <w:rPr>
          <w:rFonts w:asciiTheme="minorHAnsi" w:hAnsiTheme="minorHAnsi" w:cstheme="minorHAnsi"/>
          <w:lang w:eastAsia="en-US"/>
        </w:rPr>
        <w:t>Razviti kulturu ponašanja na javnom mjestu</w:t>
      </w:r>
    </w:p>
    <w:p w:rsidR="00F420AF" w:rsidRPr="008D5FEB" w:rsidRDefault="00F420AF" w:rsidP="008D5FEB">
      <w:pPr>
        <w:tabs>
          <w:tab w:val="left" w:pos="284"/>
        </w:tabs>
        <w:spacing w:line="240" w:lineRule="auto"/>
        <w:ind w:left="502"/>
        <w:contextualSpacing/>
        <w:rPr>
          <w:rFonts w:asciiTheme="minorHAnsi" w:hAnsiTheme="minorHAnsi" w:cstheme="minorHAnsi"/>
          <w:lang w:eastAsia="en-US"/>
        </w:rPr>
      </w:pPr>
      <w:r w:rsidRPr="008D5FEB">
        <w:rPr>
          <w:rFonts w:asciiTheme="minorHAnsi" w:hAnsiTheme="minorHAnsi" w:cstheme="minorHAnsi"/>
          <w:lang w:eastAsia="en-US"/>
        </w:rPr>
        <w:t>Oplemeniti hrvatski jezik kroz jedan oblik medijske kulture</w:t>
      </w:r>
    </w:p>
    <w:p w:rsidR="00F420AF" w:rsidRPr="008D5FEB" w:rsidRDefault="00F420AF" w:rsidP="008D5FE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lang w:eastAsia="en-GB"/>
        </w:rPr>
      </w:pPr>
    </w:p>
    <w:p w:rsidR="00F420AF" w:rsidRPr="008D5FEB" w:rsidRDefault="00F420AF" w:rsidP="008D5FE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84"/>
        <w:contextualSpacing/>
        <w:jc w:val="both"/>
        <w:rPr>
          <w:rFonts w:asciiTheme="minorHAnsi" w:eastAsia="Times New Roman" w:hAnsiTheme="minorHAnsi" w:cstheme="minorHAnsi"/>
          <w:lang w:eastAsia="en-GB"/>
        </w:rPr>
      </w:pPr>
      <w:r w:rsidRPr="008D5FEB">
        <w:rPr>
          <w:rFonts w:asciiTheme="minorHAnsi" w:eastAsia="Times New Roman" w:hAnsiTheme="minorHAnsi" w:cstheme="minorHAnsi"/>
          <w:lang w:eastAsia="en-GB"/>
        </w:rPr>
        <w:t>4</w:t>
      </w:r>
      <w:r w:rsidRPr="008D5FEB">
        <w:rPr>
          <w:rFonts w:asciiTheme="minorHAnsi" w:eastAsia="Times New Roman" w:hAnsiTheme="minorHAnsi" w:cstheme="minorHAnsi"/>
          <w:b/>
          <w:lang w:eastAsia="en-GB"/>
        </w:rPr>
        <w:t xml:space="preserve">.    Očekivani ishodi/postignuća: </w:t>
      </w:r>
      <w:r w:rsidRPr="008D5FEB">
        <w:rPr>
          <w:rFonts w:asciiTheme="minorHAnsi" w:eastAsia="Times New Roman" w:hAnsiTheme="minorHAnsi" w:cstheme="minorHAnsi"/>
          <w:lang w:eastAsia="en-GB"/>
        </w:rPr>
        <w:t>(Učenik će moći:)</w:t>
      </w:r>
    </w:p>
    <w:p w:rsidR="00F420AF" w:rsidRPr="008D5FEB" w:rsidRDefault="00F420AF" w:rsidP="008D5FEB">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8D5FEB">
        <w:rPr>
          <w:rFonts w:asciiTheme="minorHAnsi" w:eastAsia="Times New Roman" w:hAnsiTheme="minorHAnsi" w:cstheme="minorHAnsi"/>
          <w:lang w:eastAsia="en-GB"/>
        </w:rPr>
        <w:t>Iskazati osobni doživljaj predstave</w:t>
      </w:r>
    </w:p>
    <w:p w:rsidR="00F420AF" w:rsidRPr="008D5FEB" w:rsidRDefault="00F420AF" w:rsidP="008D5FEB">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8D5FEB">
        <w:rPr>
          <w:rFonts w:asciiTheme="minorHAnsi" w:eastAsia="Times New Roman" w:hAnsiTheme="minorHAnsi" w:cstheme="minorHAnsi"/>
          <w:lang w:eastAsia="en-GB"/>
        </w:rPr>
        <w:t>Primijeniti pravila ponašanja u kulturnim ustanovama</w:t>
      </w:r>
    </w:p>
    <w:p w:rsidR="00F420AF" w:rsidRPr="008D5FEB" w:rsidRDefault="00F420AF" w:rsidP="008D5FEB">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8D5FEB">
        <w:rPr>
          <w:rFonts w:asciiTheme="minorHAnsi" w:eastAsia="Times New Roman" w:hAnsiTheme="minorHAnsi" w:cstheme="minorHAnsi"/>
          <w:lang w:eastAsia="en-GB"/>
        </w:rPr>
        <w:t>Steći naviku posjećivanja kulturnih ustanova</w:t>
      </w:r>
    </w:p>
    <w:p w:rsidR="00F420AF" w:rsidRPr="008D5FEB" w:rsidRDefault="00F420AF" w:rsidP="008D5FEB">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hAnsiTheme="minorHAnsi" w:cstheme="minorHAnsi"/>
          <w:lang w:eastAsia="en-US"/>
        </w:rPr>
      </w:pPr>
      <w:r w:rsidRPr="008D5FEB">
        <w:rPr>
          <w:rFonts w:asciiTheme="minorHAnsi" w:hAnsiTheme="minorHAnsi" w:cstheme="minorHAnsi"/>
          <w:lang w:eastAsia="en-US"/>
        </w:rPr>
        <w:t>Učenik će samostalno odrediti vrstu dramskoga teksta ponuđenoga u predstavi</w:t>
      </w:r>
    </w:p>
    <w:p w:rsidR="00F420AF" w:rsidRPr="008D5FEB" w:rsidRDefault="00F420AF" w:rsidP="008D5FEB">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hAnsiTheme="minorHAnsi" w:cstheme="minorHAnsi"/>
          <w:lang w:eastAsia="en-US"/>
        </w:rPr>
      </w:pPr>
      <w:r w:rsidRPr="008D5FEB">
        <w:rPr>
          <w:rFonts w:asciiTheme="minorHAnsi" w:hAnsiTheme="minorHAnsi" w:cstheme="minorHAnsi"/>
          <w:lang w:eastAsia="en-US"/>
        </w:rPr>
        <w:t>Učenik će upoznati pozornicu, gledalište, glumce</w:t>
      </w:r>
    </w:p>
    <w:p w:rsidR="00F420AF" w:rsidRPr="008D5FEB" w:rsidRDefault="00F420AF" w:rsidP="008D5FEB">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hAnsiTheme="minorHAnsi" w:cstheme="minorHAnsi"/>
          <w:lang w:eastAsia="en-US"/>
        </w:rPr>
      </w:pPr>
      <w:r w:rsidRPr="008D5FEB">
        <w:rPr>
          <w:rFonts w:asciiTheme="minorHAnsi" w:hAnsiTheme="minorHAnsi" w:cstheme="minorHAnsi"/>
          <w:lang w:eastAsia="en-US"/>
        </w:rPr>
        <w:t>Učenik će prepoznati i  razlikovati sadržaj književno-umjetničkih pojmova</w:t>
      </w:r>
    </w:p>
    <w:p w:rsidR="00F420AF" w:rsidRPr="008D5FEB" w:rsidRDefault="00F420AF" w:rsidP="008D5FEB">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hAnsiTheme="minorHAnsi" w:cstheme="minorHAnsi"/>
          <w:lang w:eastAsia="en-US"/>
        </w:rPr>
      </w:pPr>
      <w:r w:rsidRPr="008D5FEB">
        <w:rPr>
          <w:rFonts w:asciiTheme="minorHAnsi" w:hAnsiTheme="minorHAnsi" w:cstheme="minorHAnsi"/>
          <w:lang w:eastAsia="en-US"/>
        </w:rPr>
        <w:t>Učenik će razviti interes za posjet kazalištu i njegovati kulturu lijepoga ponašanja</w:t>
      </w:r>
    </w:p>
    <w:p w:rsidR="00F420AF" w:rsidRPr="008D5FEB" w:rsidRDefault="00F420AF" w:rsidP="008D5FEB">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heme="minorHAnsi" w:eastAsia="Times New Roman" w:hAnsiTheme="minorHAnsi" w:cstheme="minorHAnsi"/>
          <w:lang w:eastAsia="en-GB"/>
        </w:rPr>
      </w:pPr>
      <w:r w:rsidRPr="008D5FEB">
        <w:rPr>
          <w:rFonts w:asciiTheme="minorHAnsi" w:hAnsiTheme="minorHAnsi" w:cstheme="minorHAnsi"/>
          <w:lang w:eastAsia="en-US"/>
        </w:rPr>
        <w:t>Učenik će slušno prepoznavati ulomke iz mjuzikla, npr., arije,</w:t>
      </w:r>
      <w:r w:rsidR="008D5FEB">
        <w:rPr>
          <w:rFonts w:asciiTheme="minorHAnsi" w:hAnsiTheme="minorHAnsi" w:cstheme="minorHAnsi"/>
          <w:lang w:eastAsia="en-US"/>
        </w:rPr>
        <w:t xml:space="preserve"> </w:t>
      </w:r>
      <w:r w:rsidRPr="008D5FEB">
        <w:rPr>
          <w:rFonts w:asciiTheme="minorHAnsi" w:hAnsiTheme="minorHAnsi" w:cstheme="minorHAnsi"/>
          <w:lang w:eastAsia="en-US"/>
        </w:rPr>
        <w:t>recitative,  uvertire ,zborske ulomke</w:t>
      </w:r>
    </w:p>
    <w:p w:rsidR="00F420AF" w:rsidRPr="008D5FEB" w:rsidRDefault="00F420AF" w:rsidP="008D5FE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84"/>
        <w:contextualSpacing/>
        <w:jc w:val="both"/>
        <w:rPr>
          <w:rFonts w:asciiTheme="minorHAnsi" w:eastAsia="Times New Roman" w:hAnsiTheme="minorHAnsi" w:cstheme="minorHAnsi"/>
          <w:b/>
          <w:lang w:eastAsia="en-GB"/>
        </w:rPr>
      </w:pPr>
      <w:r w:rsidRPr="008D5FEB">
        <w:rPr>
          <w:rFonts w:asciiTheme="minorHAnsi" w:eastAsia="Times New Roman" w:hAnsiTheme="minorHAnsi" w:cstheme="minorHAnsi"/>
          <w:b/>
          <w:lang w:eastAsia="en-GB"/>
        </w:rPr>
        <w:t>5. Način realizacije:</w:t>
      </w:r>
    </w:p>
    <w:p w:rsidR="00F420AF" w:rsidRPr="008D5FEB" w:rsidRDefault="00F420AF" w:rsidP="008D5FEB">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644"/>
        <w:contextualSpacing/>
        <w:jc w:val="both"/>
        <w:rPr>
          <w:rFonts w:asciiTheme="minorHAnsi" w:eastAsia="Times New Roman" w:hAnsiTheme="minorHAnsi" w:cstheme="minorHAnsi"/>
          <w:lang w:eastAsia="en-GB"/>
        </w:rPr>
      </w:pPr>
      <w:r w:rsidRPr="008D5FEB">
        <w:rPr>
          <w:rFonts w:asciiTheme="minorHAnsi" w:eastAsia="Times New Roman" w:hAnsiTheme="minorHAnsi" w:cstheme="minorHAnsi"/>
          <w:lang w:eastAsia="en-GB"/>
        </w:rPr>
        <w:t>Oblik: izvanučionična nastava (Posjet kazalištu)</w:t>
      </w:r>
    </w:p>
    <w:p w:rsidR="00F420AF" w:rsidRPr="008D5FEB" w:rsidRDefault="00F420AF" w:rsidP="008D5FEB">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644"/>
        <w:contextualSpacing/>
        <w:jc w:val="both"/>
        <w:rPr>
          <w:rFonts w:asciiTheme="minorHAnsi" w:eastAsia="Times New Roman" w:hAnsiTheme="minorHAnsi" w:cstheme="minorHAnsi"/>
          <w:lang w:eastAsia="en-GB"/>
        </w:rPr>
      </w:pPr>
      <w:r w:rsidRPr="008D5FEB">
        <w:rPr>
          <w:rFonts w:asciiTheme="minorHAnsi" w:eastAsia="Times New Roman" w:hAnsiTheme="minorHAnsi" w:cstheme="minorHAnsi"/>
          <w:lang w:eastAsia="en-GB"/>
        </w:rPr>
        <w:t>Sudionici: učenici, učitelji</w:t>
      </w:r>
    </w:p>
    <w:p w:rsidR="00F420AF" w:rsidRPr="008D5FEB" w:rsidRDefault="00F420AF" w:rsidP="008D5FEB">
      <w:pPr>
        <w:tabs>
          <w:tab w:val="left" w:pos="-180"/>
          <w:tab w:val="left" w:pos="284"/>
        </w:tabs>
        <w:spacing w:before="120" w:line="240" w:lineRule="auto"/>
        <w:contextualSpacing/>
        <w:rPr>
          <w:rFonts w:asciiTheme="minorHAnsi" w:hAnsiTheme="minorHAnsi" w:cstheme="minorHAnsi"/>
          <w:lang w:eastAsia="en-US"/>
        </w:rPr>
      </w:pPr>
      <w:r w:rsidRPr="008D5FEB">
        <w:rPr>
          <w:rFonts w:asciiTheme="minorHAnsi" w:eastAsia="Times New Roman" w:hAnsiTheme="minorHAnsi" w:cstheme="minorHAnsi"/>
          <w:lang w:eastAsia="en-GB"/>
        </w:rPr>
        <w:t>Načini učenja (što rade učenici) Aktivno prate kazališnu predstavu i film, zamjećuju tijek događaja, likove i donose sud o njima; uočavaju scenu, scenska i filmska izražajna sredstva,</w:t>
      </w:r>
      <w:r w:rsidRPr="008D5FEB">
        <w:rPr>
          <w:rFonts w:asciiTheme="minorHAnsi" w:hAnsiTheme="minorHAnsi" w:cstheme="minorHAnsi"/>
          <w:lang w:eastAsia="en-US"/>
        </w:rPr>
        <w:t xml:space="preserve"> Sudjeluju u planiranju kazališne predstave, slušaju dramsku predstavu, zapažaju već usvojene  književno-teorijske pojmove, prepoznaju obilježja književnih rodova, samostalno interpretatiraju viđeno</w:t>
      </w:r>
    </w:p>
    <w:p w:rsidR="00F420AF" w:rsidRPr="008D5FEB" w:rsidRDefault="00F420AF" w:rsidP="008D5FEB">
      <w:pPr>
        <w:tabs>
          <w:tab w:val="left" w:pos="-180"/>
          <w:tab w:val="left" w:pos="284"/>
        </w:tabs>
        <w:spacing w:before="120" w:line="240" w:lineRule="auto"/>
        <w:ind w:left="927"/>
        <w:contextualSpacing/>
        <w:rPr>
          <w:rFonts w:asciiTheme="minorHAnsi" w:hAnsiTheme="minorHAnsi" w:cstheme="minorHAnsi"/>
          <w:lang w:eastAsia="en-US"/>
        </w:rPr>
      </w:pPr>
    </w:p>
    <w:p w:rsidR="00F420AF" w:rsidRPr="008D5FEB" w:rsidRDefault="00F420AF" w:rsidP="008D5FE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8D5FEB">
        <w:rPr>
          <w:rFonts w:asciiTheme="minorHAnsi" w:eastAsia="Times New Roman" w:hAnsiTheme="minorHAnsi" w:cstheme="minorHAnsi"/>
          <w:b/>
          <w:lang w:eastAsia="en-GB"/>
        </w:rPr>
        <w:t xml:space="preserve"> Metode poučavanja (što rade učitelji): </w:t>
      </w:r>
    </w:p>
    <w:p w:rsidR="00F420AF" w:rsidRPr="008D5FEB" w:rsidRDefault="00F420AF" w:rsidP="008D5FE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lang w:eastAsia="en-GB"/>
        </w:rPr>
      </w:pPr>
      <w:r w:rsidRPr="008D5FEB">
        <w:rPr>
          <w:rFonts w:asciiTheme="minorHAnsi" w:eastAsia="Times New Roman" w:hAnsiTheme="minorHAnsi" w:cstheme="minorHAnsi"/>
          <w:lang w:eastAsia="en-GB"/>
        </w:rPr>
        <w:t xml:space="preserve">     Upućuju učenike u praćenje kazališne predstave i filma;  na ponašanje tijekom kazališne   predstave i filma; zadaje zadatke vezane za sadržaj gledanoga</w:t>
      </w:r>
    </w:p>
    <w:p w:rsidR="00F420AF" w:rsidRPr="008D5FEB" w:rsidRDefault="00F420AF" w:rsidP="008D5FEB">
      <w:pPr>
        <w:tabs>
          <w:tab w:val="left" w:pos="-180"/>
        </w:tabs>
        <w:spacing w:before="120" w:line="240" w:lineRule="auto"/>
        <w:ind w:left="360"/>
        <w:rPr>
          <w:rFonts w:asciiTheme="minorHAnsi" w:hAnsiTheme="minorHAnsi" w:cstheme="minorHAnsi"/>
          <w:lang w:eastAsia="en-US"/>
        </w:rPr>
      </w:pPr>
      <w:r w:rsidRPr="008D5FEB">
        <w:rPr>
          <w:rFonts w:asciiTheme="minorHAnsi" w:hAnsiTheme="minorHAnsi" w:cstheme="minorHAnsi"/>
          <w:lang w:eastAsia="en-US"/>
        </w:rPr>
        <w:t>Usmjeravaju učenike pri odabiru kazališnoga teksta</w:t>
      </w:r>
    </w:p>
    <w:p w:rsidR="00F420AF" w:rsidRPr="008D5FEB" w:rsidRDefault="00F420AF" w:rsidP="008D5FEB">
      <w:pPr>
        <w:tabs>
          <w:tab w:val="left" w:pos="-180"/>
        </w:tabs>
        <w:spacing w:before="120" w:line="240" w:lineRule="auto"/>
        <w:ind w:left="360"/>
        <w:rPr>
          <w:rFonts w:asciiTheme="minorHAnsi" w:hAnsiTheme="minorHAnsi" w:cstheme="minorHAnsi"/>
          <w:lang w:eastAsia="en-US"/>
        </w:rPr>
      </w:pPr>
      <w:r w:rsidRPr="008D5FEB">
        <w:rPr>
          <w:rFonts w:asciiTheme="minorHAnsi" w:hAnsiTheme="minorHAnsi" w:cstheme="minorHAnsi"/>
          <w:lang w:eastAsia="en-US"/>
        </w:rPr>
        <w:t>Ponavljaju već naučene književno-teorijske pojmove</w:t>
      </w:r>
    </w:p>
    <w:p w:rsidR="00F420AF" w:rsidRPr="008D5FEB" w:rsidRDefault="00F420AF" w:rsidP="008D5FEB">
      <w:pPr>
        <w:tabs>
          <w:tab w:val="left" w:pos="-180"/>
        </w:tabs>
        <w:spacing w:before="120" w:line="240" w:lineRule="auto"/>
        <w:ind w:left="360"/>
        <w:rPr>
          <w:rFonts w:asciiTheme="minorHAnsi" w:hAnsiTheme="minorHAnsi" w:cstheme="minorHAnsi"/>
          <w:lang w:eastAsia="en-US"/>
        </w:rPr>
      </w:pPr>
      <w:r w:rsidRPr="008D5FEB">
        <w:rPr>
          <w:rFonts w:asciiTheme="minorHAnsi" w:hAnsiTheme="minorHAnsi" w:cstheme="minorHAnsi"/>
          <w:lang w:eastAsia="en-US"/>
        </w:rPr>
        <w:t>Provode ankete prije i poslije predstave</w:t>
      </w:r>
    </w:p>
    <w:p w:rsidR="00F420AF" w:rsidRPr="008D5FEB" w:rsidRDefault="00F420AF" w:rsidP="008D5FE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lang w:eastAsia="en-GB"/>
        </w:rPr>
      </w:pPr>
      <w:r w:rsidRPr="008D5FEB">
        <w:rPr>
          <w:rFonts w:asciiTheme="minorHAnsi" w:eastAsia="Times New Roman" w:hAnsiTheme="minorHAnsi" w:cstheme="minorHAnsi"/>
          <w:lang w:eastAsia="en-GB"/>
        </w:rPr>
        <w:t xml:space="preserve">        Trajanje izvedbe: 2 – 3 puta tijekom godine</w:t>
      </w:r>
    </w:p>
    <w:p w:rsidR="00F420AF" w:rsidRPr="008D5FEB" w:rsidRDefault="00F420AF" w:rsidP="008D5FE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heme="minorHAnsi" w:eastAsia="Times New Roman" w:hAnsiTheme="minorHAnsi" w:cstheme="minorHAnsi"/>
          <w:lang w:eastAsia="en-GB"/>
        </w:rPr>
      </w:pPr>
    </w:p>
    <w:p w:rsidR="00F420AF" w:rsidRPr="008D5FEB" w:rsidRDefault="00F420AF" w:rsidP="008D5FE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lang w:eastAsia="en-GB"/>
        </w:rPr>
      </w:pPr>
      <w:r w:rsidRPr="008D5FEB">
        <w:rPr>
          <w:rFonts w:asciiTheme="minorHAnsi" w:eastAsia="Times New Roman" w:hAnsiTheme="minorHAnsi" w:cstheme="minorHAnsi"/>
          <w:b/>
          <w:lang w:eastAsia="en-GB"/>
        </w:rPr>
        <w:t xml:space="preserve">. Potrebni resursi/moguće teškoće: </w:t>
      </w:r>
      <w:r w:rsidRPr="008D5FEB">
        <w:rPr>
          <w:rFonts w:asciiTheme="minorHAnsi" w:eastAsia="Times New Roman" w:hAnsiTheme="minorHAnsi" w:cstheme="minorHAnsi"/>
          <w:lang w:eastAsia="en-GB"/>
        </w:rPr>
        <w:t xml:space="preserve">Organizacija odlaska i povratka s predstave; prijevoz; ulaznice; </w:t>
      </w:r>
      <w:r w:rsidRPr="008D5FEB">
        <w:rPr>
          <w:rFonts w:asciiTheme="minorHAnsi" w:hAnsiTheme="minorHAnsi" w:cstheme="minorHAnsi"/>
          <w:lang w:eastAsia="en-US"/>
        </w:rPr>
        <w:t>suradnja učitelja i kazališnih djelatnika pri odabiru predstave</w:t>
      </w:r>
    </w:p>
    <w:p w:rsidR="00F420AF" w:rsidRPr="008D5FEB" w:rsidRDefault="00F420AF" w:rsidP="008D5FEB">
      <w:pPr>
        <w:tabs>
          <w:tab w:val="left" w:pos="-180"/>
        </w:tabs>
        <w:spacing w:before="120" w:line="240" w:lineRule="auto"/>
        <w:ind w:left="502"/>
        <w:contextualSpacing/>
        <w:rPr>
          <w:rFonts w:asciiTheme="minorHAnsi" w:hAnsiTheme="minorHAnsi" w:cstheme="minorHAnsi"/>
          <w:lang w:eastAsia="en-US"/>
        </w:rPr>
      </w:pPr>
      <w:r w:rsidRPr="008D5FEB">
        <w:rPr>
          <w:rFonts w:asciiTheme="minorHAnsi" w:hAnsiTheme="minorHAnsi" w:cstheme="minorHAnsi"/>
          <w:lang w:eastAsia="en-US"/>
        </w:rPr>
        <w:t>Teškoće: usklađivanje predstave s interesima učenika</w:t>
      </w:r>
    </w:p>
    <w:p w:rsidR="00F420AF" w:rsidRPr="008D5FEB" w:rsidRDefault="00F420AF" w:rsidP="008D5FEB">
      <w:pPr>
        <w:tabs>
          <w:tab w:val="left" w:pos="-180"/>
        </w:tabs>
        <w:spacing w:before="120" w:line="240" w:lineRule="auto"/>
        <w:ind w:left="502"/>
        <w:contextualSpacing/>
        <w:rPr>
          <w:rFonts w:asciiTheme="minorHAnsi" w:hAnsiTheme="minorHAnsi" w:cstheme="minorHAnsi"/>
          <w:lang w:eastAsia="en-US"/>
        </w:rPr>
      </w:pPr>
      <w:r w:rsidRPr="008D5FEB">
        <w:rPr>
          <w:rFonts w:asciiTheme="minorHAnsi" w:hAnsiTheme="minorHAnsi" w:cstheme="minorHAnsi"/>
          <w:lang w:eastAsia="en-US"/>
        </w:rPr>
        <w:lastRenderedPageBreak/>
        <w:t>Nezainteresiranost učenika i roditelja za posjet kazalištu</w:t>
      </w:r>
    </w:p>
    <w:p w:rsidR="00F420AF" w:rsidRPr="008D5FEB" w:rsidRDefault="00F420AF" w:rsidP="008D5FE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284"/>
        <w:contextualSpacing/>
        <w:jc w:val="both"/>
        <w:rPr>
          <w:rFonts w:asciiTheme="minorHAnsi" w:eastAsia="Times New Roman" w:hAnsiTheme="minorHAnsi" w:cstheme="minorHAnsi"/>
          <w:lang w:eastAsia="en-GB"/>
        </w:rPr>
      </w:pPr>
      <w:r w:rsidRPr="008D5FEB">
        <w:rPr>
          <w:rFonts w:asciiTheme="minorHAnsi" w:hAnsiTheme="minorHAnsi" w:cstheme="minorHAnsi"/>
          <w:lang w:eastAsia="en-US"/>
        </w:rPr>
        <w:t>Novčana situacija</w:t>
      </w:r>
    </w:p>
    <w:p w:rsidR="00F420AF" w:rsidRPr="008D5FEB" w:rsidRDefault="00F420AF" w:rsidP="008D5FEB">
      <w:pPr>
        <w:tabs>
          <w:tab w:val="left" w:pos="-180"/>
        </w:tabs>
        <w:spacing w:before="120" w:line="240" w:lineRule="auto"/>
        <w:ind w:left="502"/>
        <w:contextualSpacing/>
        <w:rPr>
          <w:rFonts w:asciiTheme="minorHAnsi" w:hAnsiTheme="minorHAnsi" w:cstheme="minorHAnsi"/>
          <w:lang w:eastAsia="en-US"/>
        </w:rPr>
      </w:pPr>
      <w:r w:rsidRPr="008D5FEB">
        <w:rPr>
          <w:rFonts w:asciiTheme="minorHAnsi" w:eastAsia="Times New Roman" w:hAnsiTheme="minorHAnsi" w:cstheme="minorHAnsi"/>
          <w:b/>
          <w:lang w:eastAsia="en-GB"/>
        </w:rPr>
        <w:t xml:space="preserve">7. Troškovnik: </w:t>
      </w:r>
      <w:r w:rsidRPr="008D5FEB">
        <w:rPr>
          <w:rFonts w:asciiTheme="minorHAnsi" w:eastAsia="Times New Roman" w:hAnsiTheme="minorHAnsi" w:cstheme="minorHAnsi"/>
          <w:lang w:eastAsia="en-GB"/>
        </w:rPr>
        <w:t xml:space="preserve">100 kn po učeniku, </w:t>
      </w:r>
      <w:r w:rsidRPr="008D5FEB">
        <w:rPr>
          <w:rFonts w:asciiTheme="minorHAnsi" w:hAnsiTheme="minorHAnsi" w:cstheme="minorHAnsi"/>
          <w:lang w:eastAsia="en-US"/>
        </w:rPr>
        <w:t>učeničke karte za predstavu 35 kuna ( učenici sami plaćaju)</w:t>
      </w:r>
    </w:p>
    <w:p w:rsidR="00F420AF" w:rsidRPr="008D5FEB" w:rsidRDefault="00F420AF" w:rsidP="008D5FEB">
      <w:pPr>
        <w:tabs>
          <w:tab w:val="left" w:pos="-180"/>
        </w:tabs>
        <w:spacing w:before="120" w:line="240" w:lineRule="auto"/>
        <w:ind w:left="502"/>
        <w:contextualSpacing/>
        <w:rPr>
          <w:rFonts w:asciiTheme="minorHAnsi" w:hAnsiTheme="minorHAnsi" w:cstheme="minorHAnsi"/>
          <w:lang w:eastAsia="en-US"/>
        </w:rPr>
      </w:pPr>
      <w:r w:rsidRPr="008D5FEB">
        <w:rPr>
          <w:rFonts w:asciiTheme="minorHAnsi" w:hAnsiTheme="minorHAnsi" w:cstheme="minorHAnsi"/>
          <w:lang w:eastAsia="en-US"/>
        </w:rPr>
        <w:t>Prijevoz ( Individualno roditelji, vlastiti prijevoz)</w:t>
      </w:r>
    </w:p>
    <w:p w:rsidR="00F420AF" w:rsidRPr="008D5FEB" w:rsidRDefault="00F420AF" w:rsidP="008D5FE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284"/>
        <w:contextualSpacing/>
        <w:jc w:val="both"/>
        <w:rPr>
          <w:rFonts w:asciiTheme="minorHAnsi" w:eastAsia="Times New Roman" w:hAnsiTheme="minorHAnsi" w:cstheme="minorHAnsi"/>
          <w:lang w:eastAsia="en-GB"/>
        </w:rPr>
      </w:pPr>
    </w:p>
    <w:p w:rsidR="00F420AF" w:rsidRPr="008D5FEB" w:rsidRDefault="00F420AF" w:rsidP="008D5FE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heme="minorHAnsi" w:eastAsia="Times New Roman" w:hAnsiTheme="minorHAnsi" w:cstheme="minorHAnsi"/>
          <w:b/>
          <w:lang w:eastAsia="en-GB"/>
        </w:rPr>
      </w:pPr>
      <w:r w:rsidRPr="008D5FEB">
        <w:rPr>
          <w:rFonts w:asciiTheme="minorHAnsi" w:eastAsia="Times New Roman" w:hAnsiTheme="minorHAnsi" w:cstheme="minorHAnsi"/>
          <w:b/>
          <w:lang w:eastAsia="en-GB"/>
        </w:rPr>
        <w:t>8. Način praćenja i provjere ishoda/postignuća:</w:t>
      </w:r>
    </w:p>
    <w:p w:rsidR="00F420AF" w:rsidRPr="008D5FEB" w:rsidRDefault="00F420AF" w:rsidP="008D5FEB">
      <w:pPr>
        <w:tabs>
          <w:tab w:val="left" w:pos="-180"/>
        </w:tabs>
        <w:spacing w:before="120" w:line="240" w:lineRule="auto"/>
        <w:ind w:left="502"/>
        <w:contextualSpacing/>
        <w:rPr>
          <w:rFonts w:asciiTheme="minorHAnsi" w:hAnsiTheme="minorHAnsi" w:cstheme="minorHAnsi"/>
          <w:lang w:eastAsia="en-US"/>
        </w:rPr>
      </w:pPr>
      <w:r w:rsidRPr="008D5FEB">
        <w:rPr>
          <w:rFonts w:asciiTheme="minorHAnsi" w:eastAsia="Times New Roman" w:hAnsiTheme="minorHAnsi" w:cstheme="minorHAnsi"/>
          <w:lang w:eastAsia="en-GB"/>
        </w:rPr>
        <w:t xml:space="preserve">Usmeno prepričavanje, pisano izvještavanje, likovno izražavanje – opisno i brojčano vrjednovanje, </w:t>
      </w:r>
      <w:r w:rsidRPr="008D5FEB">
        <w:rPr>
          <w:rFonts w:asciiTheme="minorHAnsi" w:hAnsiTheme="minorHAnsi" w:cstheme="minorHAnsi"/>
          <w:lang w:eastAsia="en-US"/>
        </w:rPr>
        <w:t>anketni listići kojima bi se provjerila zainteresiranost učenika za pojedina dramska područja, pisanje prikaza dramskoga djela mjerljivo brojčanom ocjenom, usmena provjera učeničkoga doživljaja i poznavanja glazbene teorije.</w:t>
      </w:r>
    </w:p>
    <w:p w:rsidR="00F420AF" w:rsidRPr="008D5FEB" w:rsidRDefault="00F420AF" w:rsidP="008D5FE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927"/>
        <w:contextualSpacing/>
        <w:jc w:val="both"/>
        <w:rPr>
          <w:rFonts w:asciiTheme="minorHAnsi" w:eastAsia="Times New Roman" w:hAnsiTheme="minorHAnsi" w:cstheme="minorHAnsi"/>
          <w:lang w:eastAsia="en-GB"/>
        </w:rPr>
      </w:pPr>
    </w:p>
    <w:p w:rsidR="00F420AF" w:rsidRPr="008D5FEB" w:rsidRDefault="00F420AF" w:rsidP="008D5FE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284"/>
        <w:contextualSpacing/>
        <w:jc w:val="both"/>
        <w:rPr>
          <w:rFonts w:asciiTheme="minorHAnsi" w:hAnsiTheme="minorHAnsi" w:cstheme="minorHAnsi"/>
          <w:lang w:eastAsia="en-US"/>
        </w:rPr>
      </w:pPr>
      <w:r w:rsidRPr="008D5FEB">
        <w:rPr>
          <w:rFonts w:asciiTheme="minorHAnsi" w:eastAsia="Times New Roman" w:hAnsiTheme="minorHAnsi" w:cstheme="minorHAnsi"/>
          <w:b/>
          <w:lang w:eastAsia="en-GB"/>
        </w:rPr>
        <w:t xml:space="preserve">9. Odgovorne osobe: </w:t>
      </w:r>
      <w:r w:rsidRPr="008D5FEB">
        <w:rPr>
          <w:rFonts w:asciiTheme="minorHAnsi" w:eastAsia="Times New Roman" w:hAnsiTheme="minorHAnsi" w:cstheme="minorHAnsi"/>
          <w:lang w:eastAsia="en-GB"/>
        </w:rPr>
        <w:t>učiteljice Razredne nastave, knjižničarka, učiteljice Hrvatskoga jezika i Glazbene kulture.</w:t>
      </w:r>
    </w:p>
    <w:p w:rsidR="00F420AF" w:rsidRPr="00F420AF" w:rsidRDefault="00F420AF" w:rsidP="00F420A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644"/>
        <w:contextualSpacing/>
        <w:jc w:val="both"/>
        <w:rPr>
          <w:rFonts w:ascii="Times New Roman" w:eastAsia="Times New Roman" w:hAnsi="Times New Roman" w:cs="Times New Roman"/>
          <w:sz w:val="28"/>
          <w:szCs w:val="28"/>
          <w:lang w:eastAsia="en-GB"/>
        </w:rPr>
      </w:pPr>
    </w:p>
    <w:p w:rsidR="00F420AF" w:rsidRPr="00F420AF" w:rsidRDefault="00F420AF" w:rsidP="00F420AF">
      <w:pPr>
        <w:spacing w:line="360" w:lineRule="auto"/>
        <w:rPr>
          <w:rFonts w:ascii="Times New Roman" w:hAnsi="Times New Roman" w:cs="Times New Roman"/>
          <w:sz w:val="28"/>
          <w:szCs w:val="28"/>
          <w:lang w:eastAsia="en-US"/>
        </w:rPr>
      </w:pPr>
    </w:p>
    <w:p w:rsid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sz w:val="72"/>
          <w:szCs w:val="72"/>
        </w:rPr>
      </w:pPr>
    </w:p>
    <w:p w:rsid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sz w:val="72"/>
          <w:szCs w:val="72"/>
        </w:rPr>
      </w:pPr>
    </w:p>
    <w:p w:rsidR="00F420AF" w:rsidRDefault="00F420AF" w:rsidP="00F420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sz w:val="72"/>
          <w:szCs w:val="72"/>
        </w:rPr>
      </w:pPr>
    </w:p>
    <w:p w:rsidR="00A94E98" w:rsidRDefault="00A94E9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A94E98" w:rsidRDefault="00A94E9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A94E98" w:rsidRDefault="00A94E9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A94E98" w:rsidRDefault="00A94E9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A94E98" w:rsidRDefault="00A94E9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0C01BC" w:rsidRDefault="000C01B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0C01BC" w:rsidRDefault="000C01B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0C01BC" w:rsidRDefault="000C01B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8D5FEB" w:rsidRDefault="008D5FE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4E2A08" w:rsidRDefault="005D11D9" w:rsidP="008D5FE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r>
        <w:rPr>
          <w:sz w:val="72"/>
          <w:szCs w:val="72"/>
        </w:rPr>
        <w:t>Tjelesno i zdravstveno područje</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8D5FEB" w:rsidRDefault="008D5FEB">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8D5FEB" w:rsidRDefault="008D5FEB">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8D5FEB" w:rsidRDefault="008D5FEB">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8D5FEB" w:rsidRDefault="008D5FEB">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E66DD3" w:rsidRDefault="00E66DD3">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E66DD3" w:rsidRPr="00E66DD3" w:rsidRDefault="00E66DD3" w:rsidP="00E66DD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eastAsia="Times New Roman" w:cs="Times New Roman"/>
          <w:b/>
          <w:lang w:eastAsia="en-US"/>
        </w:rPr>
      </w:pPr>
      <w:r w:rsidRPr="00E66DD3">
        <w:rPr>
          <w:rFonts w:eastAsia="Times New Roman" w:cs="Times New Roman"/>
          <w:b/>
          <w:lang w:eastAsia="en-US"/>
        </w:rPr>
        <w:lastRenderedPageBreak/>
        <w:t xml:space="preserve">                                                     Izvannastavna aktivnost – Mali nogomet</w:t>
      </w:r>
    </w:p>
    <w:p w:rsidR="00E66DD3" w:rsidRPr="00E66DD3" w:rsidRDefault="00E66DD3" w:rsidP="00E66DD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contextualSpacing/>
        <w:jc w:val="both"/>
        <w:rPr>
          <w:rFonts w:eastAsia="Times New Roman" w:cs="Times New Roman"/>
          <w:b/>
          <w:lang w:eastAsia="en-US"/>
        </w:rPr>
      </w:pPr>
    </w:p>
    <w:p w:rsidR="00E66DD3" w:rsidRPr="00E66DD3" w:rsidRDefault="00E66DD3" w:rsidP="00E66DD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center"/>
        <w:rPr>
          <w:rFonts w:eastAsia="Times New Roman" w:cs="Times New Roman"/>
          <w:b/>
          <w:u w:val="single"/>
          <w:lang w:eastAsia="en-GB"/>
        </w:rPr>
      </w:pPr>
      <w:r w:rsidRPr="00E66DD3">
        <w:rPr>
          <w:rFonts w:eastAsia="Times New Roman" w:cs="Times New Roman"/>
          <w:b/>
          <w:u w:val="single"/>
          <w:lang w:eastAsia="en-GB"/>
        </w:rPr>
        <w:t>Plan provedbe kurikulumskih ciljeva</w:t>
      </w:r>
    </w:p>
    <w:p w:rsidR="00E66DD3" w:rsidRPr="00E66DD3" w:rsidRDefault="00E66DD3" w:rsidP="00E66DD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center"/>
        <w:rPr>
          <w:rFonts w:eastAsia="Times New Roman" w:cs="Times New Roman"/>
          <w:b/>
          <w:u w:val="single"/>
          <w:lang w:eastAsia="en-GB"/>
        </w:rPr>
      </w:pPr>
    </w:p>
    <w:p w:rsidR="00E66DD3" w:rsidRPr="00E66DD3" w:rsidRDefault="00E66DD3" w:rsidP="00E66DD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Times New Roman"/>
          <w:lang w:eastAsia="en-GB"/>
        </w:rPr>
      </w:pPr>
      <w:r w:rsidRPr="00E66DD3">
        <w:rPr>
          <w:rFonts w:eastAsia="Times New Roman" w:cs="Times New Roman"/>
          <w:lang w:eastAsia="en-GB"/>
        </w:rPr>
        <w:t>Kurikulumsko područje:  tjelesno zdravstveno područje</w:t>
      </w:r>
    </w:p>
    <w:p w:rsidR="00E66DD3" w:rsidRPr="00E66DD3" w:rsidRDefault="00E66DD3" w:rsidP="00E66DD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Times New Roman"/>
          <w:lang w:eastAsia="en-GB"/>
        </w:rPr>
      </w:pPr>
      <w:r w:rsidRPr="00E66DD3">
        <w:rPr>
          <w:rFonts w:eastAsia="Times New Roman" w:cs="Times New Roman"/>
          <w:b/>
          <w:lang w:eastAsia="en-GB"/>
        </w:rPr>
        <w:t xml:space="preserve">                                             </w:t>
      </w:r>
    </w:p>
    <w:p w:rsidR="00E66DD3" w:rsidRPr="00E66DD3" w:rsidRDefault="00E66DD3" w:rsidP="0055043E">
      <w:pPr>
        <w:numPr>
          <w:ilvl w:val="0"/>
          <w:numId w:val="10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E66DD3">
        <w:rPr>
          <w:rFonts w:eastAsia="Times New Roman" w:cs="Times New Roman"/>
          <w:b/>
          <w:lang w:eastAsia="en-GB"/>
        </w:rPr>
        <w:t>Ciklus (razred):</w:t>
      </w:r>
      <w:r w:rsidRPr="00E66DD3">
        <w:rPr>
          <w:rFonts w:eastAsia="Times New Roman" w:cs="Times New Roman"/>
          <w:lang w:eastAsia="en-GB"/>
        </w:rPr>
        <w:t xml:space="preserve"> 2. ciklus ( 4. razredi)</w:t>
      </w:r>
    </w:p>
    <w:p w:rsidR="00E66DD3" w:rsidRPr="00E66DD3" w:rsidRDefault="00E66DD3" w:rsidP="0055043E">
      <w:pPr>
        <w:numPr>
          <w:ilvl w:val="0"/>
          <w:numId w:val="10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E66DD3">
        <w:rPr>
          <w:rFonts w:eastAsia="Times New Roman" w:cs="Times New Roman"/>
          <w:b/>
          <w:lang w:eastAsia="en-GB"/>
        </w:rPr>
        <w:t xml:space="preserve">Ciljevi </w:t>
      </w:r>
      <w:r w:rsidRPr="00E66DD3">
        <w:rPr>
          <w:rFonts w:eastAsia="Times New Roman" w:cs="Times New Roman"/>
          <w:lang w:eastAsia="en-GB"/>
        </w:rPr>
        <w:t>Učenik će: - Osposobiti se za pravilnu međusobnu suradnju i povezanost</w:t>
      </w:r>
      <w:r w:rsidRPr="00E66DD3">
        <w:rPr>
          <w:rFonts w:eastAsia="Times New Roman" w:cs="Times New Roman"/>
          <w:b/>
          <w:lang w:eastAsia="en-GB"/>
        </w:rPr>
        <w:t xml:space="preserve"> </w:t>
      </w:r>
      <w:r w:rsidRPr="00E66DD3">
        <w:rPr>
          <w:rFonts w:eastAsia="Times New Roman" w:cs="Times New Roman"/>
          <w:lang w:eastAsia="en-GB"/>
        </w:rPr>
        <w:t xml:space="preserve">u malom    </w:t>
      </w:r>
    </w:p>
    <w:p w:rsidR="00E66DD3" w:rsidRPr="00E66DD3" w:rsidRDefault="00E66DD3" w:rsidP="00E66DD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567"/>
        <w:contextualSpacing/>
        <w:jc w:val="both"/>
        <w:rPr>
          <w:rFonts w:eastAsia="Times New Roman" w:cs="Times New Roman"/>
          <w:lang w:eastAsia="en-GB"/>
        </w:rPr>
      </w:pPr>
      <w:r w:rsidRPr="00E66DD3">
        <w:rPr>
          <w:rFonts w:eastAsia="Times New Roman" w:cs="Times New Roman"/>
          <w:lang w:eastAsia="en-GB"/>
        </w:rPr>
        <w:t>nogometu tijekom školske godine i  među</w:t>
      </w:r>
      <w:r w:rsidR="008D5FEB">
        <w:rPr>
          <w:rFonts w:eastAsia="Times New Roman" w:cs="Times New Roman"/>
          <w:lang w:eastAsia="en-GB"/>
        </w:rPr>
        <w:t xml:space="preserve"> </w:t>
      </w:r>
      <w:r w:rsidRPr="00E66DD3">
        <w:rPr>
          <w:rFonts w:eastAsia="Times New Roman" w:cs="Times New Roman"/>
          <w:lang w:eastAsia="en-GB"/>
        </w:rPr>
        <w:t>školskom natjecanju.</w:t>
      </w:r>
      <w:r w:rsidR="008D5FEB">
        <w:rPr>
          <w:rFonts w:eastAsia="Times New Roman" w:cs="Times New Roman"/>
          <w:lang w:eastAsia="en-GB"/>
        </w:rPr>
        <w:t xml:space="preserve"> </w:t>
      </w:r>
      <w:r w:rsidRPr="00E66DD3">
        <w:rPr>
          <w:rFonts w:eastAsia="Times New Roman" w:cs="Times New Roman"/>
          <w:lang w:eastAsia="en-GB"/>
        </w:rPr>
        <w:t>Poticati natjecateljski duh i međusobno uvažavanje, te poštivanje sportskih pravila.</w:t>
      </w:r>
    </w:p>
    <w:p w:rsidR="00E66DD3" w:rsidRPr="00E66DD3" w:rsidRDefault="00E66DD3" w:rsidP="0055043E">
      <w:pPr>
        <w:numPr>
          <w:ilvl w:val="0"/>
          <w:numId w:val="10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E66DD3">
        <w:rPr>
          <w:rFonts w:eastAsia="Times New Roman" w:cs="Times New Roman"/>
          <w:b/>
          <w:lang w:eastAsia="en-GB"/>
        </w:rPr>
        <w:t xml:space="preserve">Obrazloženje ciljeva: </w:t>
      </w:r>
      <w:r w:rsidRPr="00E66DD3">
        <w:rPr>
          <w:rFonts w:eastAsia="Times New Roman" w:cs="Times New Roman"/>
          <w:lang w:eastAsia="en-GB"/>
        </w:rPr>
        <w:t>Utjecati raznim vježbama na usvajanje elemenata malog nogometa, te poboljšanje fizičke spremnosti. Povećati spretnost, koordinaciju, eksplozivnu snagu i međusobnu suradnju.</w:t>
      </w:r>
    </w:p>
    <w:p w:rsidR="00E66DD3" w:rsidRPr="00E66DD3" w:rsidRDefault="00E66DD3" w:rsidP="0055043E">
      <w:pPr>
        <w:numPr>
          <w:ilvl w:val="0"/>
          <w:numId w:val="10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E66DD3">
        <w:rPr>
          <w:rFonts w:eastAsia="Times New Roman" w:cs="Times New Roman"/>
          <w:lang w:eastAsia="en-GB"/>
        </w:rPr>
        <w:t xml:space="preserve"> </w:t>
      </w:r>
      <w:r w:rsidRPr="00E66DD3">
        <w:rPr>
          <w:rFonts w:eastAsia="Times New Roman" w:cs="Times New Roman"/>
          <w:b/>
          <w:lang w:eastAsia="en-GB"/>
        </w:rPr>
        <w:t>Očekivani ishodi/postignuća</w:t>
      </w:r>
      <w:r w:rsidRPr="00E66DD3">
        <w:rPr>
          <w:rFonts w:eastAsia="Times New Roman" w:cs="Times New Roman"/>
          <w:lang w:eastAsia="en-GB"/>
        </w:rPr>
        <w:t>: (Učenik će moći:)</w:t>
      </w:r>
    </w:p>
    <w:p w:rsidR="00E66DD3" w:rsidRPr="00E66DD3" w:rsidRDefault="00E66DD3" w:rsidP="00E66DD3">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E66DD3">
        <w:rPr>
          <w:rFonts w:eastAsia="Times New Roman" w:cs="Times New Roman"/>
          <w:lang w:eastAsia="en-GB"/>
        </w:rPr>
        <w:t>poštivati dogovorena pravila ponašanja</w:t>
      </w:r>
    </w:p>
    <w:p w:rsidR="00E66DD3" w:rsidRPr="00E66DD3" w:rsidRDefault="00E66DD3" w:rsidP="00E66DD3">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E66DD3">
        <w:rPr>
          <w:rFonts w:eastAsia="Times New Roman" w:cs="Times New Roman"/>
          <w:lang w:eastAsia="en-GB"/>
        </w:rPr>
        <w:t>primjenjivati individualno i timski elemente malog nogometa</w:t>
      </w:r>
    </w:p>
    <w:p w:rsidR="00E66DD3" w:rsidRPr="00E66DD3" w:rsidRDefault="00E66DD3" w:rsidP="00E66DD3">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E66DD3">
        <w:rPr>
          <w:rFonts w:eastAsia="Times New Roman" w:cs="Times New Roman"/>
          <w:lang w:eastAsia="en-GB"/>
        </w:rPr>
        <w:t>utjecati tjelovježbom, kondicionim vježbama na psihofizičke sposobnosti</w:t>
      </w:r>
    </w:p>
    <w:p w:rsidR="00E66DD3" w:rsidRPr="00E66DD3" w:rsidRDefault="00E66DD3" w:rsidP="00E66DD3">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E66DD3">
        <w:rPr>
          <w:rFonts w:eastAsia="Times New Roman" w:cs="Times New Roman"/>
          <w:lang w:eastAsia="en-GB"/>
        </w:rPr>
        <w:t>uočiti važnost međusobne suradnje i povezanosti koordinacije pokreta u timskom radu</w:t>
      </w:r>
    </w:p>
    <w:p w:rsidR="00E66DD3" w:rsidRPr="00E66DD3" w:rsidRDefault="00E66DD3" w:rsidP="00E66DD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eastAsia="Times New Roman" w:cs="Times New Roman"/>
          <w:lang w:eastAsia="en-GB"/>
        </w:rPr>
      </w:pPr>
      <w:r w:rsidRPr="00E66DD3">
        <w:rPr>
          <w:rFonts w:eastAsia="Times New Roman" w:cs="Times New Roman"/>
          <w:lang w:eastAsia="en-GB"/>
        </w:rPr>
        <w:t xml:space="preserve">     </w:t>
      </w:r>
    </w:p>
    <w:p w:rsidR="00E66DD3" w:rsidRPr="00E66DD3" w:rsidRDefault="00E66DD3" w:rsidP="0055043E">
      <w:pPr>
        <w:numPr>
          <w:ilvl w:val="0"/>
          <w:numId w:val="10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E66DD3">
        <w:rPr>
          <w:rFonts w:eastAsia="Times New Roman" w:cs="Times New Roman"/>
          <w:b/>
          <w:lang w:eastAsia="en-GB"/>
        </w:rPr>
        <w:t>Način realizacije:</w:t>
      </w:r>
    </w:p>
    <w:p w:rsidR="00E66DD3" w:rsidRPr="00E66DD3" w:rsidRDefault="00E66DD3" w:rsidP="00E66DD3">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E66DD3">
        <w:rPr>
          <w:rFonts w:eastAsia="Times New Roman" w:cs="Times New Roman"/>
          <w:b/>
          <w:lang w:eastAsia="en-GB"/>
        </w:rPr>
        <w:t xml:space="preserve">Oblik: </w:t>
      </w:r>
      <w:r w:rsidRPr="00E66DD3">
        <w:rPr>
          <w:rFonts w:eastAsia="Times New Roman" w:cs="Times New Roman"/>
          <w:lang w:eastAsia="en-GB"/>
        </w:rPr>
        <w:t>opisno praćenje sposobnosti svakog učenika, međusobne povezanosti i suradnje.</w:t>
      </w:r>
    </w:p>
    <w:p w:rsidR="00E66DD3" w:rsidRPr="00E66DD3" w:rsidRDefault="00E66DD3" w:rsidP="00E66DD3">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E66DD3">
        <w:rPr>
          <w:rFonts w:eastAsia="Times New Roman" w:cs="Times New Roman"/>
          <w:b/>
          <w:lang w:eastAsia="en-GB"/>
        </w:rPr>
        <w:t xml:space="preserve">Sudionici: </w:t>
      </w:r>
      <w:r w:rsidRPr="00E66DD3">
        <w:rPr>
          <w:rFonts w:eastAsia="Times New Roman" w:cs="Times New Roman"/>
          <w:lang w:eastAsia="en-GB"/>
        </w:rPr>
        <w:t xml:space="preserve">učenici 4. razreda i učiteljica Božica Međugorac </w:t>
      </w:r>
    </w:p>
    <w:p w:rsidR="00E66DD3" w:rsidRPr="00E66DD3" w:rsidRDefault="00E66DD3" w:rsidP="00E66DD3">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E66DD3">
        <w:rPr>
          <w:rFonts w:eastAsia="Times New Roman" w:cs="Times New Roman"/>
          <w:b/>
          <w:lang w:eastAsia="en-GB"/>
        </w:rPr>
        <w:t>Načini učenja (što rade učenici):</w:t>
      </w:r>
    </w:p>
    <w:p w:rsidR="00E66DD3" w:rsidRPr="00E66DD3" w:rsidRDefault="00E66DD3" w:rsidP="00E66DD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eastAsia="Times New Roman" w:cs="Times New Roman"/>
          <w:lang w:eastAsia="en-GB"/>
        </w:rPr>
      </w:pPr>
      <w:r w:rsidRPr="00E66DD3">
        <w:rPr>
          <w:rFonts w:eastAsia="Times New Roman" w:cs="Times New Roman"/>
          <w:lang w:eastAsia="en-GB"/>
        </w:rPr>
        <w:t xml:space="preserve">  Izvode tjelovježbu, kondicione vježbe, vježbe brzine i spretnosti, primjenjuju usvojene elemente u sportskoj igri mali nogomet</w:t>
      </w:r>
    </w:p>
    <w:p w:rsidR="00E66DD3" w:rsidRPr="00E66DD3" w:rsidRDefault="00E66DD3" w:rsidP="00E66DD3">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E66DD3">
        <w:rPr>
          <w:rFonts w:eastAsia="Times New Roman" w:cs="Times New Roman"/>
          <w:b/>
          <w:lang w:eastAsia="en-GB"/>
        </w:rPr>
        <w:t xml:space="preserve">Metode poučavanja (što rade učitelji): </w:t>
      </w:r>
    </w:p>
    <w:p w:rsidR="00E66DD3" w:rsidRPr="00E66DD3" w:rsidRDefault="00E66DD3" w:rsidP="00E66DD3">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eastAsia="Times New Roman" w:cs="Times New Roman"/>
          <w:lang w:eastAsia="en-GB"/>
        </w:rPr>
      </w:pPr>
      <w:r w:rsidRPr="00E66DD3">
        <w:rPr>
          <w:rFonts w:eastAsia="Times New Roman" w:cs="Times New Roman"/>
          <w:lang w:eastAsia="en-GB"/>
        </w:rPr>
        <w:t xml:space="preserve">  Organizacija rada i način realizacije elemenata malog nogometa uz pomoć nastavnih sredstava i sportskih rekvizita.</w:t>
      </w:r>
    </w:p>
    <w:p w:rsidR="00E66DD3" w:rsidRPr="00E66DD3" w:rsidRDefault="00E66DD3" w:rsidP="00E66DD3">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lang w:eastAsia="en-GB"/>
        </w:rPr>
      </w:pPr>
      <w:r w:rsidRPr="00E66DD3">
        <w:rPr>
          <w:rFonts w:eastAsia="Times New Roman" w:cs="Times New Roman"/>
          <w:lang w:eastAsia="en-GB"/>
        </w:rPr>
        <w:t xml:space="preserve">              Poticati i jačati individualnu spremnost i rad u grupi.</w:t>
      </w:r>
    </w:p>
    <w:p w:rsidR="00E66DD3" w:rsidRPr="00E66DD3" w:rsidRDefault="00E66DD3" w:rsidP="00E66DD3">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eastAsia="Times New Roman" w:cs="Times New Roman"/>
          <w:lang w:eastAsia="en-GB"/>
        </w:rPr>
      </w:pPr>
      <w:r w:rsidRPr="00E66DD3">
        <w:rPr>
          <w:rFonts w:eastAsia="Times New Roman" w:cs="Times New Roman"/>
          <w:lang w:eastAsia="en-GB"/>
        </w:rPr>
        <w:t xml:space="preserve"> Pripremiti i poticati psihofizičku spremnost za među</w:t>
      </w:r>
      <w:r w:rsidR="008D5FEB">
        <w:rPr>
          <w:rFonts w:eastAsia="Times New Roman" w:cs="Times New Roman"/>
          <w:lang w:eastAsia="en-GB"/>
        </w:rPr>
        <w:t xml:space="preserve"> </w:t>
      </w:r>
      <w:r w:rsidRPr="00E66DD3">
        <w:rPr>
          <w:rFonts w:eastAsia="Times New Roman" w:cs="Times New Roman"/>
          <w:lang w:eastAsia="en-GB"/>
        </w:rPr>
        <w:t>školsko natjecanje.</w:t>
      </w:r>
    </w:p>
    <w:p w:rsidR="00E66DD3" w:rsidRPr="00E66DD3" w:rsidRDefault="00E66DD3" w:rsidP="00E66DD3">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E66DD3">
        <w:rPr>
          <w:rFonts w:eastAsia="Times New Roman" w:cs="Times New Roman"/>
          <w:b/>
          <w:lang w:eastAsia="en-GB"/>
        </w:rPr>
        <w:t>Oblici rada:</w:t>
      </w:r>
      <w:r w:rsidRPr="00E66DD3">
        <w:rPr>
          <w:rFonts w:eastAsia="Times New Roman" w:cs="Times New Roman"/>
          <w:lang w:eastAsia="en-GB"/>
        </w:rPr>
        <w:t xml:space="preserve"> frontalni, individualni, rad u skupini</w:t>
      </w:r>
    </w:p>
    <w:p w:rsidR="00E66DD3" w:rsidRPr="00E66DD3" w:rsidRDefault="00E66DD3" w:rsidP="00E66DD3">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E66DD3">
        <w:rPr>
          <w:rFonts w:eastAsia="Times New Roman" w:cs="Times New Roman"/>
          <w:b/>
          <w:lang w:eastAsia="en-GB"/>
        </w:rPr>
        <w:t xml:space="preserve">Trajanje izvedbe: </w:t>
      </w:r>
      <w:r w:rsidRPr="00E66DD3">
        <w:rPr>
          <w:rFonts w:eastAsia="Times New Roman" w:cs="Times New Roman"/>
          <w:lang w:eastAsia="en-GB"/>
        </w:rPr>
        <w:t>35 sati tijekom šk. god.  2021./2022.</w:t>
      </w:r>
    </w:p>
    <w:p w:rsidR="00E66DD3" w:rsidRPr="00E66DD3" w:rsidRDefault="00E66DD3" w:rsidP="0055043E">
      <w:pPr>
        <w:numPr>
          <w:ilvl w:val="0"/>
          <w:numId w:val="10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E66DD3">
        <w:rPr>
          <w:rFonts w:eastAsia="Times New Roman" w:cs="Times New Roman"/>
          <w:b/>
          <w:lang w:eastAsia="en-GB"/>
        </w:rPr>
        <w:t xml:space="preserve">Potrebni resursi/moguće teškoće: </w:t>
      </w:r>
    </w:p>
    <w:p w:rsidR="00E66DD3" w:rsidRPr="00E66DD3" w:rsidRDefault="00E66DD3" w:rsidP="0055043E">
      <w:pPr>
        <w:numPr>
          <w:ilvl w:val="0"/>
          <w:numId w:val="8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E66DD3">
        <w:rPr>
          <w:rFonts w:eastAsia="Times New Roman" w:cs="Times New Roman"/>
          <w:lang w:eastAsia="en-GB"/>
        </w:rPr>
        <w:t xml:space="preserve"> prostor školske dvorane, sportski rekviziti</w:t>
      </w:r>
    </w:p>
    <w:p w:rsidR="00E66DD3" w:rsidRPr="00E66DD3" w:rsidRDefault="00E66DD3" w:rsidP="00E66DD3">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eastAsia="Times New Roman" w:cs="Times New Roman"/>
          <w:lang w:eastAsia="en-GB"/>
        </w:rPr>
      </w:pPr>
      <w:r w:rsidRPr="00E66DD3">
        <w:rPr>
          <w:rFonts w:eastAsia="Times New Roman" w:cs="Times New Roman"/>
          <w:lang w:eastAsia="en-GB"/>
        </w:rPr>
        <w:t xml:space="preserve">           -    sportska oprema učenika </w:t>
      </w:r>
    </w:p>
    <w:p w:rsidR="00E66DD3" w:rsidRPr="00E66DD3" w:rsidRDefault="00E66DD3" w:rsidP="0055043E">
      <w:pPr>
        <w:numPr>
          <w:ilvl w:val="0"/>
          <w:numId w:val="10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E66DD3">
        <w:rPr>
          <w:rFonts w:eastAsia="Times New Roman" w:cs="Times New Roman"/>
          <w:b/>
          <w:lang w:eastAsia="en-GB"/>
        </w:rPr>
        <w:t xml:space="preserve">Način praćenja i provjere ishoda/postignuća:                                                                                                                </w:t>
      </w:r>
    </w:p>
    <w:p w:rsidR="00E66DD3" w:rsidRPr="00E66DD3" w:rsidRDefault="00E66DD3" w:rsidP="00E66DD3">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862"/>
        <w:contextualSpacing/>
        <w:rPr>
          <w:rFonts w:eastAsia="Times New Roman" w:cs="Times New Roman"/>
          <w:lang w:eastAsia="en-GB"/>
        </w:rPr>
      </w:pPr>
      <w:r w:rsidRPr="00E66DD3">
        <w:rPr>
          <w:rFonts w:eastAsia="Times New Roman" w:cs="Times New Roman"/>
          <w:lang w:eastAsia="en-GB"/>
        </w:rPr>
        <w:t>Sudjelovanje na natjecanjima i analiza postignutih rezultata</w:t>
      </w:r>
    </w:p>
    <w:p w:rsidR="00E66DD3" w:rsidRPr="00E66DD3" w:rsidRDefault="00E66DD3" w:rsidP="0055043E">
      <w:pPr>
        <w:numPr>
          <w:ilvl w:val="0"/>
          <w:numId w:val="10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E66DD3">
        <w:rPr>
          <w:rFonts w:eastAsia="Times New Roman" w:cs="Times New Roman"/>
          <w:b/>
          <w:lang w:eastAsia="en-GB"/>
        </w:rPr>
        <w:t xml:space="preserve">Troškovnik: </w:t>
      </w:r>
      <w:r w:rsidRPr="00E66DD3">
        <w:rPr>
          <w:rFonts w:eastAsia="Times New Roman" w:cs="Times New Roman"/>
          <w:lang w:eastAsia="en-GB"/>
        </w:rPr>
        <w:t>troškovi prijevoza</w:t>
      </w:r>
    </w:p>
    <w:p w:rsidR="00E66DD3" w:rsidRPr="00E66DD3" w:rsidRDefault="00E66DD3" w:rsidP="0055043E">
      <w:pPr>
        <w:numPr>
          <w:ilvl w:val="0"/>
          <w:numId w:val="10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E66DD3">
        <w:rPr>
          <w:rFonts w:eastAsia="Times New Roman" w:cs="Times New Roman"/>
          <w:b/>
          <w:lang w:eastAsia="en-GB"/>
        </w:rPr>
        <w:t xml:space="preserve">Odgovorne osobe: </w:t>
      </w:r>
      <w:r w:rsidRPr="00E66DD3">
        <w:rPr>
          <w:rFonts w:eastAsia="Times New Roman" w:cs="Times New Roman"/>
          <w:lang w:eastAsia="en-GB"/>
        </w:rPr>
        <w:t xml:space="preserve"> učiteljica Božica Međugorac</w:t>
      </w:r>
    </w:p>
    <w:p w:rsidR="00E66DD3" w:rsidRDefault="00E66DD3">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E66DD3" w:rsidRDefault="00E66DD3">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8D5FEB" w:rsidRDefault="008D5FEB">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8D5FEB" w:rsidRDefault="008D5FEB">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8D5FEB" w:rsidRDefault="008D5FEB">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8D5FEB" w:rsidRDefault="008D5FEB">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8D5FEB" w:rsidRDefault="008D5FEB">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8D5FEB" w:rsidRDefault="008D5FEB">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BF3DFD" w:rsidRPr="00BF3DFD" w:rsidRDefault="00BF3DFD" w:rsidP="00BF3DFD">
      <w:pPr>
        <w:spacing w:after="160" w:line="259" w:lineRule="auto"/>
        <w:contextualSpacing/>
        <w:jc w:val="center"/>
        <w:rPr>
          <w:rFonts w:eastAsia="Times New Roman" w:cs="Times New Roman"/>
          <w:b/>
          <w:lang w:eastAsia="en-US"/>
        </w:rPr>
      </w:pPr>
      <w:r w:rsidRPr="00BF3DFD">
        <w:rPr>
          <w:rFonts w:eastAsia="Times New Roman" w:cs="Times New Roman"/>
          <w:b/>
          <w:lang w:eastAsia="en-US"/>
        </w:rPr>
        <w:lastRenderedPageBreak/>
        <w:t>Izvannastavna aktivnost – R</w:t>
      </w:r>
      <w:r w:rsidRPr="00BF3DFD">
        <w:rPr>
          <w:rFonts w:eastAsia="Times New Roman" w:cs="Times New Roman"/>
          <w:b/>
        </w:rPr>
        <w:t xml:space="preserve">itmička skupina  </w:t>
      </w:r>
    </w:p>
    <w:p w:rsidR="00BF3DFD" w:rsidRPr="00BF3DFD" w:rsidRDefault="00BF3DFD" w:rsidP="00BF3DFD">
      <w:pPr>
        <w:spacing w:line="240" w:lineRule="auto"/>
        <w:jc w:val="center"/>
        <w:rPr>
          <w:rFonts w:eastAsia="Times New Roman" w:cs="Times New Roman"/>
          <w:b/>
        </w:rPr>
      </w:pPr>
    </w:p>
    <w:p w:rsidR="00BF3DFD" w:rsidRPr="00BF3DFD" w:rsidRDefault="00BF3DFD" w:rsidP="00BF3DFD">
      <w:pPr>
        <w:tabs>
          <w:tab w:val="left" w:pos="284"/>
        </w:tabs>
        <w:spacing w:line="240" w:lineRule="auto"/>
        <w:jc w:val="center"/>
        <w:rPr>
          <w:rFonts w:eastAsia="Times New Roman" w:cs="Times New Roman"/>
          <w:b/>
        </w:rPr>
      </w:pPr>
      <w:r w:rsidRPr="00BF3DFD">
        <w:rPr>
          <w:rFonts w:eastAsia="Times New Roman" w:cs="Times New Roman"/>
          <w:b/>
        </w:rPr>
        <w:t>Plan provedbe kurikulumskih ciljeva</w:t>
      </w: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lang w:eastAsia="en-GB"/>
        </w:rPr>
      </w:pPr>
      <w:r w:rsidRPr="00BF3DFD">
        <w:rPr>
          <w:rFonts w:eastAsia="Times New Roman" w:cs="Arial"/>
          <w:lang w:eastAsia="en-GB"/>
        </w:rPr>
        <w:t>Kurikulumsko područje: umjetničko</w:t>
      </w:r>
      <w:r w:rsidR="008D5FEB">
        <w:rPr>
          <w:rFonts w:eastAsia="Times New Roman" w:cs="Arial"/>
          <w:lang w:eastAsia="en-GB"/>
        </w:rPr>
        <w:t xml:space="preserve">, </w:t>
      </w:r>
      <w:r w:rsidRPr="00BF3DFD">
        <w:rPr>
          <w:rFonts w:eastAsia="Times New Roman" w:cs="Arial"/>
          <w:lang w:eastAsia="en-GB"/>
        </w:rPr>
        <w:t>tjelesno i zdravstveno</w:t>
      </w: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b/>
          <w:color w:val="FF0000"/>
          <w:lang w:eastAsia="en-GB"/>
        </w:rPr>
      </w:pPr>
    </w:p>
    <w:p w:rsidR="00BF3DFD" w:rsidRPr="00BF3DFD" w:rsidRDefault="00BF3DFD" w:rsidP="0055043E">
      <w:pPr>
        <w:numPr>
          <w:ilvl w:val="0"/>
          <w:numId w:val="6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cs="Arial"/>
          <w:b/>
          <w:lang w:eastAsia="en-GB"/>
        </w:rPr>
      </w:pPr>
      <w:r w:rsidRPr="00BF3DFD">
        <w:rPr>
          <w:rFonts w:eastAsia="Times New Roman" w:cs="Arial"/>
          <w:b/>
          <w:lang w:eastAsia="en-GB"/>
        </w:rPr>
        <w:t>Ciklus (razred): 1. (1.-4. razreda)</w:t>
      </w:r>
    </w:p>
    <w:p w:rsidR="00BF3DFD" w:rsidRPr="00BF3DFD" w:rsidRDefault="00BF3DFD" w:rsidP="0055043E">
      <w:pPr>
        <w:numPr>
          <w:ilvl w:val="0"/>
          <w:numId w:val="6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cs="Arial"/>
          <w:lang w:eastAsia="en-GB"/>
        </w:rPr>
      </w:pPr>
      <w:r w:rsidRPr="00BF3DFD">
        <w:rPr>
          <w:rFonts w:eastAsia="Times New Roman" w:cs="Arial"/>
          <w:b/>
          <w:lang w:eastAsia="en-GB"/>
        </w:rPr>
        <w:t xml:space="preserve">Cilj: </w:t>
      </w:r>
      <w:r w:rsidRPr="00BF3DFD">
        <w:rPr>
          <w:rFonts w:eastAsia="Times New Roman" w:cs="Arial"/>
          <w:color w:val="000000"/>
          <w:lang w:eastAsia="en-GB"/>
        </w:rPr>
        <w:t xml:space="preserve">Poticati učenike na umjetničko izražavanje kroz glazbu i pokret </w:t>
      </w:r>
    </w:p>
    <w:p w:rsidR="00BF3DFD" w:rsidRPr="00BF3DFD" w:rsidRDefault="00BF3DFD" w:rsidP="0055043E">
      <w:pPr>
        <w:numPr>
          <w:ilvl w:val="0"/>
          <w:numId w:val="6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rPr>
          <w:rFonts w:eastAsia="Times New Roman" w:cs="Arial"/>
          <w:lang w:eastAsia="en-GB"/>
        </w:rPr>
      </w:pPr>
      <w:r w:rsidRPr="00BF3DFD">
        <w:rPr>
          <w:rFonts w:eastAsia="Times New Roman" w:cs="Arial"/>
          <w:b/>
          <w:lang w:eastAsia="en-GB"/>
        </w:rPr>
        <w:t xml:space="preserve">Obrazloženje cilja </w:t>
      </w:r>
      <w:r w:rsidRPr="00BF3DFD">
        <w:rPr>
          <w:rFonts w:eastAsia="Times New Roman" w:cs="Arial"/>
          <w:lang w:eastAsia="en-GB"/>
        </w:rPr>
        <w:t>(povezan s potrebama, interesima učenika i vrijednostima ŠK):</w:t>
      </w: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rPr>
          <w:rFonts w:eastAsia="Times New Roman" w:cs="Arial"/>
          <w:lang w:eastAsia="en-GB"/>
        </w:rPr>
      </w:pPr>
      <w:r w:rsidRPr="00BF3DFD">
        <w:rPr>
          <w:rFonts w:eastAsia="Times New Roman" w:cs="Arial"/>
          <w:lang w:eastAsia="en-GB"/>
        </w:rPr>
        <w:t>Omogućiti učenicima da izraze svoje individualne sklonosti i ljubav prema plesu i ritmu. Osmišljavati, uvježbavati te izvoditi koreografije. Objedinjavati plesne i glazbene sadržaje kroz jedinstvenu tematiku.</w:t>
      </w:r>
    </w:p>
    <w:p w:rsidR="00BF3DFD" w:rsidRPr="00BF3DFD" w:rsidRDefault="00BF3DFD" w:rsidP="0055043E">
      <w:pPr>
        <w:numPr>
          <w:ilvl w:val="0"/>
          <w:numId w:val="6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cs="Arial"/>
          <w:lang w:eastAsia="en-GB"/>
        </w:rPr>
      </w:pPr>
      <w:r w:rsidRPr="00BF3DFD">
        <w:rPr>
          <w:rFonts w:eastAsia="Times New Roman" w:cs="Arial"/>
          <w:b/>
          <w:lang w:eastAsia="en-GB"/>
        </w:rPr>
        <w:t>Očekivani ishodi/postignuća</w:t>
      </w:r>
      <w:r w:rsidRPr="00BF3DFD">
        <w:rPr>
          <w:rFonts w:eastAsia="Times New Roman" w:cs="Arial"/>
          <w:lang w:eastAsia="en-GB"/>
        </w:rPr>
        <w:t>: (Učenik će moći:)</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Arial"/>
          <w:lang w:eastAsia="en-GB"/>
        </w:rPr>
      </w:pPr>
      <w:r w:rsidRPr="00BF3DFD">
        <w:rPr>
          <w:rFonts w:eastAsia="Times New Roman" w:cs="Arial"/>
          <w:lang w:eastAsia="en-GB"/>
        </w:rPr>
        <w:t>Razvijati estetsku kulturu pokreta (držanje tijela, orijentacija u prostoru, emocionalni izričaj)</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Arial"/>
          <w:lang w:eastAsia="en-GB"/>
        </w:rPr>
      </w:pPr>
      <w:r w:rsidRPr="00BF3DFD">
        <w:rPr>
          <w:rFonts w:eastAsia="Times New Roman" w:cs="Arial"/>
          <w:lang w:eastAsia="en-GB"/>
        </w:rPr>
        <w:t>Razvijati glazbenu izražajnost (osjećaj za ritam i pokret, slobodne kreativnosti pokreta kroz glazbu)</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Arial"/>
          <w:lang w:eastAsia="en-GB"/>
        </w:rPr>
      </w:pPr>
      <w:r w:rsidRPr="00BF3DFD">
        <w:rPr>
          <w:rFonts w:eastAsia="Times New Roman" w:cs="Arial"/>
          <w:lang w:eastAsia="en-GB"/>
        </w:rPr>
        <w:t>Utjecati na razvoj motoričkih sposobnosti i znanja kroz prirodne oblike kretanja</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Arial"/>
          <w:lang w:eastAsia="en-GB"/>
        </w:rPr>
      </w:pPr>
      <w:r w:rsidRPr="00BF3DFD">
        <w:rPr>
          <w:rFonts w:eastAsia="Times New Roman" w:cs="Times New Roman"/>
        </w:rPr>
        <w:t>Uočiti važnost međusobne suradnje i povezanosti koordinacije pokreta u timskom radu</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Arial"/>
          <w:lang w:eastAsia="en-GB"/>
        </w:rPr>
      </w:pPr>
      <w:r w:rsidRPr="00BF3DFD">
        <w:rPr>
          <w:rFonts w:eastAsia="Times New Roman" w:cs="Times New Roman"/>
          <w:lang w:val="de-DE"/>
        </w:rPr>
        <w:t>Kreativno koristiti postoje</w:t>
      </w:r>
      <w:r w:rsidRPr="00BF3DFD">
        <w:rPr>
          <w:rFonts w:eastAsia="Times New Roman" w:cs="Times New Roman"/>
        </w:rPr>
        <w:t>će znanje za stvaranje novih ideja</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Arial"/>
          <w:lang w:eastAsia="en-GB"/>
        </w:rPr>
      </w:pPr>
      <w:r w:rsidRPr="00BF3DFD">
        <w:rPr>
          <w:rFonts w:eastAsia="Times New Roman" w:cs="Times New Roman"/>
        </w:rPr>
        <w:t>Aktivno sudjelovati u stvaralačkom procesu kreiranja plesne točke</w:t>
      </w:r>
    </w:p>
    <w:p w:rsidR="00BF3DFD" w:rsidRPr="00BF3DFD"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Arial"/>
          <w:lang w:eastAsia="en-GB"/>
        </w:rPr>
      </w:pPr>
      <w:r w:rsidRPr="00BF3DFD">
        <w:rPr>
          <w:rFonts w:eastAsia="Times New Roman" w:cs="Times New Roman"/>
        </w:rPr>
        <w:t>Osposobiti učenike za javni nastup stjecanjem scenskog iskustva</w:t>
      </w:r>
    </w:p>
    <w:p w:rsidR="00BF3DFD" w:rsidRPr="00BF3DFD" w:rsidRDefault="00BF3DFD" w:rsidP="0055043E">
      <w:pPr>
        <w:numPr>
          <w:ilvl w:val="0"/>
          <w:numId w:val="6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eastAsia="Times New Roman" w:cs="Arial"/>
          <w:lang w:eastAsia="en-GB"/>
        </w:rPr>
      </w:pPr>
      <w:r w:rsidRPr="00BF3DFD">
        <w:rPr>
          <w:rFonts w:eastAsia="Times New Roman" w:cs="Arial"/>
          <w:b/>
          <w:lang w:eastAsia="en-GB"/>
        </w:rPr>
        <w:t>Način realizacije:</w:t>
      </w:r>
    </w:p>
    <w:p w:rsidR="00BF3DFD" w:rsidRPr="00BF3DFD" w:rsidRDefault="00BF3DFD" w:rsidP="00BF3DF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cs="Arial"/>
          <w:b/>
          <w:lang w:eastAsia="en-GB"/>
        </w:rPr>
      </w:pPr>
      <w:r w:rsidRPr="00BF3DFD">
        <w:rPr>
          <w:rFonts w:eastAsia="Times New Roman" w:cs="Arial"/>
          <w:b/>
          <w:lang w:eastAsia="en-GB"/>
        </w:rPr>
        <w:t xml:space="preserve">Oblik: </w:t>
      </w:r>
      <w:r w:rsidRPr="00BF3DFD">
        <w:rPr>
          <w:rFonts w:eastAsia="Times New Roman" w:cs="Arial"/>
          <w:lang w:eastAsia="en-GB"/>
        </w:rPr>
        <w:t>izvannastavna aktivnost Ritmika</w:t>
      </w:r>
    </w:p>
    <w:p w:rsidR="00BF3DFD" w:rsidRPr="00BF3DFD" w:rsidRDefault="00BF3DFD" w:rsidP="00BF3DF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cs="Arial"/>
          <w:b/>
          <w:lang w:eastAsia="en-GB"/>
        </w:rPr>
      </w:pPr>
      <w:r w:rsidRPr="00BF3DFD">
        <w:rPr>
          <w:rFonts w:eastAsia="Times New Roman" w:cs="Arial"/>
          <w:b/>
          <w:lang w:eastAsia="en-GB"/>
        </w:rPr>
        <w:t xml:space="preserve">Sudionici: </w:t>
      </w:r>
      <w:r w:rsidRPr="00BF3DFD">
        <w:rPr>
          <w:rFonts w:eastAsia="Times New Roman" w:cs="Arial"/>
          <w:lang w:eastAsia="en-GB"/>
        </w:rPr>
        <w:t>učenici, učiteljica</w:t>
      </w:r>
    </w:p>
    <w:p w:rsidR="00BF3DFD" w:rsidRPr="00BF3DFD" w:rsidRDefault="00BF3DFD" w:rsidP="00BF3DF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cs="Arial"/>
          <w:b/>
          <w:lang w:eastAsia="en-GB"/>
        </w:rPr>
      </w:pPr>
      <w:r w:rsidRPr="00BF3DFD">
        <w:rPr>
          <w:rFonts w:eastAsia="Times New Roman" w:cs="Arial"/>
          <w:b/>
          <w:lang w:eastAsia="en-GB"/>
        </w:rPr>
        <w:t xml:space="preserve">Načini učenja (što rade učenici) </w:t>
      </w:r>
      <w:r w:rsidRPr="00BF3DFD">
        <w:rPr>
          <w:rFonts w:eastAsia="Times New Roman" w:cs="Arial"/>
          <w:lang w:eastAsia="en-GB"/>
        </w:rPr>
        <w:t>Ovladavaju sadržajima umjetničko-sportskog područja</w:t>
      </w:r>
    </w:p>
    <w:p w:rsidR="00BF3DFD" w:rsidRPr="00BF3DFD" w:rsidRDefault="00BF3DFD" w:rsidP="00BF3DFD">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cs="Arial"/>
          <w:b/>
          <w:lang w:eastAsia="en-GB"/>
        </w:rPr>
      </w:pPr>
      <w:r w:rsidRPr="00BF3DFD">
        <w:rPr>
          <w:rFonts w:eastAsia="Times New Roman" w:cs="Arial"/>
          <w:b/>
          <w:lang w:eastAsia="en-GB"/>
        </w:rPr>
        <w:t xml:space="preserve">Metode poučavanja (što rade učitelji): </w:t>
      </w:r>
    </w:p>
    <w:p w:rsidR="00BF3DFD" w:rsidRP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Arial"/>
          <w:lang w:eastAsia="en-GB"/>
        </w:rPr>
      </w:pPr>
      <w:r w:rsidRPr="00BF3DFD">
        <w:rPr>
          <w:rFonts w:eastAsia="Times New Roman" w:cs="Arial"/>
          <w:lang w:eastAsia="en-GB"/>
        </w:rPr>
        <w:t xml:space="preserve">Upućuje učenike u umjetničke vrijednosti, pokazuje način realizacije umjetničkih sadržaja, demonstrira različite plesove, priprema i prilagođava težinu zadatka i pokreta prema interesima i sposobnostima učenika, određuje primjere, daje povratne informacije o uspješnosti </w:t>
      </w:r>
    </w:p>
    <w:p w:rsidR="00BF3DFD" w:rsidRPr="00BF3DFD" w:rsidRDefault="00BF3DFD" w:rsidP="0055043E">
      <w:pPr>
        <w:numPr>
          <w:ilvl w:val="0"/>
          <w:numId w:val="5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cs="Arial"/>
          <w:b/>
          <w:lang w:eastAsia="en-GB"/>
        </w:rPr>
      </w:pPr>
      <w:r w:rsidRPr="00BF3DFD">
        <w:rPr>
          <w:rFonts w:eastAsia="Times New Roman" w:cs="Arial"/>
          <w:b/>
          <w:lang w:eastAsia="en-GB"/>
        </w:rPr>
        <w:t xml:space="preserve">Trajanje izvedbe: </w:t>
      </w:r>
      <w:r w:rsidRPr="00BF3DFD">
        <w:rPr>
          <w:rFonts w:eastAsia="Times New Roman" w:cs="Arial"/>
          <w:lang w:eastAsia="en-GB"/>
        </w:rPr>
        <w:t>35 sati tijekom godine</w:t>
      </w:r>
    </w:p>
    <w:p w:rsidR="00BF3DFD" w:rsidRPr="00BF3DFD" w:rsidRDefault="00BF3DFD" w:rsidP="0055043E">
      <w:pPr>
        <w:numPr>
          <w:ilvl w:val="0"/>
          <w:numId w:val="6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cs="Arial"/>
          <w:b/>
          <w:lang w:eastAsia="en-GB"/>
        </w:rPr>
      </w:pPr>
      <w:r w:rsidRPr="00BF3DFD">
        <w:rPr>
          <w:rFonts w:eastAsia="Times New Roman" w:cs="Arial"/>
          <w:b/>
          <w:lang w:eastAsia="en-GB"/>
        </w:rPr>
        <w:t xml:space="preserve">Potrebni resursi/moguće teškoće: </w:t>
      </w:r>
    </w:p>
    <w:p w:rsidR="00BF3DFD" w:rsidRP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jc w:val="both"/>
        <w:rPr>
          <w:rFonts w:eastAsia="Times New Roman" w:cs="Arial"/>
          <w:lang w:eastAsia="en-GB"/>
        </w:rPr>
      </w:pPr>
      <w:r w:rsidRPr="00BF3DFD">
        <w:rPr>
          <w:rFonts w:eastAsia="Times New Roman" w:cs="Arial"/>
          <w:lang w:eastAsia="en-GB"/>
        </w:rPr>
        <w:t>Cd player, kostimografija</w:t>
      </w:r>
    </w:p>
    <w:p w:rsidR="00BF3DFD" w:rsidRPr="00BF3DFD" w:rsidRDefault="00BF3DFD" w:rsidP="0055043E">
      <w:pPr>
        <w:numPr>
          <w:ilvl w:val="0"/>
          <w:numId w:val="6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cs="Arial"/>
          <w:b/>
          <w:lang w:eastAsia="en-GB"/>
        </w:rPr>
      </w:pPr>
      <w:r w:rsidRPr="00BF3DFD">
        <w:rPr>
          <w:rFonts w:eastAsia="Times New Roman" w:cs="Arial"/>
          <w:b/>
          <w:lang w:eastAsia="en-GB"/>
        </w:rPr>
        <w:t>Način praćenja i provjere ishoda/postignuća:</w:t>
      </w:r>
    </w:p>
    <w:p w:rsidR="00BF3DFD" w:rsidRP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jc w:val="both"/>
        <w:rPr>
          <w:rFonts w:eastAsia="Times New Roman" w:cs="Arial"/>
          <w:lang w:eastAsia="en-GB"/>
        </w:rPr>
      </w:pPr>
      <w:r w:rsidRPr="00BF3DFD">
        <w:rPr>
          <w:rFonts w:eastAsia="Times New Roman" w:cs="Arial"/>
          <w:lang w:eastAsia="en-GB"/>
        </w:rPr>
        <w:t>Redovito praćenje rezultata rada, priredbe u školi i izvan škole</w:t>
      </w:r>
    </w:p>
    <w:p w:rsidR="00BF3DFD" w:rsidRPr="00BF3DFD" w:rsidRDefault="00BF3DFD" w:rsidP="0055043E">
      <w:pPr>
        <w:numPr>
          <w:ilvl w:val="0"/>
          <w:numId w:val="6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eastAsia="Times New Roman" w:cs="Arial"/>
          <w:lang w:eastAsia="en-GB"/>
        </w:rPr>
      </w:pPr>
      <w:r w:rsidRPr="00BF3DFD">
        <w:rPr>
          <w:rFonts w:eastAsia="Times New Roman" w:cs="Arial"/>
          <w:b/>
          <w:lang w:eastAsia="en-GB"/>
        </w:rPr>
        <w:t xml:space="preserve">Troškovnik </w:t>
      </w:r>
      <w:r w:rsidRPr="00BF3DFD">
        <w:rPr>
          <w:rFonts w:eastAsia="Times New Roman" w:cs="Arial"/>
          <w:lang w:eastAsia="en-GB"/>
        </w:rPr>
        <w:t>– troškovi izrade, nabavke kostima</w:t>
      </w:r>
    </w:p>
    <w:p w:rsidR="00BF3DFD" w:rsidRPr="00BF3DFD" w:rsidRDefault="00BF3DFD" w:rsidP="0055043E">
      <w:pPr>
        <w:numPr>
          <w:ilvl w:val="0"/>
          <w:numId w:val="6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cs="Arial"/>
        </w:rPr>
      </w:pPr>
      <w:r w:rsidRPr="00BF3DFD">
        <w:rPr>
          <w:rFonts w:eastAsia="Times New Roman" w:cs="Arial"/>
          <w:b/>
          <w:lang w:eastAsia="en-GB"/>
        </w:rPr>
        <w:t xml:space="preserve">Odgovorne osobe: </w:t>
      </w:r>
      <w:r w:rsidRPr="00BF3DFD">
        <w:rPr>
          <w:rFonts w:eastAsia="Times New Roman" w:cs="Arial"/>
          <w:lang w:eastAsia="en-GB"/>
        </w:rPr>
        <w:t>učiteljica</w:t>
      </w:r>
      <w:r w:rsidRPr="00BF3DFD">
        <w:rPr>
          <w:rFonts w:eastAsia="Times New Roman" w:cs="Arial"/>
          <w:b/>
          <w:lang w:eastAsia="en-GB"/>
        </w:rPr>
        <w:t xml:space="preserve"> </w:t>
      </w:r>
      <w:r w:rsidRPr="00BF3DFD">
        <w:rPr>
          <w:rFonts w:eastAsia="Times New Roman" w:cs="Arial"/>
          <w:lang w:eastAsia="en-GB"/>
        </w:rPr>
        <w:t xml:space="preserve">Jasenka Domazet </w:t>
      </w:r>
    </w:p>
    <w:p w:rsidR="00BF3DFD" w:rsidRDefault="00BF3DFD">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BF3DFD" w:rsidRDefault="00BF3DFD" w:rsidP="0024352D">
      <w:pPr>
        <w:widowControl w:val="0"/>
        <w:pBdr>
          <w:top w:val="nil"/>
          <w:left w:val="nil"/>
          <w:bottom w:val="nil"/>
          <w:right w:val="nil"/>
          <w:between w:val="nil"/>
        </w:pBdr>
        <w:spacing w:before="65" w:after="0" w:line="240" w:lineRule="auto"/>
        <w:ind w:left="2975"/>
        <w:rPr>
          <w:rFonts w:ascii="Times New Roman" w:eastAsia="Times New Roman" w:hAnsi="Times New Roman" w:cs="Times New Roman"/>
          <w:b/>
          <w:color w:val="000000"/>
          <w:lang w:val="en-US"/>
        </w:rPr>
      </w:pPr>
    </w:p>
    <w:p w:rsidR="00BF3DFD" w:rsidRDefault="00BF3DFD" w:rsidP="0024352D">
      <w:pPr>
        <w:widowControl w:val="0"/>
        <w:pBdr>
          <w:top w:val="nil"/>
          <w:left w:val="nil"/>
          <w:bottom w:val="nil"/>
          <w:right w:val="nil"/>
          <w:between w:val="nil"/>
        </w:pBdr>
        <w:spacing w:before="65" w:after="0" w:line="240" w:lineRule="auto"/>
        <w:ind w:left="2975"/>
        <w:rPr>
          <w:rFonts w:ascii="Times New Roman" w:eastAsia="Times New Roman" w:hAnsi="Times New Roman" w:cs="Times New Roman"/>
          <w:b/>
          <w:color w:val="000000"/>
          <w:lang w:val="en-US"/>
        </w:rPr>
      </w:pPr>
    </w:p>
    <w:p w:rsidR="00BF3DFD" w:rsidRDefault="00BF3DFD" w:rsidP="0024352D">
      <w:pPr>
        <w:widowControl w:val="0"/>
        <w:pBdr>
          <w:top w:val="nil"/>
          <w:left w:val="nil"/>
          <w:bottom w:val="nil"/>
          <w:right w:val="nil"/>
          <w:between w:val="nil"/>
        </w:pBdr>
        <w:spacing w:before="65" w:after="0" w:line="240" w:lineRule="auto"/>
        <w:ind w:left="2975"/>
        <w:rPr>
          <w:rFonts w:ascii="Times New Roman" w:eastAsia="Times New Roman" w:hAnsi="Times New Roman" w:cs="Times New Roman"/>
          <w:b/>
          <w:color w:val="000000"/>
          <w:lang w:val="en-US"/>
        </w:rPr>
      </w:pPr>
    </w:p>
    <w:p w:rsidR="00BF3DFD" w:rsidRDefault="00BF3DFD" w:rsidP="0024352D">
      <w:pPr>
        <w:widowControl w:val="0"/>
        <w:pBdr>
          <w:top w:val="nil"/>
          <w:left w:val="nil"/>
          <w:bottom w:val="nil"/>
          <w:right w:val="nil"/>
          <w:between w:val="nil"/>
        </w:pBdr>
        <w:spacing w:before="65" w:after="0" w:line="240" w:lineRule="auto"/>
        <w:ind w:left="2975"/>
        <w:rPr>
          <w:rFonts w:ascii="Times New Roman" w:eastAsia="Times New Roman" w:hAnsi="Times New Roman" w:cs="Times New Roman"/>
          <w:b/>
          <w:color w:val="000000"/>
          <w:lang w:val="en-US"/>
        </w:rPr>
      </w:pPr>
    </w:p>
    <w:p w:rsidR="008D5FEB" w:rsidRDefault="008D5FEB" w:rsidP="0024352D">
      <w:pPr>
        <w:widowControl w:val="0"/>
        <w:pBdr>
          <w:top w:val="nil"/>
          <w:left w:val="nil"/>
          <w:bottom w:val="nil"/>
          <w:right w:val="nil"/>
          <w:between w:val="nil"/>
        </w:pBdr>
        <w:spacing w:before="65" w:after="0" w:line="240" w:lineRule="auto"/>
        <w:ind w:left="2975"/>
        <w:rPr>
          <w:rFonts w:ascii="Times New Roman" w:eastAsia="Times New Roman" w:hAnsi="Times New Roman" w:cs="Times New Roman"/>
          <w:b/>
          <w:color w:val="000000"/>
          <w:lang w:val="en-US"/>
        </w:rPr>
      </w:pPr>
    </w:p>
    <w:p w:rsidR="00BF3DFD" w:rsidRDefault="00BF3DFD" w:rsidP="0024352D">
      <w:pPr>
        <w:widowControl w:val="0"/>
        <w:pBdr>
          <w:top w:val="nil"/>
          <w:left w:val="nil"/>
          <w:bottom w:val="nil"/>
          <w:right w:val="nil"/>
          <w:between w:val="nil"/>
        </w:pBdr>
        <w:spacing w:before="65" w:after="0" w:line="240" w:lineRule="auto"/>
        <w:ind w:left="2975"/>
        <w:rPr>
          <w:rFonts w:ascii="Times New Roman" w:eastAsia="Times New Roman" w:hAnsi="Times New Roman" w:cs="Times New Roman"/>
          <w:b/>
          <w:color w:val="000000"/>
          <w:lang w:val="en-US"/>
        </w:rPr>
      </w:pPr>
    </w:p>
    <w:p w:rsidR="00BF3DFD" w:rsidRDefault="00BF3DFD" w:rsidP="0024352D">
      <w:pPr>
        <w:widowControl w:val="0"/>
        <w:pBdr>
          <w:top w:val="nil"/>
          <w:left w:val="nil"/>
          <w:bottom w:val="nil"/>
          <w:right w:val="nil"/>
          <w:between w:val="nil"/>
        </w:pBdr>
        <w:spacing w:before="65" w:after="0" w:line="240" w:lineRule="auto"/>
        <w:ind w:left="2975"/>
        <w:rPr>
          <w:rFonts w:ascii="Times New Roman" w:eastAsia="Times New Roman" w:hAnsi="Times New Roman" w:cs="Times New Roman"/>
          <w:b/>
          <w:color w:val="000000"/>
          <w:lang w:val="en-US"/>
        </w:rPr>
      </w:pPr>
    </w:p>
    <w:p w:rsidR="008D5FEB" w:rsidRPr="008D5FEB" w:rsidRDefault="008D5FEB" w:rsidP="00E61D10">
      <w:pPr>
        <w:widowControl w:val="0"/>
        <w:spacing w:before="91" w:after="0" w:line="240" w:lineRule="auto"/>
        <w:ind w:left="774" w:right="989" w:hanging="385"/>
        <w:jc w:val="center"/>
        <w:outlineLvl w:val="0"/>
        <w:rPr>
          <w:rFonts w:asciiTheme="minorHAnsi" w:eastAsia="Times New Roman" w:hAnsiTheme="minorHAnsi" w:cstheme="minorHAnsi"/>
          <w:b/>
          <w:lang w:val="en-US"/>
        </w:rPr>
      </w:pPr>
      <w:r w:rsidRPr="008D5FEB">
        <w:rPr>
          <w:rFonts w:asciiTheme="minorHAnsi" w:eastAsia="Times New Roman" w:hAnsiTheme="minorHAnsi" w:cstheme="minorHAnsi"/>
          <w:b/>
          <w:u w:val="single"/>
          <w:lang w:val="en-US"/>
        </w:rPr>
        <w:lastRenderedPageBreak/>
        <w:t>Mali nogomet (M</w:t>
      </w:r>
      <w:bookmarkStart w:id="6" w:name="_gjdgxs" w:colFirst="0" w:colLast="0"/>
      <w:bookmarkEnd w:id="6"/>
      <w:r>
        <w:rPr>
          <w:rFonts w:asciiTheme="minorHAnsi" w:eastAsia="Times New Roman" w:hAnsiTheme="minorHAnsi" w:cstheme="minorHAnsi"/>
          <w:b/>
          <w:u w:val="single"/>
          <w:lang w:val="en-US"/>
        </w:rPr>
        <w:t xml:space="preserve">) </w:t>
      </w:r>
      <w:r w:rsidRPr="008D5FEB">
        <w:rPr>
          <w:rFonts w:asciiTheme="minorHAnsi" w:eastAsia="Times New Roman" w:hAnsiTheme="minorHAnsi" w:cstheme="minorHAnsi"/>
          <w:b/>
          <w:color w:val="000000"/>
          <w:lang w:val="en-US"/>
        </w:rPr>
        <w:t>(Futsal)</w:t>
      </w:r>
    </w:p>
    <w:p w:rsidR="008D5FEB" w:rsidRDefault="008D5FEB" w:rsidP="00E61D10">
      <w:pPr>
        <w:widowControl w:val="0"/>
        <w:pBdr>
          <w:top w:val="nil"/>
          <w:left w:val="nil"/>
          <w:bottom w:val="nil"/>
          <w:right w:val="nil"/>
          <w:between w:val="nil"/>
        </w:pBdr>
        <w:spacing w:before="65" w:after="0" w:line="240" w:lineRule="auto"/>
        <w:rPr>
          <w:rFonts w:asciiTheme="minorHAnsi" w:eastAsia="Times New Roman" w:hAnsiTheme="minorHAnsi" w:cstheme="minorHAnsi"/>
          <w:b/>
          <w:color w:val="000000"/>
          <w:lang w:val="en-US"/>
        </w:rPr>
      </w:pPr>
    </w:p>
    <w:p w:rsidR="0024352D" w:rsidRPr="008D5FEB" w:rsidRDefault="0024352D" w:rsidP="0024352D">
      <w:pPr>
        <w:widowControl w:val="0"/>
        <w:pBdr>
          <w:top w:val="nil"/>
          <w:left w:val="nil"/>
          <w:bottom w:val="nil"/>
          <w:right w:val="nil"/>
          <w:between w:val="nil"/>
        </w:pBdr>
        <w:spacing w:after="0" w:line="240" w:lineRule="auto"/>
        <w:rPr>
          <w:rFonts w:asciiTheme="minorHAnsi" w:eastAsia="Times New Roman" w:hAnsiTheme="minorHAnsi" w:cstheme="minorHAnsi"/>
          <w:color w:val="000000"/>
          <w:lang w:val="en-US"/>
        </w:rPr>
      </w:pPr>
    </w:p>
    <w:p w:rsidR="000A70AD" w:rsidRPr="00BF3DFD" w:rsidRDefault="000A70AD" w:rsidP="000A70A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lang w:eastAsia="en-GB"/>
        </w:rPr>
      </w:pPr>
      <w:r w:rsidRPr="00BF3DFD">
        <w:rPr>
          <w:rFonts w:eastAsia="Times New Roman" w:cs="Arial"/>
          <w:lang w:eastAsia="en-GB"/>
        </w:rPr>
        <w:t>Kurikulumsko područje: umjetničko</w:t>
      </w:r>
      <w:r>
        <w:rPr>
          <w:rFonts w:eastAsia="Times New Roman" w:cs="Arial"/>
          <w:lang w:eastAsia="en-GB"/>
        </w:rPr>
        <w:t xml:space="preserve">, </w:t>
      </w:r>
      <w:r w:rsidRPr="00BF3DFD">
        <w:rPr>
          <w:rFonts w:eastAsia="Times New Roman" w:cs="Arial"/>
          <w:lang w:eastAsia="en-GB"/>
        </w:rPr>
        <w:t>tjelesno i zdravstveno</w:t>
      </w:r>
    </w:p>
    <w:p w:rsidR="0024352D" w:rsidRPr="008D5FEB" w:rsidRDefault="0024352D" w:rsidP="0024352D">
      <w:pPr>
        <w:widowControl w:val="0"/>
        <w:pBdr>
          <w:top w:val="nil"/>
          <w:left w:val="nil"/>
          <w:bottom w:val="nil"/>
          <w:right w:val="nil"/>
          <w:between w:val="nil"/>
        </w:pBdr>
        <w:spacing w:before="7" w:after="0" w:line="240" w:lineRule="auto"/>
        <w:rPr>
          <w:rFonts w:asciiTheme="minorHAnsi" w:eastAsia="Times New Roman" w:hAnsiTheme="minorHAnsi" w:cstheme="minorHAnsi"/>
          <w:color w:val="000000"/>
          <w:lang w:val="en-US"/>
        </w:rPr>
      </w:pPr>
    </w:p>
    <w:p w:rsidR="0024352D" w:rsidRDefault="0024352D" w:rsidP="00E61D10">
      <w:pPr>
        <w:widowControl w:val="0"/>
        <w:spacing w:before="91" w:after="0" w:line="240" w:lineRule="auto"/>
        <w:ind w:left="774" w:right="989" w:hanging="385"/>
        <w:outlineLvl w:val="0"/>
        <w:rPr>
          <w:rFonts w:asciiTheme="minorHAnsi" w:eastAsia="Times New Roman" w:hAnsiTheme="minorHAnsi" w:cstheme="minorHAnsi"/>
          <w:lang w:val="en-US"/>
        </w:rPr>
      </w:pPr>
      <w:r w:rsidRPr="008D5FEB">
        <w:rPr>
          <w:rFonts w:asciiTheme="minorHAnsi" w:eastAsia="Times New Roman" w:hAnsiTheme="minorHAnsi" w:cstheme="minorHAnsi"/>
          <w:b/>
          <w:lang w:val="en-US"/>
        </w:rPr>
        <w:t>Ciklus(razred)</w:t>
      </w:r>
      <w:r w:rsidRPr="008D5FEB">
        <w:rPr>
          <w:rFonts w:asciiTheme="minorHAnsi" w:eastAsia="Times New Roman" w:hAnsiTheme="minorHAnsi" w:cstheme="minorHAnsi"/>
          <w:lang w:val="en-US"/>
        </w:rPr>
        <w:t>: 2. i 3.</w:t>
      </w:r>
    </w:p>
    <w:p w:rsidR="000A70AD" w:rsidRDefault="000A70AD" w:rsidP="000A70AD">
      <w:pPr>
        <w:widowControl w:val="0"/>
        <w:pBdr>
          <w:top w:val="nil"/>
          <w:left w:val="nil"/>
          <w:bottom w:val="nil"/>
          <w:right w:val="nil"/>
          <w:between w:val="nil"/>
        </w:pBdr>
        <w:tabs>
          <w:tab w:val="left" w:pos="835"/>
          <w:tab w:val="left" w:pos="836"/>
        </w:tabs>
        <w:spacing w:before="9" w:after="0" w:line="252" w:lineRule="auto"/>
        <w:ind w:right="2168"/>
        <w:rPr>
          <w:rFonts w:asciiTheme="minorHAnsi" w:eastAsia="Times New Roman" w:hAnsiTheme="minorHAnsi" w:cstheme="minorHAnsi"/>
          <w:b/>
          <w:color w:val="000000"/>
          <w:lang w:val="en-US"/>
        </w:rPr>
      </w:pPr>
    </w:p>
    <w:p w:rsidR="0024352D" w:rsidRPr="008D5FEB" w:rsidRDefault="0024352D" w:rsidP="000A70AD">
      <w:pPr>
        <w:widowControl w:val="0"/>
        <w:pBdr>
          <w:top w:val="nil"/>
          <w:left w:val="nil"/>
          <w:bottom w:val="nil"/>
          <w:right w:val="nil"/>
          <w:between w:val="nil"/>
        </w:pBdr>
        <w:tabs>
          <w:tab w:val="left" w:pos="835"/>
          <w:tab w:val="left" w:pos="836"/>
        </w:tabs>
        <w:spacing w:before="9" w:after="0" w:line="252" w:lineRule="auto"/>
        <w:ind w:right="2168"/>
        <w:rPr>
          <w:rFonts w:asciiTheme="minorHAnsi" w:eastAsia="Times New Roman" w:hAnsiTheme="minorHAnsi" w:cstheme="minorHAnsi"/>
          <w:color w:val="000000"/>
          <w:lang w:val="en-US"/>
        </w:rPr>
      </w:pPr>
      <w:r w:rsidRPr="008D5FEB">
        <w:rPr>
          <w:rFonts w:asciiTheme="minorHAnsi" w:eastAsia="Times New Roman" w:hAnsiTheme="minorHAnsi" w:cstheme="minorHAnsi"/>
          <w:b/>
          <w:lang w:val="en-US"/>
        </w:rPr>
        <w:t>1.</w:t>
      </w:r>
      <w:r w:rsidRPr="008D5FEB">
        <w:rPr>
          <w:rFonts w:asciiTheme="minorHAnsi" w:eastAsia="Times New Roman" w:hAnsiTheme="minorHAnsi" w:cstheme="minorHAnsi"/>
          <w:b/>
          <w:color w:val="000000"/>
          <w:lang w:val="en-US"/>
        </w:rPr>
        <w:t>Ciljevi (</w:t>
      </w:r>
      <w:r w:rsidRPr="008D5FEB">
        <w:rPr>
          <w:rFonts w:asciiTheme="minorHAnsi" w:eastAsia="Times New Roman" w:hAnsiTheme="minorHAnsi" w:cstheme="minorHAnsi"/>
          <w:color w:val="000000"/>
          <w:lang w:val="en-US"/>
        </w:rPr>
        <w:t>Učenik će): -usvojiti višu razinu motoričkih znanja i postignuća specijaliziranim radom i sustavnim vježbanjem</w:t>
      </w:r>
    </w:p>
    <w:p w:rsidR="000A70AD" w:rsidRDefault="000A70AD" w:rsidP="000A70AD">
      <w:pPr>
        <w:widowControl w:val="0"/>
        <w:pBdr>
          <w:top w:val="nil"/>
          <w:left w:val="nil"/>
          <w:bottom w:val="nil"/>
          <w:right w:val="nil"/>
          <w:between w:val="nil"/>
        </w:pBdr>
        <w:tabs>
          <w:tab w:val="left" w:pos="835"/>
          <w:tab w:val="left" w:pos="836"/>
        </w:tabs>
        <w:spacing w:after="0" w:line="252" w:lineRule="auto"/>
        <w:ind w:right="1270"/>
        <w:rPr>
          <w:rFonts w:asciiTheme="minorHAnsi" w:eastAsia="Times New Roman" w:hAnsiTheme="minorHAnsi" w:cstheme="minorHAnsi"/>
          <w:b/>
          <w:lang w:val="en-US"/>
        </w:rPr>
      </w:pPr>
    </w:p>
    <w:p w:rsidR="0024352D" w:rsidRPr="008D5FEB" w:rsidRDefault="0024352D" w:rsidP="000A70AD">
      <w:pPr>
        <w:widowControl w:val="0"/>
        <w:pBdr>
          <w:top w:val="nil"/>
          <w:left w:val="nil"/>
          <w:bottom w:val="nil"/>
          <w:right w:val="nil"/>
          <w:between w:val="nil"/>
        </w:pBdr>
        <w:tabs>
          <w:tab w:val="left" w:pos="835"/>
          <w:tab w:val="left" w:pos="836"/>
        </w:tabs>
        <w:spacing w:after="0" w:line="252" w:lineRule="auto"/>
        <w:ind w:right="1270"/>
        <w:rPr>
          <w:rFonts w:asciiTheme="minorHAnsi" w:eastAsia="Times New Roman" w:hAnsiTheme="minorHAnsi" w:cstheme="minorHAnsi"/>
          <w:color w:val="000000"/>
          <w:lang w:val="en-US"/>
        </w:rPr>
      </w:pPr>
      <w:r w:rsidRPr="008D5FEB">
        <w:rPr>
          <w:rFonts w:asciiTheme="minorHAnsi" w:eastAsia="Times New Roman" w:hAnsiTheme="minorHAnsi" w:cstheme="minorHAnsi"/>
          <w:b/>
          <w:lang w:val="en-US"/>
        </w:rPr>
        <w:t>2.</w:t>
      </w:r>
      <w:r w:rsidRPr="008D5FEB">
        <w:rPr>
          <w:rFonts w:asciiTheme="minorHAnsi" w:eastAsia="Times New Roman" w:hAnsiTheme="minorHAnsi" w:cstheme="minorHAnsi"/>
          <w:b/>
          <w:color w:val="000000"/>
          <w:lang w:val="en-US"/>
        </w:rPr>
        <w:t>Obrazloženje ciljeva</w:t>
      </w:r>
      <w:r w:rsidRPr="008D5FEB">
        <w:rPr>
          <w:rFonts w:asciiTheme="minorHAnsi" w:eastAsia="Times New Roman" w:hAnsiTheme="minorHAnsi" w:cstheme="minorHAnsi"/>
          <w:color w:val="000000"/>
          <w:lang w:val="en-US"/>
        </w:rPr>
        <w:t xml:space="preserve">: primjeniti naučeno u kontekstu učenja ili u novoj situaciji na rutinski ili na novi način.Učenik je mentalno,emotivno </w:t>
      </w:r>
      <w:r w:rsidR="000A70AD">
        <w:rPr>
          <w:rFonts w:asciiTheme="minorHAnsi" w:eastAsia="Times New Roman" w:hAnsiTheme="minorHAnsi" w:cstheme="minorHAnsi"/>
          <w:color w:val="000000"/>
          <w:lang w:val="en-US"/>
        </w:rPr>
        <w:t xml:space="preserve">i </w:t>
      </w:r>
      <w:r w:rsidRPr="008D5FEB">
        <w:rPr>
          <w:rFonts w:asciiTheme="minorHAnsi" w:eastAsia="Times New Roman" w:hAnsiTheme="minorHAnsi" w:cstheme="minorHAnsi"/>
          <w:color w:val="000000"/>
          <w:lang w:val="en-US"/>
        </w:rPr>
        <w:t>tjelesno spreman za aktivnost.Učenik prilagođava vještine problemskoj situaciji</w:t>
      </w:r>
    </w:p>
    <w:p w:rsidR="000A70AD" w:rsidRDefault="000A70AD" w:rsidP="0024352D">
      <w:pPr>
        <w:widowControl w:val="0"/>
        <w:pBdr>
          <w:top w:val="nil"/>
          <w:left w:val="nil"/>
          <w:bottom w:val="nil"/>
          <w:right w:val="nil"/>
          <w:between w:val="nil"/>
        </w:pBdr>
        <w:tabs>
          <w:tab w:val="left" w:pos="829"/>
          <w:tab w:val="left" w:pos="830"/>
        </w:tabs>
        <w:spacing w:after="0" w:line="252" w:lineRule="auto"/>
        <w:rPr>
          <w:rFonts w:asciiTheme="minorHAnsi" w:eastAsia="Times New Roman" w:hAnsiTheme="minorHAnsi" w:cstheme="minorHAnsi"/>
          <w:b/>
          <w:lang w:val="en-US"/>
        </w:rPr>
      </w:pPr>
    </w:p>
    <w:p w:rsidR="0024352D" w:rsidRPr="008D5FEB" w:rsidRDefault="0024352D" w:rsidP="0024352D">
      <w:pPr>
        <w:widowControl w:val="0"/>
        <w:pBdr>
          <w:top w:val="nil"/>
          <w:left w:val="nil"/>
          <w:bottom w:val="nil"/>
          <w:right w:val="nil"/>
          <w:between w:val="nil"/>
        </w:pBdr>
        <w:tabs>
          <w:tab w:val="left" w:pos="829"/>
          <w:tab w:val="left" w:pos="830"/>
        </w:tabs>
        <w:spacing w:after="0" w:line="252" w:lineRule="auto"/>
        <w:rPr>
          <w:rFonts w:asciiTheme="minorHAnsi" w:eastAsia="Times New Roman" w:hAnsiTheme="minorHAnsi" w:cstheme="minorHAnsi"/>
          <w:color w:val="000000"/>
          <w:lang w:val="en-US"/>
        </w:rPr>
      </w:pPr>
      <w:r w:rsidRPr="008D5FEB">
        <w:rPr>
          <w:rFonts w:asciiTheme="minorHAnsi" w:eastAsia="Times New Roman" w:hAnsiTheme="minorHAnsi" w:cstheme="minorHAnsi"/>
          <w:b/>
          <w:lang w:val="en-US"/>
        </w:rPr>
        <w:t>3.</w:t>
      </w:r>
      <w:r w:rsidRPr="008D5FEB">
        <w:rPr>
          <w:rFonts w:asciiTheme="minorHAnsi" w:eastAsia="Times New Roman" w:hAnsiTheme="minorHAnsi" w:cstheme="minorHAnsi"/>
          <w:b/>
          <w:color w:val="000000"/>
          <w:lang w:val="en-US"/>
        </w:rPr>
        <w:t>Očekivani ishodi</w:t>
      </w:r>
      <w:r w:rsidRPr="008D5FEB">
        <w:rPr>
          <w:rFonts w:asciiTheme="minorHAnsi" w:eastAsia="Times New Roman" w:hAnsiTheme="minorHAnsi" w:cstheme="minorHAnsi"/>
          <w:color w:val="000000"/>
          <w:lang w:val="en-US"/>
        </w:rPr>
        <w:t>: (učenik će moći)</w:t>
      </w:r>
    </w:p>
    <w:p w:rsidR="0024352D" w:rsidRPr="008D5FEB" w:rsidRDefault="0024352D" w:rsidP="0024352D">
      <w:pPr>
        <w:widowControl w:val="0"/>
        <w:pBdr>
          <w:top w:val="nil"/>
          <w:left w:val="nil"/>
          <w:bottom w:val="nil"/>
          <w:right w:val="nil"/>
          <w:between w:val="nil"/>
        </w:pBdr>
        <w:spacing w:before="17" w:after="0" w:line="240" w:lineRule="auto"/>
        <w:ind w:left="939"/>
        <w:rPr>
          <w:rFonts w:asciiTheme="minorHAnsi" w:eastAsia="Times New Roman" w:hAnsiTheme="minorHAnsi" w:cstheme="minorHAnsi"/>
          <w:color w:val="000000"/>
          <w:lang w:val="en-US"/>
        </w:rPr>
      </w:pPr>
      <w:r w:rsidRPr="008D5FEB">
        <w:rPr>
          <w:rFonts w:asciiTheme="minorHAnsi" w:eastAsia="Times New Roman" w:hAnsiTheme="minorHAnsi" w:cstheme="minorHAnsi"/>
          <w:color w:val="000000"/>
          <w:lang w:val="en-US"/>
        </w:rPr>
        <w:t>- koristiti naučene motoričke informacije</w:t>
      </w:r>
    </w:p>
    <w:p w:rsidR="0024352D" w:rsidRPr="008D5FEB" w:rsidRDefault="0024352D" w:rsidP="0024352D">
      <w:pPr>
        <w:widowControl w:val="0"/>
        <w:pBdr>
          <w:top w:val="nil"/>
          <w:left w:val="nil"/>
          <w:bottom w:val="nil"/>
          <w:right w:val="nil"/>
          <w:between w:val="nil"/>
        </w:pBdr>
        <w:spacing w:before="18" w:after="0" w:line="240" w:lineRule="auto"/>
        <w:ind w:left="939"/>
        <w:rPr>
          <w:rFonts w:asciiTheme="minorHAnsi" w:eastAsia="Times New Roman" w:hAnsiTheme="minorHAnsi" w:cstheme="minorHAnsi"/>
          <w:color w:val="000000"/>
          <w:lang w:val="en-US"/>
        </w:rPr>
      </w:pPr>
      <w:r w:rsidRPr="008D5FEB">
        <w:rPr>
          <w:rFonts w:asciiTheme="minorHAnsi" w:eastAsia="Times New Roman" w:hAnsiTheme="minorHAnsi" w:cstheme="minorHAnsi"/>
          <w:color w:val="000000"/>
          <w:lang w:val="en-US"/>
        </w:rPr>
        <w:t>-povezati znanja i vještine u funkcionalnu cjelinu</w:t>
      </w:r>
    </w:p>
    <w:p w:rsidR="0024352D" w:rsidRPr="008D5FEB" w:rsidRDefault="0024352D" w:rsidP="0024352D">
      <w:pPr>
        <w:widowControl w:val="0"/>
        <w:pBdr>
          <w:top w:val="nil"/>
          <w:left w:val="nil"/>
          <w:bottom w:val="nil"/>
          <w:right w:val="nil"/>
          <w:between w:val="nil"/>
        </w:pBdr>
        <w:spacing w:before="17" w:after="0" w:line="240" w:lineRule="auto"/>
        <w:ind w:left="939"/>
        <w:rPr>
          <w:rFonts w:asciiTheme="minorHAnsi" w:eastAsia="Times New Roman" w:hAnsiTheme="minorHAnsi" w:cstheme="minorHAnsi"/>
          <w:color w:val="000000"/>
          <w:lang w:val="en-US"/>
        </w:rPr>
      </w:pPr>
      <w:r w:rsidRPr="008D5FEB">
        <w:rPr>
          <w:rFonts w:asciiTheme="minorHAnsi" w:eastAsia="Times New Roman" w:hAnsiTheme="minorHAnsi" w:cstheme="minorHAnsi"/>
          <w:color w:val="000000"/>
          <w:lang w:val="en-US"/>
        </w:rPr>
        <w:t>-procijeniti kvalitetu uratka na temelju poznatih kriterija</w:t>
      </w:r>
    </w:p>
    <w:p w:rsidR="000A70AD" w:rsidRDefault="0024352D" w:rsidP="000A70AD">
      <w:pPr>
        <w:widowControl w:val="0"/>
        <w:pBdr>
          <w:top w:val="nil"/>
          <w:left w:val="nil"/>
          <w:bottom w:val="nil"/>
          <w:right w:val="nil"/>
          <w:between w:val="nil"/>
        </w:pBdr>
        <w:spacing w:before="17" w:after="0" w:line="240" w:lineRule="auto"/>
        <w:ind w:left="939"/>
        <w:rPr>
          <w:rFonts w:asciiTheme="minorHAnsi" w:eastAsia="Times New Roman" w:hAnsiTheme="minorHAnsi" w:cstheme="minorHAnsi"/>
          <w:color w:val="000000"/>
          <w:lang w:val="en-US"/>
        </w:rPr>
      </w:pPr>
      <w:r w:rsidRPr="008D5FEB">
        <w:rPr>
          <w:rFonts w:asciiTheme="minorHAnsi" w:eastAsia="Times New Roman" w:hAnsiTheme="minorHAnsi" w:cstheme="minorHAnsi"/>
          <w:color w:val="000000"/>
          <w:lang w:val="en-US"/>
        </w:rPr>
        <w:t>-kreativno koristiti postojeće znanje za stvaranje novih ideja</w:t>
      </w:r>
    </w:p>
    <w:p w:rsidR="000A70AD" w:rsidRDefault="000A70AD" w:rsidP="000A70AD">
      <w:pPr>
        <w:widowControl w:val="0"/>
        <w:pBdr>
          <w:top w:val="nil"/>
          <w:left w:val="nil"/>
          <w:bottom w:val="nil"/>
          <w:right w:val="nil"/>
          <w:between w:val="nil"/>
        </w:pBdr>
        <w:spacing w:before="17" w:after="0" w:line="240" w:lineRule="auto"/>
        <w:rPr>
          <w:rFonts w:asciiTheme="minorHAnsi" w:eastAsia="Times New Roman" w:hAnsiTheme="minorHAnsi" w:cstheme="minorHAnsi"/>
          <w:b/>
          <w:lang w:val="en-US"/>
        </w:rPr>
      </w:pPr>
    </w:p>
    <w:p w:rsidR="0024352D" w:rsidRPr="000A70AD" w:rsidRDefault="0024352D" w:rsidP="000A70AD">
      <w:pPr>
        <w:widowControl w:val="0"/>
        <w:pBdr>
          <w:top w:val="nil"/>
          <w:left w:val="nil"/>
          <w:bottom w:val="nil"/>
          <w:right w:val="nil"/>
          <w:between w:val="nil"/>
        </w:pBdr>
        <w:spacing w:before="17" w:after="0" w:line="240" w:lineRule="auto"/>
        <w:rPr>
          <w:rFonts w:asciiTheme="minorHAnsi" w:eastAsia="Times New Roman" w:hAnsiTheme="minorHAnsi" w:cstheme="minorHAnsi"/>
          <w:color w:val="000000"/>
          <w:lang w:val="en-US"/>
        </w:rPr>
      </w:pPr>
      <w:r w:rsidRPr="008D5FEB">
        <w:rPr>
          <w:rFonts w:asciiTheme="minorHAnsi" w:eastAsia="Times New Roman" w:hAnsiTheme="minorHAnsi" w:cstheme="minorHAnsi"/>
          <w:b/>
          <w:lang w:val="en-US"/>
        </w:rPr>
        <w:t>4.Način realizacije</w:t>
      </w:r>
      <w:r w:rsidRPr="008D5FEB">
        <w:rPr>
          <w:rFonts w:asciiTheme="minorHAnsi" w:eastAsia="Times New Roman" w:hAnsiTheme="minorHAnsi" w:cstheme="minorHAnsi"/>
          <w:lang w:val="en-US"/>
        </w:rPr>
        <w:t>:</w:t>
      </w:r>
    </w:p>
    <w:p w:rsidR="0024352D" w:rsidRPr="008D5FEB" w:rsidRDefault="0024352D" w:rsidP="0024352D">
      <w:pPr>
        <w:widowControl w:val="0"/>
        <w:pBdr>
          <w:top w:val="nil"/>
          <w:left w:val="nil"/>
          <w:bottom w:val="nil"/>
          <w:right w:val="nil"/>
          <w:between w:val="nil"/>
        </w:pBdr>
        <w:spacing w:before="18" w:after="0" w:line="240" w:lineRule="auto"/>
        <w:ind w:left="939"/>
        <w:rPr>
          <w:rFonts w:asciiTheme="minorHAnsi" w:eastAsia="Times New Roman" w:hAnsiTheme="minorHAnsi" w:cstheme="minorHAnsi"/>
          <w:color w:val="000000"/>
          <w:lang w:val="en-US"/>
        </w:rPr>
      </w:pPr>
      <w:r w:rsidRPr="008D5FEB">
        <w:rPr>
          <w:rFonts w:asciiTheme="minorHAnsi" w:eastAsia="Times New Roman" w:hAnsiTheme="minorHAnsi" w:cstheme="minorHAnsi"/>
          <w:color w:val="000000"/>
          <w:lang w:val="en-US"/>
        </w:rPr>
        <w:t>-</w:t>
      </w:r>
      <w:r w:rsidRPr="008D5FEB">
        <w:rPr>
          <w:rFonts w:asciiTheme="minorHAnsi" w:eastAsia="Times New Roman" w:hAnsiTheme="minorHAnsi" w:cstheme="minorHAnsi"/>
          <w:b/>
          <w:color w:val="000000"/>
          <w:lang w:val="en-US"/>
        </w:rPr>
        <w:t>Oblik</w:t>
      </w:r>
      <w:r w:rsidRPr="008D5FEB">
        <w:rPr>
          <w:rFonts w:asciiTheme="minorHAnsi" w:eastAsia="Times New Roman" w:hAnsiTheme="minorHAnsi" w:cstheme="minorHAnsi"/>
          <w:color w:val="000000"/>
          <w:lang w:val="en-US"/>
        </w:rPr>
        <w:t>: izvannastavna aktivnost i dijelom kroz redovnu nastavu</w:t>
      </w:r>
    </w:p>
    <w:p w:rsidR="0024352D" w:rsidRPr="008D5FEB" w:rsidRDefault="0024352D" w:rsidP="0024352D">
      <w:pPr>
        <w:widowControl w:val="0"/>
        <w:spacing w:before="17" w:after="0" w:line="240" w:lineRule="auto"/>
        <w:ind w:left="939"/>
        <w:rPr>
          <w:rFonts w:asciiTheme="minorHAnsi" w:eastAsia="Times New Roman" w:hAnsiTheme="minorHAnsi" w:cstheme="minorHAnsi"/>
          <w:lang w:val="en-US"/>
        </w:rPr>
      </w:pPr>
      <w:r w:rsidRPr="008D5FEB">
        <w:rPr>
          <w:rFonts w:asciiTheme="minorHAnsi" w:eastAsia="Times New Roman" w:hAnsiTheme="minorHAnsi" w:cstheme="minorHAnsi"/>
          <w:lang w:val="en-US"/>
        </w:rPr>
        <w:t>-</w:t>
      </w:r>
      <w:r w:rsidRPr="008D5FEB">
        <w:rPr>
          <w:rFonts w:asciiTheme="minorHAnsi" w:eastAsia="Times New Roman" w:hAnsiTheme="minorHAnsi" w:cstheme="minorHAnsi"/>
          <w:b/>
          <w:lang w:val="en-US"/>
        </w:rPr>
        <w:t>Sudionici</w:t>
      </w:r>
      <w:r w:rsidRPr="008D5FEB">
        <w:rPr>
          <w:rFonts w:asciiTheme="minorHAnsi" w:eastAsia="Times New Roman" w:hAnsiTheme="minorHAnsi" w:cstheme="minorHAnsi"/>
          <w:lang w:val="en-US"/>
        </w:rPr>
        <w:t>: učenici i učitelj TZK</w:t>
      </w:r>
    </w:p>
    <w:p w:rsidR="0024352D" w:rsidRPr="008D5FEB" w:rsidRDefault="0024352D" w:rsidP="0024352D">
      <w:pPr>
        <w:widowControl w:val="0"/>
        <w:spacing w:before="17" w:after="0" w:line="240" w:lineRule="auto"/>
        <w:ind w:left="939"/>
        <w:rPr>
          <w:rFonts w:asciiTheme="minorHAnsi" w:eastAsia="Times New Roman" w:hAnsiTheme="minorHAnsi" w:cstheme="minorHAnsi"/>
          <w:lang w:val="en-US"/>
        </w:rPr>
      </w:pPr>
      <w:r w:rsidRPr="008D5FEB">
        <w:rPr>
          <w:rFonts w:asciiTheme="minorHAnsi" w:eastAsia="Times New Roman" w:hAnsiTheme="minorHAnsi" w:cstheme="minorHAnsi"/>
          <w:lang w:val="en-US"/>
        </w:rPr>
        <w:t>-</w:t>
      </w:r>
      <w:r w:rsidRPr="008D5FEB">
        <w:rPr>
          <w:rFonts w:asciiTheme="minorHAnsi" w:eastAsia="Times New Roman" w:hAnsiTheme="minorHAnsi" w:cstheme="minorHAnsi"/>
          <w:b/>
          <w:lang w:val="en-US"/>
        </w:rPr>
        <w:t>Način učenja</w:t>
      </w:r>
      <w:r w:rsidRPr="008D5FEB">
        <w:rPr>
          <w:rFonts w:asciiTheme="minorHAnsi" w:eastAsia="Times New Roman" w:hAnsiTheme="minorHAnsi" w:cstheme="minorHAnsi"/>
          <w:lang w:val="en-US"/>
        </w:rPr>
        <w:t>: (što rade učenici)</w:t>
      </w:r>
    </w:p>
    <w:p w:rsidR="0024352D" w:rsidRPr="008D5FEB" w:rsidRDefault="0024352D" w:rsidP="0024352D">
      <w:pPr>
        <w:widowControl w:val="0"/>
        <w:pBdr>
          <w:top w:val="nil"/>
          <w:left w:val="nil"/>
          <w:bottom w:val="nil"/>
          <w:right w:val="nil"/>
          <w:between w:val="nil"/>
        </w:pBdr>
        <w:spacing w:before="17" w:after="0" w:line="240" w:lineRule="auto"/>
        <w:ind w:left="1049"/>
        <w:rPr>
          <w:rFonts w:asciiTheme="minorHAnsi" w:eastAsia="Times New Roman" w:hAnsiTheme="minorHAnsi" w:cstheme="minorHAnsi"/>
          <w:color w:val="000000"/>
          <w:lang w:val="en-US"/>
        </w:rPr>
      </w:pPr>
      <w:r w:rsidRPr="008D5FEB">
        <w:rPr>
          <w:rFonts w:asciiTheme="minorHAnsi" w:eastAsia="Times New Roman" w:hAnsiTheme="minorHAnsi" w:cstheme="minorHAnsi"/>
          <w:color w:val="000000"/>
          <w:lang w:val="en-US"/>
        </w:rPr>
        <w:t>pračenje, učenje, ciljano treniranje, na natjecanju pokazati naučeno</w:t>
      </w:r>
    </w:p>
    <w:p w:rsidR="0024352D" w:rsidRPr="008D5FEB" w:rsidRDefault="0024352D" w:rsidP="0024352D">
      <w:pPr>
        <w:widowControl w:val="0"/>
        <w:spacing w:before="18" w:after="0" w:line="240" w:lineRule="auto"/>
        <w:ind w:left="939"/>
        <w:rPr>
          <w:rFonts w:asciiTheme="minorHAnsi" w:eastAsia="Times New Roman" w:hAnsiTheme="minorHAnsi" w:cstheme="minorHAnsi"/>
          <w:lang w:val="en-US"/>
        </w:rPr>
      </w:pPr>
      <w:r w:rsidRPr="008D5FEB">
        <w:rPr>
          <w:rFonts w:asciiTheme="minorHAnsi" w:eastAsia="Times New Roman" w:hAnsiTheme="minorHAnsi" w:cstheme="minorHAnsi"/>
          <w:lang w:val="en-US"/>
        </w:rPr>
        <w:t>-</w:t>
      </w:r>
      <w:r w:rsidRPr="008D5FEB">
        <w:rPr>
          <w:rFonts w:asciiTheme="minorHAnsi" w:eastAsia="Times New Roman" w:hAnsiTheme="minorHAnsi" w:cstheme="minorHAnsi"/>
          <w:b/>
          <w:lang w:val="en-US"/>
        </w:rPr>
        <w:t>Metode poučavanja</w:t>
      </w:r>
      <w:r w:rsidRPr="008D5FEB">
        <w:rPr>
          <w:rFonts w:asciiTheme="minorHAnsi" w:eastAsia="Times New Roman" w:hAnsiTheme="minorHAnsi" w:cstheme="minorHAnsi"/>
          <w:lang w:val="en-US"/>
        </w:rPr>
        <w:t>:(što rade učitelji)</w:t>
      </w:r>
    </w:p>
    <w:p w:rsidR="0024352D" w:rsidRPr="008D5FEB" w:rsidRDefault="0024352D" w:rsidP="0024352D">
      <w:pPr>
        <w:widowControl w:val="0"/>
        <w:pBdr>
          <w:top w:val="nil"/>
          <w:left w:val="nil"/>
          <w:bottom w:val="nil"/>
          <w:right w:val="nil"/>
          <w:between w:val="nil"/>
        </w:pBdr>
        <w:spacing w:before="17" w:after="0" w:line="240" w:lineRule="auto"/>
        <w:ind w:left="1049"/>
        <w:rPr>
          <w:rFonts w:asciiTheme="minorHAnsi" w:eastAsia="Times New Roman" w:hAnsiTheme="minorHAnsi" w:cstheme="minorHAnsi"/>
          <w:color w:val="000000"/>
          <w:lang w:val="en-US"/>
        </w:rPr>
      </w:pPr>
      <w:r w:rsidRPr="008D5FEB">
        <w:rPr>
          <w:rFonts w:asciiTheme="minorHAnsi" w:eastAsia="Times New Roman" w:hAnsiTheme="minorHAnsi" w:cstheme="minorHAnsi"/>
          <w:color w:val="000000"/>
          <w:lang w:val="en-US"/>
        </w:rPr>
        <w:t>vježbanje i treniranje s učenicima, priprema i nastup za natjecanje</w:t>
      </w:r>
    </w:p>
    <w:p w:rsidR="000A70AD" w:rsidRDefault="0024352D" w:rsidP="000A70AD">
      <w:pPr>
        <w:widowControl w:val="0"/>
        <w:spacing w:before="17" w:after="0" w:line="240" w:lineRule="auto"/>
        <w:ind w:left="939"/>
        <w:rPr>
          <w:rFonts w:asciiTheme="minorHAnsi" w:eastAsia="Times New Roman" w:hAnsiTheme="minorHAnsi" w:cstheme="minorHAnsi"/>
          <w:lang w:val="en-US"/>
        </w:rPr>
      </w:pPr>
      <w:r w:rsidRPr="008D5FEB">
        <w:rPr>
          <w:rFonts w:asciiTheme="minorHAnsi" w:eastAsia="Times New Roman" w:hAnsiTheme="minorHAnsi" w:cstheme="minorHAnsi"/>
          <w:lang w:val="en-US"/>
        </w:rPr>
        <w:t>-</w:t>
      </w:r>
      <w:r w:rsidRPr="008D5FEB">
        <w:rPr>
          <w:rFonts w:asciiTheme="minorHAnsi" w:eastAsia="Times New Roman" w:hAnsiTheme="minorHAnsi" w:cstheme="minorHAnsi"/>
          <w:b/>
          <w:lang w:val="en-US"/>
        </w:rPr>
        <w:t>Oblici rada</w:t>
      </w:r>
      <w:r w:rsidRPr="008D5FEB">
        <w:rPr>
          <w:rFonts w:asciiTheme="minorHAnsi" w:eastAsia="Times New Roman" w:hAnsiTheme="minorHAnsi" w:cstheme="minorHAnsi"/>
          <w:lang w:val="en-US"/>
        </w:rPr>
        <w:t>: frontalni, individualni i rad u skupini</w:t>
      </w:r>
    </w:p>
    <w:p w:rsidR="000A70AD" w:rsidRDefault="000A70AD" w:rsidP="000A70AD">
      <w:pPr>
        <w:widowControl w:val="0"/>
        <w:spacing w:before="17" w:after="0" w:line="240" w:lineRule="auto"/>
        <w:rPr>
          <w:rFonts w:asciiTheme="minorHAnsi" w:eastAsia="Times New Roman" w:hAnsiTheme="minorHAnsi" w:cstheme="minorHAnsi"/>
          <w:b/>
          <w:lang w:val="en-US"/>
        </w:rPr>
      </w:pPr>
    </w:p>
    <w:p w:rsidR="0024352D" w:rsidRPr="008D5FEB" w:rsidRDefault="0024352D" w:rsidP="000A70AD">
      <w:pPr>
        <w:widowControl w:val="0"/>
        <w:spacing w:before="17" w:after="0" w:line="240" w:lineRule="auto"/>
        <w:rPr>
          <w:rFonts w:asciiTheme="minorHAnsi" w:eastAsia="Times New Roman" w:hAnsiTheme="minorHAnsi" w:cstheme="minorHAnsi"/>
          <w:lang w:val="en-US"/>
        </w:rPr>
      </w:pPr>
      <w:r w:rsidRPr="008D5FEB">
        <w:rPr>
          <w:rFonts w:asciiTheme="minorHAnsi" w:eastAsia="Times New Roman" w:hAnsiTheme="minorHAnsi" w:cstheme="minorHAnsi"/>
          <w:b/>
          <w:lang w:val="en-US"/>
        </w:rPr>
        <w:t>5</w:t>
      </w:r>
      <w:r w:rsidRPr="008D5FEB">
        <w:rPr>
          <w:rFonts w:asciiTheme="minorHAnsi" w:eastAsia="Times New Roman" w:hAnsiTheme="minorHAnsi" w:cstheme="minorHAnsi"/>
          <w:lang w:val="en-US"/>
        </w:rPr>
        <w:t>.</w:t>
      </w:r>
      <w:r w:rsidRPr="008D5FEB">
        <w:rPr>
          <w:rFonts w:asciiTheme="minorHAnsi" w:eastAsia="Times New Roman" w:hAnsiTheme="minorHAnsi" w:cstheme="minorHAnsi"/>
          <w:b/>
          <w:lang w:val="en-US"/>
        </w:rPr>
        <w:t>Trajanje izvedbe</w:t>
      </w:r>
      <w:r w:rsidRPr="008D5FEB">
        <w:rPr>
          <w:rFonts w:asciiTheme="minorHAnsi" w:eastAsia="Times New Roman" w:hAnsiTheme="minorHAnsi" w:cstheme="minorHAnsi"/>
          <w:lang w:val="en-US"/>
        </w:rPr>
        <w:t>: školska godina 2021./2022.</w:t>
      </w:r>
    </w:p>
    <w:p w:rsidR="000A70AD" w:rsidRDefault="000A70AD" w:rsidP="0024352D">
      <w:pPr>
        <w:widowControl w:val="0"/>
        <w:tabs>
          <w:tab w:val="left" w:pos="775"/>
        </w:tabs>
        <w:spacing w:before="18" w:after="0" w:line="240" w:lineRule="auto"/>
        <w:outlineLvl w:val="0"/>
        <w:rPr>
          <w:rFonts w:asciiTheme="minorHAnsi" w:eastAsia="Times New Roman" w:hAnsiTheme="minorHAnsi" w:cstheme="minorHAnsi"/>
          <w:lang w:val="en-US"/>
        </w:rPr>
      </w:pPr>
    </w:p>
    <w:p w:rsidR="0024352D" w:rsidRPr="008D5FEB" w:rsidRDefault="0024352D" w:rsidP="0024352D">
      <w:pPr>
        <w:widowControl w:val="0"/>
        <w:tabs>
          <w:tab w:val="left" w:pos="775"/>
        </w:tabs>
        <w:spacing w:before="18" w:after="0" w:line="240" w:lineRule="auto"/>
        <w:outlineLvl w:val="0"/>
        <w:rPr>
          <w:rFonts w:asciiTheme="minorHAnsi" w:eastAsia="Times New Roman" w:hAnsiTheme="minorHAnsi" w:cstheme="minorHAnsi"/>
          <w:b/>
          <w:lang w:val="en-US"/>
        </w:rPr>
      </w:pPr>
      <w:r w:rsidRPr="008D5FEB">
        <w:rPr>
          <w:rFonts w:asciiTheme="minorHAnsi" w:eastAsia="Times New Roman" w:hAnsiTheme="minorHAnsi" w:cstheme="minorHAnsi"/>
          <w:b/>
          <w:lang w:val="en-US"/>
        </w:rPr>
        <w:t>6</w:t>
      </w:r>
      <w:r w:rsidRPr="008D5FEB">
        <w:rPr>
          <w:rFonts w:asciiTheme="minorHAnsi" w:eastAsia="Times New Roman" w:hAnsiTheme="minorHAnsi" w:cstheme="minorHAnsi"/>
          <w:lang w:val="en-US"/>
        </w:rPr>
        <w:t>.</w:t>
      </w:r>
      <w:r w:rsidRPr="008D5FEB">
        <w:rPr>
          <w:rFonts w:asciiTheme="minorHAnsi" w:eastAsia="Times New Roman" w:hAnsiTheme="minorHAnsi" w:cstheme="minorHAnsi"/>
          <w:b/>
          <w:lang w:val="en-US"/>
        </w:rPr>
        <w:t xml:space="preserve"> Potrebni resursi:/moguće teškoće</w:t>
      </w:r>
    </w:p>
    <w:p w:rsidR="0024352D" w:rsidRPr="008D5FEB" w:rsidRDefault="0024352D" w:rsidP="0055043E">
      <w:pPr>
        <w:widowControl w:val="0"/>
        <w:numPr>
          <w:ilvl w:val="1"/>
          <w:numId w:val="43"/>
        </w:numPr>
        <w:pBdr>
          <w:top w:val="nil"/>
          <w:left w:val="nil"/>
          <w:bottom w:val="nil"/>
          <w:right w:val="nil"/>
          <w:between w:val="nil"/>
        </w:pBdr>
        <w:tabs>
          <w:tab w:val="left" w:pos="1069"/>
        </w:tabs>
        <w:spacing w:before="17" w:after="0" w:line="240" w:lineRule="auto"/>
        <w:rPr>
          <w:rFonts w:asciiTheme="minorHAnsi" w:eastAsia="Times New Roman" w:hAnsiTheme="minorHAnsi" w:cstheme="minorHAnsi"/>
          <w:lang w:val="en-US"/>
        </w:rPr>
      </w:pPr>
      <w:r w:rsidRPr="008D5FEB">
        <w:rPr>
          <w:rFonts w:asciiTheme="minorHAnsi" w:eastAsia="Times New Roman" w:hAnsiTheme="minorHAnsi" w:cstheme="minorHAnsi"/>
          <w:color w:val="000000"/>
          <w:lang w:val="en-US"/>
        </w:rPr>
        <w:t>teorijska priprema,dvorana, igralište, pomagala i rekviziti za provedbu treninga,</w:t>
      </w:r>
    </w:p>
    <w:p w:rsidR="0024352D" w:rsidRPr="008D5FEB" w:rsidRDefault="0024352D" w:rsidP="0055043E">
      <w:pPr>
        <w:widowControl w:val="0"/>
        <w:numPr>
          <w:ilvl w:val="1"/>
          <w:numId w:val="43"/>
        </w:numPr>
        <w:pBdr>
          <w:top w:val="nil"/>
          <w:left w:val="nil"/>
          <w:bottom w:val="nil"/>
          <w:right w:val="nil"/>
          <w:between w:val="nil"/>
        </w:pBdr>
        <w:tabs>
          <w:tab w:val="left" w:pos="1069"/>
        </w:tabs>
        <w:spacing w:before="17" w:after="0" w:line="240" w:lineRule="auto"/>
        <w:rPr>
          <w:rFonts w:asciiTheme="minorHAnsi" w:eastAsia="Times New Roman" w:hAnsiTheme="minorHAnsi" w:cstheme="minorHAnsi"/>
          <w:lang w:val="en-US"/>
        </w:rPr>
      </w:pPr>
      <w:r w:rsidRPr="008D5FEB">
        <w:rPr>
          <w:rFonts w:asciiTheme="minorHAnsi" w:eastAsia="Times New Roman" w:hAnsiTheme="minorHAnsi" w:cstheme="minorHAnsi"/>
          <w:color w:val="000000"/>
          <w:lang w:val="en-US"/>
        </w:rPr>
        <w:t>nedolazak na treninge zbog drugih obveza ili bolesti.</w:t>
      </w:r>
    </w:p>
    <w:p w:rsidR="000A70AD" w:rsidRDefault="000A70AD" w:rsidP="000A70AD">
      <w:pPr>
        <w:widowControl w:val="0"/>
        <w:tabs>
          <w:tab w:val="left" w:pos="884"/>
          <w:tab w:val="left" w:pos="885"/>
        </w:tabs>
        <w:spacing w:before="17" w:after="0" w:line="240" w:lineRule="auto"/>
        <w:outlineLvl w:val="0"/>
        <w:rPr>
          <w:rFonts w:asciiTheme="minorHAnsi" w:eastAsia="Times New Roman" w:hAnsiTheme="minorHAnsi" w:cstheme="minorHAnsi"/>
          <w:b/>
          <w:lang w:val="en-US"/>
        </w:rPr>
      </w:pPr>
    </w:p>
    <w:p w:rsidR="0024352D" w:rsidRPr="008D5FEB" w:rsidRDefault="0024352D" w:rsidP="000A70AD">
      <w:pPr>
        <w:widowControl w:val="0"/>
        <w:tabs>
          <w:tab w:val="left" w:pos="884"/>
          <w:tab w:val="left" w:pos="885"/>
        </w:tabs>
        <w:spacing w:before="17" w:after="0" w:line="240" w:lineRule="auto"/>
        <w:outlineLvl w:val="0"/>
        <w:rPr>
          <w:rFonts w:asciiTheme="minorHAnsi" w:eastAsia="Times New Roman" w:hAnsiTheme="minorHAnsi" w:cstheme="minorHAnsi"/>
          <w:b/>
          <w:lang w:val="en-US"/>
        </w:rPr>
      </w:pPr>
      <w:r w:rsidRPr="008D5FEB">
        <w:rPr>
          <w:rFonts w:asciiTheme="minorHAnsi" w:eastAsia="Times New Roman" w:hAnsiTheme="minorHAnsi" w:cstheme="minorHAnsi"/>
          <w:b/>
          <w:lang w:val="en-US"/>
        </w:rPr>
        <w:t>7.Način pračenja i provjera ishoda</w:t>
      </w:r>
    </w:p>
    <w:p w:rsidR="0024352D" w:rsidRPr="008D5FEB" w:rsidRDefault="0024352D" w:rsidP="0024352D">
      <w:pPr>
        <w:widowControl w:val="0"/>
        <w:pBdr>
          <w:top w:val="nil"/>
          <w:left w:val="nil"/>
          <w:bottom w:val="nil"/>
          <w:right w:val="nil"/>
          <w:between w:val="nil"/>
        </w:pBdr>
        <w:spacing w:before="18" w:after="0" w:line="240" w:lineRule="auto"/>
        <w:ind w:left="994"/>
        <w:rPr>
          <w:rFonts w:asciiTheme="minorHAnsi" w:eastAsia="Times New Roman" w:hAnsiTheme="minorHAnsi" w:cstheme="minorHAnsi"/>
          <w:color w:val="000000"/>
          <w:lang w:val="en-US"/>
        </w:rPr>
      </w:pPr>
      <w:r w:rsidRPr="008D5FEB">
        <w:rPr>
          <w:rFonts w:asciiTheme="minorHAnsi" w:eastAsia="Times New Roman" w:hAnsiTheme="minorHAnsi" w:cstheme="minorHAnsi"/>
          <w:color w:val="000000"/>
          <w:lang w:val="en-US"/>
        </w:rPr>
        <w:t>pračenje treninga, rezultati na gradskom i županijskom natjecanju</w:t>
      </w:r>
    </w:p>
    <w:p w:rsidR="000A70AD" w:rsidRDefault="000A70AD" w:rsidP="000A70AD">
      <w:pPr>
        <w:widowControl w:val="0"/>
        <w:pBdr>
          <w:top w:val="nil"/>
          <w:left w:val="nil"/>
          <w:bottom w:val="nil"/>
          <w:right w:val="nil"/>
          <w:between w:val="nil"/>
        </w:pBdr>
        <w:tabs>
          <w:tab w:val="left" w:pos="884"/>
          <w:tab w:val="left" w:pos="885"/>
        </w:tabs>
        <w:spacing w:before="17" w:after="0" w:line="240" w:lineRule="auto"/>
        <w:rPr>
          <w:rFonts w:asciiTheme="minorHAnsi" w:eastAsia="Times New Roman" w:hAnsiTheme="minorHAnsi" w:cstheme="minorHAnsi"/>
          <w:b/>
          <w:lang w:val="en-US"/>
        </w:rPr>
      </w:pPr>
    </w:p>
    <w:p w:rsidR="0024352D" w:rsidRPr="008D5FEB" w:rsidRDefault="0024352D" w:rsidP="000A70AD">
      <w:pPr>
        <w:widowControl w:val="0"/>
        <w:pBdr>
          <w:top w:val="nil"/>
          <w:left w:val="nil"/>
          <w:bottom w:val="nil"/>
          <w:right w:val="nil"/>
          <w:between w:val="nil"/>
        </w:pBdr>
        <w:tabs>
          <w:tab w:val="left" w:pos="884"/>
          <w:tab w:val="left" w:pos="885"/>
        </w:tabs>
        <w:spacing w:before="17" w:after="0" w:line="240" w:lineRule="auto"/>
        <w:rPr>
          <w:rFonts w:asciiTheme="minorHAnsi" w:eastAsia="Times New Roman" w:hAnsiTheme="minorHAnsi" w:cstheme="minorHAnsi"/>
          <w:color w:val="000000"/>
          <w:lang w:val="en-US"/>
        </w:rPr>
      </w:pPr>
      <w:r w:rsidRPr="008D5FEB">
        <w:rPr>
          <w:rFonts w:asciiTheme="minorHAnsi" w:eastAsia="Times New Roman" w:hAnsiTheme="minorHAnsi" w:cstheme="minorHAnsi"/>
          <w:b/>
          <w:lang w:val="en-US"/>
        </w:rPr>
        <w:t>8.</w:t>
      </w:r>
      <w:r w:rsidRPr="008D5FEB">
        <w:rPr>
          <w:rFonts w:asciiTheme="minorHAnsi" w:eastAsia="Times New Roman" w:hAnsiTheme="minorHAnsi" w:cstheme="minorHAnsi"/>
          <w:b/>
          <w:color w:val="000000"/>
          <w:lang w:val="en-US"/>
        </w:rPr>
        <w:t>Troškovnik</w:t>
      </w:r>
      <w:r w:rsidRPr="008D5FEB">
        <w:rPr>
          <w:rFonts w:asciiTheme="minorHAnsi" w:eastAsia="Times New Roman" w:hAnsiTheme="minorHAnsi" w:cstheme="minorHAnsi"/>
          <w:color w:val="000000"/>
          <w:lang w:val="en-US"/>
        </w:rPr>
        <w:t>: troškovi za putovanje na natjecanje (ovisno o stupnju natjecanja)</w:t>
      </w:r>
    </w:p>
    <w:p w:rsidR="000A70AD" w:rsidRDefault="0024352D" w:rsidP="0024352D">
      <w:pPr>
        <w:widowControl w:val="0"/>
        <w:pBdr>
          <w:top w:val="nil"/>
          <w:left w:val="nil"/>
          <w:bottom w:val="nil"/>
          <w:right w:val="nil"/>
          <w:between w:val="nil"/>
        </w:pBdr>
        <w:tabs>
          <w:tab w:val="left" w:pos="884"/>
          <w:tab w:val="left" w:pos="885"/>
        </w:tabs>
        <w:spacing w:before="17" w:after="0" w:line="240" w:lineRule="auto"/>
        <w:ind w:left="-992"/>
        <w:rPr>
          <w:rFonts w:asciiTheme="minorHAnsi" w:eastAsia="Times New Roman" w:hAnsiTheme="minorHAnsi" w:cstheme="minorHAnsi"/>
          <w:b/>
          <w:lang w:val="en-US"/>
        </w:rPr>
      </w:pPr>
      <w:r w:rsidRPr="008D5FEB">
        <w:rPr>
          <w:rFonts w:asciiTheme="minorHAnsi" w:eastAsia="Times New Roman" w:hAnsiTheme="minorHAnsi" w:cstheme="minorHAnsi"/>
          <w:b/>
          <w:lang w:val="en-US"/>
        </w:rPr>
        <w:t xml:space="preserve">                    </w:t>
      </w:r>
    </w:p>
    <w:p w:rsidR="0024352D" w:rsidRPr="008D5FEB" w:rsidRDefault="000A70AD" w:rsidP="0024352D">
      <w:pPr>
        <w:widowControl w:val="0"/>
        <w:pBdr>
          <w:top w:val="nil"/>
          <w:left w:val="nil"/>
          <w:bottom w:val="nil"/>
          <w:right w:val="nil"/>
          <w:between w:val="nil"/>
        </w:pBdr>
        <w:tabs>
          <w:tab w:val="left" w:pos="884"/>
          <w:tab w:val="left" w:pos="885"/>
        </w:tabs>
        <w:spacing w:before="17" w:after="0" w:line="240" w:lineRule="auto"/>
        <w:ind w:left="-992"/>
        <w:rPr>
          <w:rFonts w:asciiTheme="minorHAnsi" w:eastAsia="Times New Roman" w:hAnsiTheme="minorHAnsi" w:cstheme="minorHAnsi"/>
          <w:color w:val="000000"/>
          <w:lang w:val="en-US"/>
        </w:rPr>
      </w:pPr>
      <w:r>
        <w:rPr>
          <w:rFonts w:asciiTheme="minorHAnsi" w:eastAsia="Times New Roman" w:hAnsiTheme="minorHAnsi" w:cstheme="minorHAnsi"/>
          <w:b/>
          <w:lang w:val="en-US"/>
        </w:rPr>
        <w:t xml:space="preserve">                    </w:t>
      </w:r>
      <w:r w:rsidR="0024352D" w:rsidRPr="008D5FEB">
        <w:rPr>
          <w:rFonts w:asciiTheme="minorHAnsi" w:eastAsia="Times New Roman" w:hAnsiTheme="minorHAnsi" w:cstheme="minorHAnsi"/>
          <w:b/>
          <w:lang w:val="en-US"/>
        </w:rPr>
        <w:t>9.</w:t>
      </w:r>
      <w:r w:rsidR="0024352D" w:rsidRPr="008D5FEB">
        <w:rPr>
          <w:rFonts w:asciiTheme="minorHAnsi" w:eastAsia="Times New Roman" w:hAnsiTheme="minorHAnsi" w:cstheme="minorHAnsi"/>
          <w:b/>
          <w:color w:val="000000"/>
          <w:lang w:val="en-US"/>
        </w:rPr>
        <w:t>Odgovorna osoba</w:t>
      </w:r>
      <w:r w:rsidR="0024352D" w:rsidRPr="008D5FEB">
        <w:rPr>
          <w:rFonts w:asciiTheme="minorHAnsi" w:eastAsia="Times New Roman" w:hAnsiTheme="minorHAnsi" w:cstheme="minorHAnsi"/>
          <w:color w:val="000000"/>
          <w:lang w:val="en-US"/>
        </w:rPr>
        <w:t>: učitelj TZK</w:t>
      </w:r>
    </w:p>
    <w:p w:rsidR="0024352D" w:rsidRDefault="0024352D" w:rsidP="00CD77F4">
      <w:pPr>
        <w:spacing w:after="160" w:line="259" w:lineRule="auto"/>
        <w:jc w:val="center"/>
        <w:rPr>
          <w:b/>
          <w:lang w:eastAsia="en-US"/>
        </w:rPr>
      </w:pPr>
    </w:p>
    <w:p w:rsidR="000A70AD" w:rsidRDefault="000A70AD" w:rsidP="00CD77F4">
      <w:pPr>
        <w:spacing w:after="160" w:line="259" w:lineRule="auto"/>
        <w:jc w:val="center"/>
        <w:rPr>
          <w:b/>
          <w:lang w:eastAsia="en-US"/>
        </w:rPr>
      </w:pPr>
    </w:p>
    <w:p w:rsidR="000A70AD" w:rsidRDefault="000A70AD" w:rsidP="00CD77F4">
      <w:pPr>
        <w:spacing w:after="160" w:line="259" w:lineRule="auto"/>
        <w:jc w:val="center"/>
        <w:rPr>
          <w:b/>
          <w:lang w:eastAsia="en-US"/>
        </w:rPr>
      </w:pPr>
    </w:p>
    <w:p w:rsidR="0024352D" w:rsidRDefault="0024352D" w:rsidP="00CD77F4">
      <w:pPr>
        <w:spacing w:after="160" w:line="259" w:lineRule="auto"/>
        <w:jc w:val="center"/>
        <w:rPr>
          <w:b/>
          <w:lang w:eastAsia="en-US"/>
        </w:rPr>
      </w:pPr>
    </w:p>
    <w:p w:rsidR="00CD77F4" w:rsidRPr="00CD77F4" w:rsidRDefault="00CD77F4" w:rsidP="00CD77F4">
      <w:pPr>
        <w:spacing w:after="160" w:line="259" w:lineRule="auto"/>
        <w:jc w:val="center"/>
        <w:rPr>
          <w:b/>
          <w:lang w:eastAsia="en-US"/>
        </w:rPr>
      </w:pPr>
      <w:r w:rsidRPr="00CD77F4">
        <w:rPr>
          <w:b/>
          <w:lang w:eastAsia="en-US"/>
        </w:rPr>
        <w:lastRenderedPageBreak/>
        <w:t>Izvannastavna aktivnost – Graničari</w:t>
      </w:r>
    </w:p>
    <w:p w:rsidR="00CD77F4" w:rsidRPr="00CD77F4" w:rsidRDefault="00CD77F4" w:rsidP="00CD77F4">
      <w:pPr>
        <w:spacing w:after="160" w:line="259" w:lineRule="auto"/>
        <w:jc w:val="center"/>
        <w:rPr>
          <w:b/>
          <w:lang w:eastAsia="en-US"/>
        </w:rPr>
      </w:pPr>
      <w:r w:rsidRPr="00CD77F4">
        <w:rPr>
          <w:b/>
          <w:lang w:eastAsia="en-US"/>
        </w:rPr>
        <w:t>Plan provedbe kurikulumskih ciljeva</w:t>
      </w:r>
    </w:p>
    <w:p w:rsidR="00CD77F4" w:rsidRPr="00CD77F4" w:rsidRDefault="00CD77F4" w:rsidP="00CD77F4">
      <w:pPr>
        <w:spacing w:after="160" w:line="259" w:lineRule="auto"/>
        <w:rPr>
          <w:b/>
          <w:lang w:eastAsia="en-US"/>
        </w:rPr>
      </w:pPr>
      <w:r w:rsidRPr="00CD77F4">
        <w:rPr>
          <w:b/>
          <w:lang w:eastAsia="en-US"/>
        </w:rPr>
        <w:t>Kurikulumsko područje: tjelesno – zdravstveno</w:t>
      </w:r>
    </w:p>
    <w:p w:rsidR="00CD77F4" w:rsidRPr="00CD77F4" w:rsidRDefault="00CD77F4" w:rsidP="00CD77F4">
      <w:pPr>
        <w:spacing w:after="160" w:line="259" w:lineRule="auto"/>
        <w:rPr>
          <w:lang w:eastAsia="en-US"/>
        </w:rPr>
      </w:pPr>
      <w:r w:rsidRPr="00CD77F4">
        <w:rPr>
          <w:b/>
          <w:lang w:eastAsia="en-US"/>
        </w:rPr>
        <w:t>1. Ciklus</w:t>
      </w:r>
      <w:r w:rsidRPr="00CD77F4">
        <w:rPr>
          <w:lang w:eastAsia="en-US"/>
        </w:rPr>
        <w:t xml:space="preserve"> (razred): 1. – 4.</w:t>
      </w:r>
    </w:p>
    <w:p w:rsidR="00CD77F4" w:rsidRPr="00CD77F4" w:rsidRDefault="00CD77F4" w:rsidP="00CD77F4">
      <w:pPr>
        <w:spacing w:after="160" w:line="259" w:lineRule="auto"/>
        <w:rPr>
          <w:lang w:eastAsia="en-US"/>
        </w:rPr>
      </w:pPr>
      <w:r w:rsidRPr="00CD77F4">
        <w:rPr>
          <w:b/>
          <w:lang w:eastAsia="en-US"/>
        </w:rPr>
        <w:t>2. Cilj</w:t>
      </w:r>
      <w:r w:rsidRPr="00CD77F4">
        <w:rPr>
          <w:lang w:eastAsia="en-US"/>
        </w:rPr>
        <w:t>: Osposobiti učenike za primjenu teorijskih i motoričkih znanja</w:t>
      </w:r>
    </w:p>
    <w:p w:rsidR="00CD77F4" w:rsidRPr="00CD77F4" w:rsidRDefault="00CD77F4" w:rsidP="00CD77F4">
      <w:pPr>
        <w:spacing w:after="160" w:line="259" w:lineRule="auto"/>
        <w:rPr>
          <w:lang w:eastAsia="en-US"/>
        </w:rPr>
      </w:pPr>
      <w:r w:rsidRPr="00CD77F4">
        <w:rPr>
          <w:b/>
          <w:lang w:eastAsia="en-US"/>
        </w:rPr>
        <w:t>3. Obrazloženje cilja</w:t>
      </w:r>
      <w:r w:rsidRPr="00CD77F4">
        <w:rPr>
          <w:lang w:eastAsia="en-US"/>
        </w:rPr>
        <w:t xml:space="preserve"> (povezan s potrebama, interesima učenika i vrijednostima ŠK):</w:t>
      </w:r>
    </w:p>
    <w:p w:rsidR="00CD77F4" w:rsidRPr="00CD77F4" w:rsidRDefault="00CD77F4" w:rsidP="00CD77F4">
      <w:pPr>
        <w:spacing w:after="160" w:line="259" w:lineRule="auto"/>
        <w:rPr>
          <w:lang w:eastAsia="en-US"/>
        </w:rPr>
      </w:pPr>
      <w:r w:rsidRPr="00CD77F4">
        <w:rPr>
          <w:lang w:eastAsia="en-US"/>
        </w:rPr>
        <w:t xml:space="preserve"> Uključivanje učenika u športske aktivnosti i razvijanje interesa za osobni napredak u</w:t>
      </w:r>
    </w:p>
    <w:p w:rsidR="00CD77F4" w:rsidRPr="00CD77F4" w:rsidRDefault="00CD77F4" w:rsidP="00CD77F4">
      <w:pPr>
        <w:spacing w:after="160" w:line="259" w:lineRule="auto"/>
        <w:rPr>
          <w:lang w:eastAsia="en-US"/>
        </w:rPr>
      </w:pPr>
      <w:r w:rsidRPr="00CD77F4">
        <w:rPr>
          <w:lang w:eastAsia="en-US"/>
        </w:rPr>
        <w:t xml:space="preserve"> športovima</w:t>
      </w:r>
    </w:p>
    <w:p w:rsidR="00CD77F4" w:rsidRPr="00CD77F4" w:rsidRDefault="00CD77F4" w:rsidP="00CD77F4">
      <w:pPr>
        <w:spacing w:after="160" w:line="259" w:lineRule="auto"/>
        <w:rPr>
          <w:lang w:eastAsia="en-US"/>
        </w:rPr>
      </w:pPr>
      <w:r w:rsidRPr="00CD77F4">
        <w:rPr>
          <w:b/>
          <w:lang w:eastAsia="en-US"/>
        </w:rPr>
        <w:t>4. Očekivani ishodi/postignuća</w:t>
      </w:r>
      <w:r w:rsidRPr="00CD77F4">
        <w:rPr>
          <w:lang w:eastAsia="en-US"/>
        </w:rPr>
        <w:t>: (Učenik će moći:)</w:t>
      </w:r>
    </w:p>
    <w:p w:rsidR="00CD77F4" w:rsidRPr="00CD77F4" w:rsidRDefault="00CD77F4" w:rsidP="0055043E">
      <w:pPr>
        <w:numPr>
          <w:ilvl w:val="0"/>
          <w:numId w:val="39"/>
        </w:numPr>
        <w:spacing w:after="160" w:line="259" w:lineRule="auto"/>
        <w:contextualSpacing/>
        <w:rPr>
          <w:lang w:eastAsia="en-US"/>
        </w:rPr>
      </w:pPr>
      <w:r w:rsidRPr="00CD77F4">
        <w:rPr>
          <w:lang w:eastAsia="en-US"/>
        </w:rPr>
        <w:t>Primijeniti stečena motorička znanja i vještine u svakodnevnom životu</w:t>
      </w:r>
    </w:p>
    <w:p w:rsidR="00CD77F4" w:rsidRPr="00CD77F4" w:rsidRDefault="00CD77F4" w:rsidP="0055043E">
      <w:pPr>
        <w:numPr>
          <w:ilvl w:val="0"/>
          <w:numId w:val="39"/>
        </w:numPr>
        <w:spacing w:after="160" w:line="259" w:lineRule="auto"/>
        <w:contextualSpacing/>
        <w:rPr>
          <w:lang w:eastAsia="en-US"/>
        </w:rPr>
      </w:pPr>
      <w:r w:rsidRPr="00CD77F4">
        <w:rPr>
          <w:lang w:eastAsia="en-US"/>
        </w:rPr>
        <w:t>Primijeniti pravila igre i športskog ponašanja na terenu i izvan njega</w:t>
      </w:r>
    </w:p>
    <w:p w:rsidR="00CD77F4" w:rsidRPr="00CD77F4" w:rsidRDefault="00CD77F4" w:rsidP="0055043E">
      <w:pPr>
        <w:numPr>
          <w:ilvl w:val="0"/>
          <w:numId w:val="39"/>
        </w:numPr>
        <w:spacing w:after="160" w:line="259" w:lineRule="auto"/>
        <w:contextualSpacing/>
        <w:rPr>
          <w:lang w:eastAsia="en-US"/>
        </w:rPr>
      </w:pPr>
      <w:r w:rsidRPr="00CD77F4">
        <w:rPr>
          <w:lang w:eastAsia="en-US"/>
        </w:rPr>
        <w:t>Spoznati važnost timskog rada</w:t>
      </w:r>
    </w:p>
    <w:p w:rsidR="00CD77F4" w:rsidRPr="00CD77F4" w:rsidRDefault="00CD77F4" w:rsidP="0055043E">
      <w:pPr>
        <w:numPr>
          <w:ilvl w:val="0"/>
          <w:numId w:val="39"/>
        </w:numPr>
        <w:spacing w:after="160" w:line="259" w:lineRule="auto"/>
        <w:contextualSpacing/>
        <w:rPr>
          <w:lang w:eastAsia="en-US"/>
        </w:rPr>
      </w:pPr>
      <w:r w:rsidRPr="00CD77F4">
        <w:rPr>
          <w:lang w:eastAsia="en-US"/>
        </w:rPr>
        <w:t>Zadovoljiti potrebu za kretanjem i redovitim vježbanjem</w:t>
      </w:r>
    </w:p>
    <w:p w:rsidR="00CD77F4" w:rsidRPr="00CD77F4" w:rsidRDefault="00CD77F4" w:rsidP="00CD77F4">
      <w:pPr>
        <w:spacing w:after="160" w:line="259" w:lineRule="auto"/>
        <w:rPr>
          <w:b/>
          <w:lang w:eastAsia="en-US"/>
        </w:rPr>
      </w:pPr>
      <w:r w:rsidRPr="00CD77F4">
        <w:rPr>
          <w:b/>
          <w:lang w:eastAsia="en-US"/>
        </w:rPr>
        <w:t>5. Način realizacije:</w:t>
      </w:r>
    </w:p>
    <w:p w:rsidR="00CD77F4" w:rsidRPr="00CD77F4" w:rsidRDefault="00CD77F4" w:rsidP="0055043E">
      <w:pPr>
        <w:numPr>
          <w:ilvl w:val="0"/>
          <w:numId w:val="39"/>
        </w:numPr>
        <w:spacing w:after="160" w:line="259" w:lineRule="auto"/>
        <w:contextualSpacing/>
        <w:rPr>
          <w:lang w:eastAsia="en-US"/>
        </w:rPr>
      </w:pPr>
      <w:r w:rsidRPr="00CD77F4">
        <w:rPr>
          <w:b/>
          <w:lang w:eastAsia="en-US"/>
        </w:rPr>
        <w:t>Oblik:</w:t>
      </w:r>
      <w:r w:rsidRPr="00CD77F4">
        <w:rPr>
          <w:lang w:eastAsia="en-US"/>
        </w:rPr>
        <w:t xml:space="preserve"> izvannastavna aktivnost ( graničari)</w:t>
      </w:r>
    </w:p>
    <w:p w:rsidR="00CD77F4" w:rsidRPr="00CD77F4" w:rsidRDefault="00CD77F4" w:rsidP="0055043E">
      <w:pPr>
        <w:numPr>
          <w:ilvl w:val="0"/>
          <w:numId w:val="39"/>
        </w:numPr>
        <w:spacing w:after="160" w:line="259" w:lineRule="auto"/>
        <w:contextualSpacing/>
        <w:rPr>
          <w:lang w:eastAsia="en-US"/>
        </w:rPr>
      </w:pPr>
      <w:r w:rsidRPr="00CD77F4">
        <w:rPr>
          <w:b/>
          <w:lang w:eastAsia="en-US"/>
        </w:rPr>
        <w:t>Sudionici:</w:t>
      </w:r>
      <w:r w:rsidRPr="00CD77F4">
        <w:rPr>
          <w:lang w:eastAsia="en-US"/>
        </w:rPr>
        <w:t xml:space="preserve"> učenici, učitelji</w:t>
      </w:r>
    </w:p>
    <w:p w:rsidR="00CD77F4" w:rsidRPr="00CD77F4" w:rsidRDefault="00CD77F4" w:rsidP="0055043E">
      <w:pPr>
        <w:numPr>
          <w:ilvl w:val="0"/>
          <w:numId w:val="39"/>
        </w:numPr>
        <w:spacing w:after="160" w:line="259" w:lineRule="auto"/>
        <w:contextualSpacing/>
        <w:rPr>
          <w:lang w:eastAsia="en-US"/>
        </w:rPr>
      </w:pPr>
      <w:r w:rsidRPr="00CD77F4">
        <w:rPr>
          <w:b/>
          <w:lang w:eastAsia="en-US"/>
        </w:rPr>
        <w:t>Načini učenja</w:t>
      </w:r>
      <w:r w:rsidRPr="00CD77F4">
        <w:rPr>
          <w:lang w:eastAsia="en-US"/>
        </w:rPr>
        <w:t xml:space="preserve"> (što rade učenici) Ovladavaju sadržajima tjelesno - zdravstvenoga područja</w:t>
      </w:r>
    </w:p>
    <w:p w:rsidR="00CD77F4" w:rsidRPr="00CD77F4" w:rsidRDefault="00CD77F4" w:rsidP="0055043E">
      <w:pPr>
        <w:numPr>
          <w:ilvl w:val="0"/>
          <w:numId w:val="39"/>
        </w:numPr>
        <w:spacing w:after="160" w:line="259" w:lineRule="auto"/>
        <w:contextualSpacing/>
        <w:rPr>
          <w:lang w:eastAsia="en-US"/>
        </w:rPr>
      </w:pPr>
      <w:r w:rsidRPr="00CD77F4">
        <w:rPr>
          <w:b/>
          <w:lang w:eastAsia="en-US"/>
        </w:rPr>
        <w:t>Metode poučavanja</w:t>
      </w:r>
      <w:r w:rsidRPr="00CD77F4">
        <w:rPr>
          <w:lang w:eastAsia="en-US"/>
        </w:rPr>
        <w:t xml:space="preserve"> (što rade učitelji):Upućuju učenike u tjelesno - zdravstvene vrijednosti, pokazuju način realizacije športskih sadržaja, pokazivanje pravilnog načina izvođenje motoričkih zadataka, pripremaju i prilagođavaju zadatke prema interesima i sposobnostima učenika, daju povratne informacije o uspješnosti,</w:t>
      </w:r>
    </w:p>
    <w:p w:rsidR="00CD77F4" w:rsidRPr="00CD77F4" w:rsidRDefault="00CD77F4" w:rsidP="0055043E">
      <w:pPr>
        <w:numPr>
          <w:ilvl w:val="0"/>
          <w:numId w:val="40"/>
        </w:numPr>
        <w:spacing w:after="160" w:line="259" w:lineRule="auto"/>
        <w:contextualSpacing/>
        <w:rPr>
          <w:lang w:eastAsia="en-US"/>
        </w:rPr>
      </w:pPr>
      <w:r w:rsidRPr="00CD77F4">
        <w:rPr>
          <w:b/>
          <w:lang w:eastAsia="en-US"/>
        </w:rPr>
        <w:t>Trajanje izvedbe:</w:t>
      </w:r>
      <w:r w:rsidRPr="00CD77F4">
        <w:rPr>
          <w:lang w:eastAsia="en-US"/>
        </w:rPr>
        <w:t xml:space="preserve"> 35 sati tijekom godine</w:t>
      </w:r>
    </w:p>
    <w:p w:rsidR="00CD77F4" w:rsidRPr="00CD77F4" w:rsidRDefault="00CD77F4" w:rsidP="00CD77F4">
      <w:pPr>
        <w:spacing w:after="160" w:line="259" w:lineRule="auto"/>
        <w:rPr>
          <w:b/>
          <w:lang w:eastAsia="en-US"/>
        </w:rPr>
      </w:pPr>
      <w:r w:rsidRPr="00CD77F4">
        <w:rPr>
          <w:b/>
          <w:lang w:eastAsia="en-US"/>
        </w:rPr>
        <w:t>6. Potrebni resursi/moguće teškoće:</w:t>
      </w:r>
    </w:p>
    <w:p w:rsidR="00CD77F4" w:rsidRPr="00CD77F4" w:rsidRDefault="00CD77F4" w:rsidP="00CD77F4">
      <w:pPr>
        <w:spacing w:after="160" w:line="259" w:lineRule="auto"/>
        <w:rPr>
          <w:lang w:eastAsia="en-US"/>
        </w:rPr>
      </w:pPr>
      <w:r w:rsidRPr="00CD77F4">
        <w:rPr>
          <w:lang w:eastAsia="en-US"/>
        </w:rPr>
        <w:t>Prikladna športska oprema, športski rekviziti, prijevoz na natjecanje</w:t>
      </w:r>
    </w:p>
    <w:p w:rsidR="00CD77F4" w:rsidRPr="00CD77F4" w:rsidRDefault="00CD77F4" w:rsidP="00CD77F4">
      <w:pPr>
        <w:spacing w:after="160" w:line="259" w:lineRule="auto"/>
        <w:rPr>
          <w:b/>
          <w:lang w:eastAsia="en-US"/>
        </w:rPr>
      </w:pPr>
      <w:r w:rsidRPr="00CD77F4">
        <w:rPr>
          <w:b/>
          <w:lang w:eastAsia="en-US"/>
        </w:rPr>
        <w:t>7. Troškovnik: 100 kn po skupini</w:t>
      </w:r>
    </w:p>
    <w:p w:rsidR="00CD77F4" w:rsidRPr="00CD77F4" w:rsidRDefault="00CD77F4" w:rsidP="00CD77F4">
      <w:pPr>
        <w:spacing w:after="160" w:line="259" w:lineRule="auto"/>
        <w:rPr>
          <w:b/>
          <w:lang w:eastAsia="en-US"/>
        </w:rPr>
      </w:pPr>
      <w:r w:rsidRPr="00CD77F4">
        <w:rPr>
          <w:b/>
          <w:lang w:eastAsia="en-US"/>
        </w:rPr>
        <w:t xml:space="preserve">8. Način praćenja i provjere ishoda/postignuća: </w:t>
      </w:r>
      <w:r w:rsidRPr="00CD77F4">
        <w:rPr>
          <w:lang w:eastAsia="en-US"/>
        </w:rPr>
        <w:t>Redovito praćenje rezultata rada, športska natjecanja u školi i izvan škole</w:t>
      </w:r>
    </w:p>
    <w:p w:rsidR="00CD77F4" w:rsidRPr="00CD77F4" w:rsidRDefault="00CD77F4" w:rsidP="00CD77F4">
      <w:pPr>
        <w:spacing w:after="160" w:line="259" w:lineRule="auto"/>
        <w:rPr>
          <w:lang w:eastAsia="en-US"/>
        </w:rPr>
      </w:pPr>
      <w:r w:rsidRPr="00CD77F4">
        <w:rPr>
          <w:b/>
          <w:lang w:eastAsia="en-US"/>
        </w:rPr>
        <w:t xml:space="preserve">9. Odgovorne osobe: </w:t>
      </w:r>
      <w:r w:rsidRPr="00CD77F4">
        <w:rPr>
          <w:lang w:eastAsia="en-US"/>
        </w:rPr>
        <w:t>učiteljica razredne nastave: Ana Alagić</w:t>
      </w:r>
    </w:p>
    <w:p w:rsidR="00CD77F4" w:rsidRDefault="00CD77F4">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24352D" w:rsidRDefault="0024352D" w:rsidP="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000000"/>
        </w:rPr>
      </w:pPr>
    </w:p>
    <w:p w:rsidR="00AE73D7" w:rsidRPr="00CD77F4" w:rsidRDefault="00AE73D7" w:rsidP="00AE73D7">
      <w:pPr>
        <w:spacing w:after="160" w:line="259" w:lineRule="auto"/>
        <w:jc w:val="center"/>
        <w:rPr>
          <w:b/>
          <w:lang w:eastAsia="en-US"/>
        </w:rPr>
      </w:pPr>
      <w:r w:rsidRPr="00CD77F4">
        <w:rPr>
          <w:b/>
          <w:lang w:eastAsia="en-US"/>
        </w:rPr>
        <w:t xml:space="preserve">Izvannastavna aktivnost – </w:t>
      </w:r>
      <w:r>
        <w:rPr>
          <w:b/>
          <w:lang w:eastAsia="en-US"/>
        </w:rPr>
        <w:t>Badminton</w:t>
      </w:r>
    </w:p>
    <w:p w:rsidR="00AE73D7" w:rsidRPr="00CD77F4" w:rsidRDefault="00AE73D7" w:rsidP="00AE73D7">
      <w:pPr>
        <w:spacing w:after="160" w:line="259" w:lineRule="auto"/>
        <w:jc w:val="center"/>
        <w:rPr>
          <w:b/>
          <w:lang w:eastAsia="en-US"/>
        </w:rPr>
      </w:pPr>
      <w:r w:rsidRPr="00CD77F4">
        <w:rPr>
          <w:b/>
          <w:lang w:eastAsia="en-US"/>
        </w:rPr>
        <w:t>Plan provedbe kurikulumskih ciljeva</w:t>
      </w:r>
    </w:p>
    <w:p w:rsidR="00AE73D7" w:rsidRDefault="00AE73D7" w:rsidP="00AE73D7">
      <w:pPr>
        <w:spacing w:after="160" w:line="259" w:lineRule="auto"/>
        <w:rPr>
          <w:b/>
          <w:lang w:eastAsia="en-US"/>
        </w:rPr>
      </w:pPr>
      <w:r w:rsidRPr="00CD77F4">
        <w:rPr>
          <w:b/>
          <w:lang w:eastAsia="en-US"/>
        </w:rPr>
        <w:t>Kurikulumsko područje: tjelesno – zdravstveno</w:t>
      </w:r>
    </w:p>
    <w:p w:rsidR="00AE73D7" w:rsidRDefault="0024352D" w:rsidP="00AE73D7">
      <w:pPr>
        <w:spacing w:after="160" w:line="259" w:lineRule="auto"/>
        <w:rPr>
          <w:b/>
          <w:lang w:eastAsia="en-US"/>
        </w:rPr>
      </w:pPr>
      <w:r w:rsidRPr="00AE73D7">
        <w:rPr>
          <w:rFonts w:asciiTheme="minorHAnsi" w:eastAsia="Times New Roman" w:hAnsiTheme="minorHAnsi" w:cstheme="minorHAnsi"/>
          <w:b/>
          <w:lang w:val="en-US"/>
        </w:rPr>
        <w:t>1.</w:t>
      </w:r>
      <w:r w:rsidRPr="00AE73D7">
        <w:rPr>
          <w:rFonts w:asciiTheme="minorHAnsi" w:eastAsia="Times New Roman" w:hAnsiTheme="minorHAnsi" w:cstheme="minorHAnsi"/>
          <w:b/>
          <w:color w:val="000000"/>
          <w:lang w:val="en-US"/>
        </w:rPr>
        <w:t>Ciklus (razred)</w:t>
      </w:r>
      <w:r w:rsidRPr="00AE73D7">
        <w:rPr>
          <w:rFonts w:asciiTheme="minorHAnsi" w:eastAsia="Times New Roman" w:hAnsiTheme="minorHAnsi" w:cstheme="minorHAnsi"/>
          <w:color w:val="000000"/>
          <w:lang w:val="en-US"/>
        </w:rPr>
        <w:t>: 2.i 3 .</w:t>
      </w:r>
    </w:p>
    <w:p w:rsidR="00AE73D7" w:rsidRPr="00AE73D7" w:rsidRDefault="0024352D" w:rsidP="00AE73D7">
      <w:pPr>
        <w:spacing w:after="160" w:line="259" w:lineRule="auto"/>
        <w:rPr>
          <w:b/>
          <w:lang w:eastAsia="en-US"/>
        </w:rPr>
      </w:pPr>
      <w:r w:rsidRPr="00AE73D7">
        <w:rPr>
          <w:rFonts w:asciiTheme="minorHAnsi" w:eastAsia="Times New Roman" w:hAnsiTheme="minorHAnsi" w:cstheme="minorHAnsi"/>
          <w:b/>
          <w:lang w:val="en-US"/>
        </w:rPr>
        <w:t xml:space="preserve">2. </w:t>
      </w:r>
      <w:r w:rsidRPr="00AE73D7">
        <w:rPr>
          <w:rFonts w:asciiTheme="minorHAnsi" w:eastAsia="Times New Roman" w:hAnsiTheme="minorHAnsi" w:cstheme="minorHAnsi"/>
          <w:b/>
          <w:color w:val="000000"/>
          <w:lang w:val="en-US"/>
        </w:rPr>
        <w:t xml:space="preserve">Ciljevi ( </w:t>
      </w:r>
      <w:r w:rsidRPr="00AE73D7">
        <w:rPr>
          <w:rFonts w:asciiTheme="minorHAnsi" w:eastAsia="Times New Roman" w:hAnsiTheme="minorHAnsi" w:cstheme="minorHAnsi"/>
          <w:color w:val="000000"/>
          <w:lang w:val="en-US"/>
        </w:rPr>
        <w:t>Učenice će): - usvojiti višu razinu motoričkih znanja i postignuća specijaliziranim    radom i sustavnim vježbanjem.</w:t>
      </w:r>
    </w:p>
    <w:p w:rsidR="00AE73D7" w:rsidRPr="00AE73D7" w:rsidRDefault="0024352D" w:rsidP="00AE73D7">
      <w:pPr>
        <w:widowControl w:val="0"/>
        <w:pBdr>
          <w:top w:val="nil"/>
          <w:left w:val="nil"/>
          <w:bottom w:val="nil"/>
          <w:right w:val="nil"/>
          <w:between w:val="nil"/>
        </w:pBdr>
        <w:tabs>
          <w:tab w:val="left" w:pos="281"/>
        </w:tabs>
        <w:spacing w:before="17" w:after="0" w:line="256" w:lineRule="auto"/>
        <w:ind w:right="151"/>
        <w:rPr>
          <w:rFonts w:asciiTheme="minorHAnsi" w:eastAsia="Times New Roman" w:hAnsiTheme="minorHAnsi" w:cstheme="minorHAnsi"/>
          <w:color w:val="000000"/>
          <w:lang w:val="en-US"/>
        </w:rPr>
      </w:pPr>
      <w:r w:rsidRPr="00AE73D7">
        <w:rPr>
          <w:rFonts w:asciiTheme="minorHAnsi" w:eastAsia="Times New Roman" w:hAnsiTheme="minorHAnsi" w:cstheme="minorHAnsi"/>
          <w:b/>
          <w:lang w:val="en-US"/>
        </w:rPr>
        <w:t>3.</w:t>
      </w:r>
      <w:r w:rsidRPr="00AE73D7">
        <w:rPr>
          <w:rFonts w:asciiTheme="minorHAnsi" w:eastAsia="Times New Roman" w:hAnsiTheme="minorHAnsi" w:cstheme="minorHAnsi"/>
          <w:b/>
          <w:color w:val="000000"/>
          <w:lang w:val="en-US"/>
        </w:rPr>
        <w:t>Obrazloženje ciljeva</w:t>
      </w:r>
      <w:r w:rsidRPr="00AE73D7">
        <w:rPr>
          <w:rFonts w:asciiTheme="minorHAnsi" w:eastAsia="Times New Roman" w:hAnsiTheme="minorHAnsi" w:cstheme="minorHAnsi"/>
          <w:color w:val="000000"/>
          <w:lang w:val="en-US"/>
        </w:rPr>
        <w:t>: - poticati interes i motivaciju učenica za usvajanje tehnike, u skladu s individualnim mogu</w:t>
      </w:r>
      <w:r w:rsidRPr="00AE73D7">
        <w:rPr>
          <w:rFonts w:asciiTheme="minorHAnsi" w:eastAsia="Times New Roman" w:hAnsiTheme="minorHAnsi" w:cstheme="minorHAnsi"/>
          <w:lang w:val="en-US"/>
        </w:rPr>
        <w:t>ć</w:t>
      </w:r>
      <w:r w:rsidRPr="00AE73D7">
        <w:rPr>
          <w:rFonts w:asciiTheme="minorHAnsi" w:eastAsia="Times New Roman" w:hAnsiTheme="minorHAnsi" w:cstheme="minorHAnsi"/>
          <w:color w:val="000000"/>
          <w:lang w:val="en-US"/>
        </w:rPr>
        <w:t xml:space="preserve">nostima svake učenice.Uvoditi učenice u sustav natjecanja kako bi </w:t>
      </w:r>
      <w:r w:rsidRPr="00AE73D7">
        <w:rPr>
          <w:rFonts w:asciiTheme="minorHAnsi" w:eastAsia="Times New Roman" w:hAnsiTheme="minorHAnsi" w:cstheme="minorHAnsi"/>
          <w:lang w:val="en-US"/>
        </w:rPr>
        <w:t>osigurali</w:t>
      </w:r>
      <w:r w:rsidRPr="00AE73D7">
        <w:rPr>
          <w:rFonts w:asciiTheme="minorHAnsi" w:eastAsia="Times New Roman" w:hAnsiTheme="minorHAnsi" w:cstheme="minorHAnsi"/>
          <w:color w:val="000000"/>
          <w:lang w:val="en-US"/>
        </w:rPr>
        <w:t xml:space="preserve"> potrebu osobne afirmacije i motivacije.</w:t>
      </w:r>
    </w:p>
    <w:p w:rsidR="0024352D" w:rsidRPr="00AE73D7" w:rsidRDefault="0024352D" w:rsidP="00AE73D7">
      <w:pPr>
        <w:widowControl w:val="0"/>
        <w:pBdr>
          <w:top w:val="nil"/>
          <w:left w:val="nil"/>
          <w:bottom w:val="nil"/>
          <w:right w:val="nil"/>
          <w:between w:val="nil"/>
        </w:pBdr>
        <w:tabs>
          <w:tab w:val="left" w:pos="281"/>
        </w:tabs>
        <w:spacing w:before="17" w:after="0" w:line="256" w:lineRule="auto"/>
        <w:ind w:right="151"/>
        <w:rPr>
          <w:rFonts w:asciiTheme="minorHAnsi" w:eastAsia="Times New Roman" w:hAnsiTheme="minorHAnsi" w:cstheme="minorHAnsi"/>
          <w:color w:val="000000"/>
          <w:lang w:val="en-US"/>
        </w:rPr>
      </w:pPr>
      <w:r w:rsidRPr="00AE73D7">
        <w:rPr>
          <w:rFonts w:asciiTheme="minorHAnsi" w:eastAsia="Times New Roman" w:hAnsiTheme="minorHAnsi" w:cstheme="minorHAnsi"/>
          <w:b/>
          <w:lang w:val="en-US"/>
        </w:rPr>
        <w:t xml:space="preserve">4. </w:t>
      </w:r>
      <w:r w:rsidRPr="00AE73D7">
        <w:rPr>
          <w:rFonts w:asciiTheme="minorHAnsi" w:eastAsia="Times New Roman" w:hAnsiTheme="minorHAnsi" w:cstheme="minorHAnsi"/>
          <w:b/>
          <w:color w:val="000000"/>
          <w:lang w:val="en-US"/>
        </w:rPr>
        <w:t>Očekivani ishodi/postignuća</w:t>
      </w:r>
      <w:r w:rsidRPr="00AE73D7">
        <w:rPr>
          <w:rFonts w:asciiTheme="minorHAnsi" w:eastAsia="Times New Roman" w:hAnsiTheme="minorHAnsi" w:cstheme="minorHAnsi"/>
          <w:color w:val="000000"/>
          <w:lang w:val="en-US"/>
        </w:rPr>
        <w:t>: (učenice će moći)</w:t>
      </w:r>
    </w:p>
    <w:p w:rsidR="0024352D" w:rsidRPr="00AE73D7" w:rsidRDefault="0024352D" w:rsidP="00AE73D7">
      <w:pPr>
        <w:widowControl w:val="0"/>
        <w:pBdr>
          <w:top w:val="nil"/>
          <w:left w:val="nil"/>
          <w:bottom w:val="nil"/>
          <w:right w:val="nil"/>
          <w:between w:val="nil"/>
        </w:pBdr>
        <w:spacing w:before="17" w:after="0" w:line="240" w:lineRule="auto"/>
        <w:ind w:left="1216"/>
        <w:rPr>
          <w:rFonts w:asciiTheme="minorHAnsi" w:eastAsia="Times New Roman" w:hAnsiTheme="minorHAnsi" w:cstheme="minorHAnsi"/>
          <w:color w:val="000000"/>
          <w:lang w:val="en-US"/>
        </w:rPr>
      </w:pPr>
      <w:r w:rsidRPr="00AE73D7">
        <w:rPr>
          <w:rFonts w:asciiTheme="minorHAnsi" w:eastAsia="Times New Roman" w:hAnsiTheme="minorHAnsi" w:cstheme="minorHAnsi"/>
          <w:color w:val="000000"/>
          <w:lang w:val="en-US"/>
        </w:rPr>
        <w:t>-reproducirati ili prepoznati informacije</w:t>
      </w:r>
    </w:p>
    <w:p w:rsidR="0024352D" w:rsidRPr="00AE73D7" w:rsidRDefault="0024352D" w:rsidP="00AE73D7">
      <w:pPr>
        <w:widowControl w:val="0"/>
        <w:pBdr>
          <w:top w:val="nil"/>
          <w:left w:val="nil"/>
          <w:bottom w:val="nil"/>
          <w:right w:val="nil"/>
          <w:between w:val="nil"/>
        </w:pBdr>
        <w:spacing w:before="17" w:after="0" w:line="240" w:lineRule="auto"/>
        <w:ind w:left="1216"/>
        <w:rPr>
          <w:rFonts w:asciiTheme="minorHAnsi" w:eastAsia="Times New Roman" w:hAnsiTheme="minorHAnsi" w:cstheme="minorHAnsi"/>
          <w:color w:val="000000"/>
          <w:lang w:val="en-US"/>
        </w:rPr>
      </w:pPr>
      <w:r w:rsidRPr="00AE73D7">
        <w:rPr>
          <w:rFonts w:asciiTheme="minorHAnsi" w:eastAsia="Times New Roman" w:hAnsiTheme="minorHAnsi" w:cstheme="minorHAnsi"/>
          <w:color w:val="000000"/>
          <w:lang w:val="en-US"/>
        </w:rPr>
        <w:t>-objasniti i interpretirati informaciju</w:t>
      </w:r>
    </w:p>
    <w:p w:rsidR="0024352D" w:rsidRPr="00AE73D7" w:rsidRDefault="0024352D" w:rsidP="00AE73D7">
      <w:pPr>
        <w:widowControl w:val="0"/>
        <w:pBdr>
          <w:top w:val="nil"/>
          <w:left w:val="nil"/>
          <w:bottom w:val="nil"/>
          <w:right w:val="nil"/>
          <w:between w:val="nil"/>
        </w:pBdr>
        <w:spacing w:before="17" w:after="0" w:line="240" w:lineRule="auto"/>
        <w:ind w:left="1216"/>
        <w:rPr>
          <w:rFonts w:asciiTheme="minorHAnsi" w:eastAsia="Times New Roman" w:hAnsiTheme="minorHAnsi" w:cstheme="minorHAnsi"/>
          <w:color w:val="000000"/>
          <w:lang w:val="en-US"/>
        </w:rPr>
      </w:pPr>
      <w:r w:rsidRPr="00AE73D7">
        <w:rPr>
          <w:rFonts w:asciiTheme="minorHAnsi" w:eastAsia="Times New Roman" w:hAnsiTheme="minorHAnsi" w:cstheme="minorHAnsi"/>
          <w:color w:val="000000"/>
          <w:lang w:val="en-US"/>
        </w:rPr>
        <w:t>-s povećanom efikasnošću, sigurnošću i pokretnošću izvršiti radnju</w:t>
      </w:r>
    </w:p>
    <w:p w:rsidR="0024352D" w:rsidRPr="00AE73D7" w:rsidRDefault="0024352D" w:rsidP="00AE73D7">
      <w:pPr>
        <w:widowControl w:val="0"/>
        <w:pBdr>
          <w:top w:val="nil"/>
          <w:left w:val="nil"/>
          <w:bottom w:val="nil"/>
          <w:right w:val="nil"/>
          <w:between w:val="nil"/>
        </w:pBdr>
        <w:spacing w:before="17" w:after="0" w:line="240" w:lineRule="auto"/>
        <w:ind w:left="1216"/>
        <w:rPr>
          <w:rFonts w:asciiTheme="minorHAnsi" w:eastAsia="Times New Roman" w:hAnsiTheme="minorHAnsi" w:cstheme="minorHAnsi"/>
          <w:color w:val="000000"/>
          <w:lang w:val="en-US"/>
        </w:rPr>
      </w:pPr>
      <w:r w:rsidRPr="00AE73D7">
        <w:rPr>
          <w:rFonts w:asciiTheme="minorHAnsi" w:eastAsia="Times New Roman" w:hAnsiTheme="minorHAnsi" w:cstheme="minorHAnsi"/>
          <w:color w:val="000000"/>
          <w:lang w:val="en-US"/>
        </w:rPr>
        <w:t>-povezati dijelove znanja i vještina u novu funkcionalnu strukturu</w:t>
      </w:r>
    </w:p>
    <w:p w:rsidR="0024352D" w:rsidRPr="00AE73D7" w:rsidRDefault="0024352D" w:rsidP="00AE73D7">
      <w:pPr>
        <w:widowControl w:val="0"/>
        <w:tabs>
          <w:tab w:val="left" w:pos="281"/>
        </w:tabs>
        <w:spacing w:before="18" w:after="0" w:line="240" w:lineRule="auto"/>
        <w:outlineLvl w:val="0"/>
        <w:rPr>
          <w:rFonts w:asciiTheme="minorHAnsi" w:eastAsia="Times New Roman" w:hAnsiTheme="minorHAnsi" w:cstheme="minorHAnsi"/>
          <w:lang w:val="en-US"/>
        </w:rPr>
      </w:pPr>
      <w:r w:rsidRPr="00AE73D7">
        <w:rPr>
          <w:rFonts w:asciiTheme="minorHAnsi" w:eastAsia="Times New Roman" w:hAnsiTheme="minorHAnsi" w:cstheme="minorHAnsi"/>
          <w:b/>
          <w:lang w:val="en-US"/>
        </w:rPr>
        <w:t>5. Način realizacije</w:t>
      </w:r>
      <w:r w:rsidRPr="00AE73D7">
        <w:rPr>
          <w:rFonts w:asciiTheme="minorHAnsi" w:eastAsia="Times New Roman" w:hAnsiTheme="minorHAnsi" w:cstheme="minorHAnsi"/>
          <w:lang w:val="en-US"/>
        </w:rPr>
        <w:t>:</w:t>
      </w:r>
    </w:p>
    <w:p w:rsidR="0024352D" w:rsidRPr="00AE73D7" w:rsidRDefault="0024352D" w:rsidP="00AE73D7">
      <w:pPr>
        <w:widowControl w:val="0"/>
        <w:pBdr>
          <w:top w:val="nil"/>
          <w:left w:val="nil"/>
          <w:bottom w:val="nil"/>
          <w:right w:val="nil"/>
          <w:between w:val="nil"/>
        </w:pBdr>
        <w:spacing w:before="17" w:after="0" w:line="240" w:lineRule="auto"/>
        <w:ind w:left="1271"/>
        <w:rPr>
          <w:rFonts w:asciiTheme="minorHAnsi" w:eastAsia="Times New Roman" w:hAnsiTheme="minorHAnsi" w:cstheme="minorHAnsi"/>
          <w:color w:val="000000"/>
          <w:lang w:val="en-US"/>
        </w:rPr>
      </w:pPr>
      <w:r w:rsidRPr="00AE73D7">
        <w:rPr>
          <w:rFonts w:asciiTheme="minorHAnsi" w:eastAsia="Times New Roman" w:hAnsiTheme="minorHAnsi" w:cstheme="minorHAnsi"/>
          <w:color w:val="000000"/>
          <w:lang w:val="en-US"/>
        </w:rPr>
        <w:t>-</w:t>
      </w:r>
      <w:r w:rsidRPr="00AE73D7">
        <w:rPr>
          <w:rFonts w:asciiTheme="minorHAnsi" w:eastAsia="Times New Roman" w:hAnsiTheme="minorHAnsi" w:cstheme="minorHAnsi"/>
          <w:b/>
          <w:color w:val="000000"/>
          <w:lang w:val="en-US"/>
        </w:rPr>
        <w:t>Oblik</w:t>
      </w:r>
      <w:r w:rsidRPr="00AE73D7">
        <w:rPr>
          <w:rFonts w:asciiTheme="minorHAnsi" w:eastAsia="Times New Roman" w:hAnsiTheme="minorHAnsi" w:cstheme="minorHAnsi"/>
          <w:color w:val="000000"/>
          <w:lang w:val="en-US"/>
        </w:rPr>
        <w:t>:- izvannastavn</w:t>
      </w:r>
      <w:r w:rsidRPr="00AE73D7">
        <w:rPr>
          <w:rFonts w:asciiTheme="minorHAnsi" w:eastAsia="Times New Roman" w:hAnsiTheme="minorHAnsi" w:cstheme="minorHAnsi"/>
          <w:lang w:val="en-US"/>
        </w:rPr>
        <w:t>e</w:t>
      </w:r>
      <w:r w:rsidRPr="00AE73D7">
        <w:rPr>
          <w:rFonts w:asciiTheme="minorHAnsi" w:eastAsia="Times New Roman" w:hAnsiTheme="minorHAnsi" w:cstheme="minorHAnsi"/>
          <w:color w:val="000000"/>
          <w:lang w:val="en-US"/>
        </w:rPr>
        <w:t xml:space="preserve"> aktivnosti</w:t>
      </w:r>
    </w:p>
    <w:p w:rsidR="0024352D" w:rsidRPr="00AE73D7" w:rsidRDefault="0024352D" w:rsidP="00AE73D7">
      <w:pPr>
        <w:widowControl w:val="0"/>
        <w:spacing w:before="17" w:after="0" w:line="240" w:lineRule="auto"/>
        <w:ind w:left="1271"/>
        <w:rPr>
          <w:rFonts w:asciiTheme="minorHAnsi" w:eastAsia="Times New Roman" w:hAnsiTheme="minorHAnsi" w:cstheme="minorHAnsi"/>
          <w:lang w:val="en-US"/>
        </w:rPr>
      </w:pPr>
      <w:r w:rsidRPr="00AE73D7">
        <w:rPr>
          <w:rFonts w:asciiTheme="minorHAnsi" w:eastAsia="Times New Roman" w:hAnsiTheme="minorHAnsi" w:cstheme="minorHAnsi"/>
          <w:lang w:val="en-US"/>
        </w:rPr>
        <w:t>-</w:t>
      </w:r>
      <w:r w:rsidRPr="00AE73D7">
        <w:rPr>
          <w:rFonts w:asciiTheme="minorHAnsi" w:eastAsia="Times New Roman" w:hAnsiTheme="minorHAnsi" w:cstheme="minorHAnsi"/>
          <w:b/>
          <w:lang w:val="en-US"/>
        </w:rPr>
        <w:t>Sudionici</w:t>
      </w:r>
      <w:r w:rsidRPr="00AE73D7">
        <w:rPr>
          <w:rFonts w:asciiTheme="minorHAnsi" w:eastAsia="Times New Roman" w:hAnsiTheme="minorHAnsi" w:cstheme="minorHAnsi"/>
          <w:lang w:val="en-US"/>
        </w:rPr>
        <w:t>:- učenice i učitelj TZK</w:t>
      </w:r>
    </w:p>
    <w:p w:rsidR="0024352D" w:rsidRPr="00AE73D7" w:rsidRDefault="0024352D" w:rsidP="00AE73D7">
      <w:pPr>
        <w:widowControl w:val="0"/>
        <w:spacing w:before="17" w:after="0" w:line="240" w:lineRule="auto"/>
        <w:ind w:left="1271" w:firstLine="279"/>
        <w:outlineLvl w:val="0"/>
        <w:rPr>
          <w:rFonts w:asciiTheme="minorHAnsi" w:eastAsia="Times New Roman" w:hAnsiTheme="minorHAnsi" w:cstheme="minorHAnsi"/>
          <w:b/>
          <w:lang w:val="en-US"/>
        </w:rPr>
      </w:pPr>
      <w:r w:rsidRPr="00AE73D7">
        <w:rPr>
          <w:rFonts w:asciiTheme="minorHAnsi" w:eastAsia="Times New Roman" w:hAnsiTheme="minorHAnsi" w:cstheme="minorHAnsi"/>
          <w:lang w:val="en-US"/>
        </w:rPr>
        <w:t>-</w:t>
      </w:r>
      <w:r w:rsidRPr="00AE73D7">
        <w:rPr>
          <w:rFonts w:asciiTheme="minorHAnsi" w:eastAsia="Times New Roman" w:hAnsiTheme="minorHAnsi" w:cstheme="minorHAnsi"/>
          <w:b/>
          <w:lang w:val="en-US"/>
        </w:rPr>
        <w:t>Način učenja (što rade učenice)</w:t>
      </w:r>
    </w:p>
    <w:p w:rsidR="0024352D" w:rsidRPr="00AE73D7" w:rsidRDefault="0024352D" w:rsidP="00AE73D7">
      <w:pPr>
        <w:widowControl w:val="0"/>
        <w:pBdr>
          <w:top w:val="nil"/>
          <w:left w:val="nil"/>
          <w:bottom w:val="nil"/>
          <w:right w:val="nil"/>
          <w:between w:val="nil"/>
        </w:pBdr>
        <w:spacing w:before="18" w:after="0" w:line="240" w:lineRule="auto"/>
        <w:ind w:left="1381"/>
        <w:rPr>
          <w:rFonts w:asciiTheme="minorHAnsi" w:eastAsia="Times New Roman" w:hAnsiTheme="minorHAnsi" w:cstheme="minorHAnsi"/>
          <w:color w:val="000000"/>
          <w:lang w:val="en-US"/>
        </w:rPr>
      </w:pPr>
      <w:r w:rsidRPr="00AE73D7">
        <w:rPr>
          <w:rFonts w:asciiTheme="minorHAnsi" w:eastAsia="Times New Roman" w:hAnsiTheme="minorHAnsi" w:cstheme="minorHAnsi"/>
          <w:color w:val="000000"/>
          <w:lang w:val="en-US"/>
        </w:rPr>
        <w:t>vježbaju,treniraju i natje</w:t>
      </w:r>
      <w:r w:rsidRPr="00AE73D7">
        <w:rPr>
          <w:rFonts w:asciiTheme="minorHAnsi" w:eastAsia="Times New Roman" w:hAnsiTheme="minorHAnsi" w:cstheme="minorHAnsi"/>
          <w:lang w:val="en-US"/>
        </w:rPr>
        <w:t>č</w:t>
      </w:r>
      <w:r w:rsidRPr="00AE73D7">
        <w:rPr>
          <w:rFonts w:asciiTheme="minorHAnsi" w:eastAsia="Times New Roman" w:hAnsiTheme="minorHAnsi" w:cstheme="minorHAnsi"/>
          <w:color w:val="000000"/>
          <w:lang w:val="en-US"/>
        </w:rPr>
        <w:t>u se na među školskim natjecanjima</w:t>
      </w:r>
    </w:p>
    <w:p w:rsidR="0024352D" w:rsidRPr="00AE73D7" w:rsidRDefault="0024352D" w:rsidP="00AE73D7">
      <w:pPr>
        <w:widowControl w:val="0"/>
        <w:spacing w:before="17" w:after="0" w:line="240" w:lineRule="auto"/>
        <w:ind w:left="1271" w:firstLine="279"/>
        <w:outlineLvl w:val="0"/>
        <w:rPr>
          <w:rFonts w:asciiTheme="minorHAnsi" w:eastAsia="Times New Roman" w:hAnsiTheme="minorHAnsi" w:cstheme="minorHAnsi"/>
          <w:b/>
          <w:lang w:val="en-US"/>
        </w:rPr>
      </w:pPr>
      <w:r w:rsidRPr="00AE73D7">
        <w:rPr>
          <w:rFonts w:asciiTheme="minorHAnsi" w:eastAsia="Times New Roman" w:hAnsiTheme="minorHAnsi" w:cstheme="minorHAnsi"/>
          <w:lang w:val="en-US"/>
        </w:rPr>
        <w:t>-</w:t>
      </w:r>
      <w:r w:rsidRPr="00AE73D7">
        <w:rPr>
          <w:rFonts w:asciiTheme="minorHAnsi" w:eastAsia="Times New Roman" w:hAnsiTheme="minorHAnsi" w:cstheme="minorHAnsi"/>
          <w:b/>
          <w:lang w:val="en-US"/>
        </w:rPr>
        <w:t>Metode poučavanja(što rade učitelji)</w:t>
      </w:r>
    </w:p>
    <w:p w:rsidR="0024352D" w:rsidRPr="00AE73D7" w:rsidRDefault="0024352D" w:rsidP="00AE73D7">
      <w:pPr>
        <w:widowControl w:val="0"/>
        <w:pBdr>
          <w:top w:val="nil"/>
          <w:left w:val="nil"/>
          <w:bottom w:val="nil"/>
          <w:right w:val="nil"/>
          <w:between w:val="nil"/>
        </w:pBdr>
        <w:spacing w:before="17" w:after="0" w:line="240" w:lineRule="auto"/>
        <w:ind w:left="1381"/>
        <w:rPr>
          <w:rFonts w:asciiTheme="minorHAnsi" w:eastAsia="Times New Roman" w:hAnsiTheme="minorHAnsi" w:cstheme="minorHAnsi"/>
          <w:color w:val="000000"/>
          <w:lang w:val="en-US"/>
        </w:rPr>
      </w:pPr>
      <w:r w:rsidRPr="00AE73D7">
        <w:rPr>
          <w:rFonts w:asciiTheme="minorHAnsi" w:eastAsia="Times New Roman" w:hAnsiTheme="minorHAnsi" w:cstheme="minorHAnsi"/>
          <w:color w:val="000000"/>
          <w:lang w:val="en-US"/>
        </w:rPr>
        <w:t>pripremaju treninge i vode učeni</w:t>
      </w:r>
      <w:r w:rsidRPr="00AE73D7">
        <w:rPr>
          <w:rFonts w:asciiTheme="minorHAnsi" w:eastAsia="Times New Roman" w:hAnsiTheme="minorHAnsi" w:cstheme="minorHAnsi"/>
          <w:lang w:val="en-US"/>
        </w:rPr>
        <w:t>ke</w:t>
      </w:r>
      <w:r w:rsidRPr="00AE73D7">
        <w:rPr>
          <w:rFonts w:asciiTheme="minorHAnsi" w:eastAsia="Times New Roman" w:hAnsiTheme="minorHAnsi" w:cstheme="minorHAnsi"/>
          <w:color w:val="000000"/>
          <w:lang w:val="en-US"/>
        </w:rPr>
        <w:t xml:space="preserve"> na natjecanja</w:t>
      </w:r>
    </w:p>
    <w:p w:rsidR="0024352D" w:rsidRPr="00AE73D7" w:rsidRDefault="0024352D" w:rsidP="00AE73D7">
      <w:pPr>
        <w:widowControl w:val="0"/>
        <w:spacing w:before="17" w:after="0" w:line="240" w:lineRule="auto"/>
        <w:ind w:left="1271"/>
        <w:rPr>
          <w:rFonts w:asciiTheme="minorHAnsi" w:eastAsia="Times New Roman" w:hAnsiTheme="minorHAnsi" w:cstheme="minorHAnsi"/>
          <w:lang w:val="en-US"/>
        </w:rPr>
      </w:pPr>
      <w:r w:rsidRPr="00AE73D7">
        <w:rPr>
          <w:rFonts w:asciiTheme="minorHAnsi" w:eastAsia="Times New Roman" w:hAnsiTheme="minorHAnsi" w:cstheme="minorHAnsi"/>
          <w:lang w:val="en-US"/>
        </w:rPr>
        <w:t>-</w:t>
      </w:r>
      <w:r w:rsidRPr="00AE73D7">
        <w:rPr>
          <w:rFonts w:asciiTheme="minorHAnsi" w:eastAsia="Times New Roman" w:hAnsiTheme="minorHAnsi" w:cstheme="minorHAnsi"/>
          <w:b/>
          <w:lang w:val="en-US"/>
        </w:rPr>
        <w:t>Oblici rada</w:t>
      </w:r>
      <w:r w:rsidRPr="00AE73D7">
        <w:rPr>
          <w:rFonts w:asciiTheme="minorHAnsi" w:eastAsia="Times New Roman" w:hAnsiTheme="minorHAnsi" w:cstheme="minorHAnsi"/>
          <w:lang w:val="en-US"/>
        </w:rPr>
        <w:t>: - frontalni, individualni i rad u grupi</w:t>
      </w:r>
    </w:p>
    <w:p w:rsidR="00AE73D7" w:rsidRPr="00AE73D7" w:rsidRDefault="0024352D" w:rsidP="00AE73D7">
      <w:pPr>
        <w:widowControl w:val="0"/>
        <w:spacing w:before="18" w:after="0" w:line="240" w:lineRule="auto"/>
        <w:ind w:left="1271"/>
        <w:rPr>
          <w:rFonts w:asciiTheme="minorHAnsi" w:eastAsia="Times New Roman" w:hAnsiTheme="minorHAnsi" w:cstheme="minorHAnsi"/>
          <w:lang w:val="en-US"/>
        </w:rPr>
      </w:pPr>
      <w:r w:rsidRPr="00AE73D7">
        <w:rPr>
          <w:rFonts w:asciiTheme="minorHAnsi" w:eastAsia="Times New Roman" w:hAnsiTheme="minorHAnsi" w:cstheme="minorHAnsi"/>
          <w:lang w:val="en-US"/>
        </w:rPr>
        <w:t>-</w:t>
      </w:r>
      <w:r w:rsidRPr="00AE73D7">
        <w:rPr>
          <w:rFonts w:asciiTheme="minorHAnsi" w:eastAsia="Times New Roman" w:hAnsiTheme="minorHAnsi" w:cstheme="minorHAnsi"/>
          <w:b/>
          <w:lang w:val="en-US"/>
        </w:rPr>
        <w:t>Trajanje izvedbe</w:t>
      </w:r>
      <w:r w:rsidRPr="00AE73D7">
        <w:rPr>
          <w:rFonts w:asciiTheme="minorHAnsi" w:eastAsia="Times New Roman" w:hAnsiTheme="minorHAnsi" w:cstheme="minorHAnsi"/>
          <w:lang w:val="en-US"/>
        </w:rPr>
        <w:t>: - školska godina 2021./202.</w:t>
      </w:r>
    </w:p>
    <w:p w:rsidR="0024352D" w:rsidRPr="00AE73D7" w:rsidRDefault="0024352D" w:rsidP="00AE73D7">
      <w:pPr>
        <w:widowControl w:val="0"/>
        <w:tabs>
          <w:tab w:val="left" w:pos="336"/>
        </w:tabs>
        <w:spacing w:after="0" w:line="240" w:lineRule="auto"/>
        <w:outlineLvl w:val="0"/>
        <w:rPr>
          <w:rFonts w:asciiTheme="minorHAnsi" w:eastAsia="Times New Roman" w:hAnsiTheme="minorHAnsi" w:cstheme="minorHAnsi"/>
          <w:b/>
          <w:lang w:val="en-US"/>
        </w:rPr>
      </w:pPr>
      <w:r w:rsidRPr="00AE73D7">
        <w:rPr>
          <w:rFonts w:asciiTheme="minorHAnsi" w:eastAsia="Times New Roman" w:hAnsiTheme="minorHAnsi" w:cstheme="minorHAnsi"/>
          <w:b/>
          <w:lang w:val="en-US"/>
        </w:rPr>
        <w:t>6.Potrebni resursi/moguće teškoće:</w:t>
      </w:r>
    </w:p>
    <w:p w:rsidR="0024352D" w:rsidRPr="00AE73D7" w:rsidRDefault="0024352D" w:rsidP="00AE73D7">
      <w:pPr>
        <w:widowControl w:val="0"/>
        <w:pBdr>
          <w:top w:val="nil"/>
          <w:left w:val="nil"/>
          <w:bottom w:val="nil"/>
          <w:right w:val="nil"/>
          <w:between w:val="nil"/>
        </w:pBdr>
        <w:spacing w:before="17" w:after="0" w:line="240" w:lineRule="auto"/>
        <w:ind w:left="1326"/>
        <w:rPr>
          <w:rFonts w:asciiTheme="minorHAnsi" w:eastAsia="Times New Roman" w:hAnsiTheme="minorHAnsi" w:cstheme="minorHAnsi"/>
          <w:color w:val="000000"/>
          <w:lang w:val="en-US"/>
        </w:rPr>
      </w:pPr>
      <w:r w:rsidRPr="00AE73D7">
        <w:rPr>
          <w:rFonts w:asciiTheme="minorHAnsi" w:eastAsia="Times New Roman" w:hAnsiTheme="minorHAnsi" w:cstheme="minorHAnsi"/>
          <w:color w:val="000000"/>
          <w:lang w:val="en-US"/>
        </w:rPr>
        <w:t>-sportski rekviziti i pomagala, dvorana, igralište, učenice i učitelj</w:t>
      </w:r>
    </w:p>
    <w:p w:rsidR="0024352D" w:rsidRPr="00AE73D7" w:rsidRDefault="0024352D" w:rsidP="00AE73D7">
      <w:pPr>
        <w:widowControl w:val="0"/>
        <w:pBdr>
          <w:top w:val="nil"/>
          <w:left w:val="nil"/>
          <w:bottom w:val="nil"/>
          <w:right w:val="nil"/>
          <w:between w:val="nil"/>
        </w:pBdr>
        <w:spacing w:before="18" w:after="0" w:line="240" w:lineRule="auto"/>
        <w:ind w:left="1326"/>
        <w:rPr>
          <w:rFonts w:asciiTheme="minorHAnsi" w:eastAsia="Times New Roman" w:hAnsiTheme="minorHAnsi" w:cstheme="minorHAnsi"/>
          <w:color w:val="000000"/>
          <w:lang w:val="en-US"/>
        </w:rPr>
      </w:pPr>
      <w:r w:rsidRPr="00AE73D7">
        <w:rPr>
          <w:rFonts w:asciiTheme="minorHAnsi" w:eastAsia="Times New Roman" w:hAnsiTheme="minorHAnsi" w:cstheme="minorHAnsi"/>
          <w:color w:val="000000"/>
          <w:lang w:val="en-US"/>
        </w:rPr>
        <w:t>-izostanci sa treninga (učenice imaju previše obveza,bolest, sportske povrede)</w:t>
      </w:r>
    </w:p>
    <w:p w:rsidR="0024352D" w:rsidRPr="00AE73D7" w:rsidRDefault="0024352D" w:rsidP="00AE73D7">
      <w:pPr>
        <w:widowControl w:val="0"/>
        <w:tabs>
          <w:tab w:val="left" w:pos="336"/>
        </w:tabs>
        <w:spacing w:after="0" w:line="240" w:lineRule="auto"/>
        <w:outlineLvl w:val="0"/>
        <w:rPr>
          <w:rFonts w:asciiTheme="minorHAnsi" w:eastAsia="Times New Roman" w:hAnsiTheme="minorHAnsi" w:cstheme="minorHAnsi"/>
          <w:b/>
          <w:lang w:val="en-US"/>
        </w:rPr>
      </w:pPr>
      <w:r w:rsidRPr="00AE73D7">
        <w:rPr>
          <w:rFonts w:asciiTheme="minorHAnsi" w:eastAsia="Times New Roman" w:hAnsiTheme="minorHAnsi" w:cstheme="minorHAnsi"/>
          <w:b/>
          <w:lang w:val="en-US"/>
        </w:rPr>
        <w:t>7.Naćin praćenja i provjere ishoda/ postignuća</w:t>
      </w:r>
    </w:p>
    <w:p w:rsidR="00AE73D7" w:rsidRPr="00AE73D7" w:rsidRDefault="0024352D" w:rsidP="00AE73D7">
      <w:pPr>
        <w:widowControl w:val="0"/>
        <w:pBdr>
          <w:top w:val="nil"/>
          <w:left w:val="nil"/>
          <w:bottom w:val="nil"/>
          <w:right w:val="nil"/>
          <w:between w:val="nil"/>
        </w:pBdr>
        <w:spacing w:before="17" w:after="0" w:line="240" w:lineRule="auto"/>
        <w:ind w:left="1271"/>
        <w:rPr>
          <w:rFonts w:asciiTheme="minorHAnsi" w:eastAsia="Times New Roman" w:hAnsiTheme="minorHAnsi" w:cstheme="minorHAnsi"/>
          <w:color w:val="000000"/>
          <w:lang w:val="en-US"/>
        </w:rPr>
      </w:pPr>
      <w:r w:rsidRPr="00AE73D7">
        <w:rPr>
          <w:rFonts w:asciiTheme="minorHAnsi" w:eastAsia="Times New Roman" w:hAnsiTheme="minorHAnsi" w:cstheme="minorHAnsi"/>
          <w:color w:val="000000"/>
          <w:lang w:val="en-US"/>
        </w:rPr>
        <w:t>-pristup i rad na treninzima, postignuti rezultati na gradskim i županijskim natjecanjima</w:t>
      </w:r>
    </w:p>
    <w:p w:rsidR="0024352D" w:rsidRPr="00AE73D7" w:rsidRDefault="0024352D" w:rsidP="00AE73D7">
      <w:pPr>
        <w:widowControl w:val="0"/>
        <w:pBdr>
          <w:top w:val="nil"/>
          <w:left w:val="nil"/>
          <w:bottom w:val="nil"/>
          <w:right w:val="nil"/>
          <w:between w:val="nil"/>
        </w:pBdr>
        <w:tabs>
          <w:tab w:val="left" w:pos="336"/>
        </w:tabs>
        <w:spacing w:after="0" w:line="240" w:lineRule="auto"/>
        <w:rPr>
          <w:rFonts w:asciiTheme="minorHAnsi" w:eastAsia="Times New Roman" w:hAnsiTheme="minorHAnsi" w:cstheme="minorHAnsi"/>
          <w:color w:val="000000"/>
          <w:lang w:val="en-US"/>
        </w:rPr>
      </w:pPr>
      <w:r w:rsidRPr="00AE73D7">
        <w:rPr>
          <w:rFonts w:asciiTheme="minorHAnsi" w:eastAsia="Times New Roman" w:hAnsiTheme="minorHAnsi" w:cstheme="minorHAnsi"/>
          <w:b/>
          <w:lang w:val="en-US"/>
        </w:rPr>
        <w:t>8.</w:t>
      </w:r>
      <w:r w:rsidRPr="00AE73D7">
        <w:rPr>
          <w:rFonts w:asciiTheme="minorHAnsi" w:eastAsia="Times New Roman" w:hAnsiTheme="minorHAnsi" w:cstheme="minorHAnsi"/>
          <w:b/>
          <w:color w:val="000000"/>
          <w:lang w:val="en-US"/>
        </w:rPr>
        <w:t>Troškovnik</w:t>
      </w:r>
      <w:r w:rsidRPr="00AE73D7">
        <w:rPr>
          <w:rFonts w:asciiTheme="minorHAnsi" w:eastAsia="Times New Roman" w:hAnsiTheme="minorHAnsi" w:cstheme="minorHAnsi"/>
          <w:color w:val="000000"/>
          <w:lang w:val="en-US"/>
        </w:rPr>
        <w:t>:ovisno o stupnju i mjestu natjecanja (0 do 1000 kuna)</w:t>
      </w:r>
    </w:p>
    <w:p w:rsidR="0024352D" w:rsidRPr="00AE73D7" w:rsidRDefault="0024352D" w:rsidP="00AE73D7">
      <w:pPr>
        <w:widowControl w:val="0"/>
        <w:pBdr>
          <w:top w:val="nil"/>
          <w:left w:val="nil"/>
          <w:bottom w:val="nil"/>
          <w:right w:val="nil"/>
          <w:between w:val="nil"/>
        </w:pBdr>
        <w:tabs>
          <w:tab w:val="left" w:pos="130"/>
        </w:tabs>
        <w:spacing w:after="0" w:line="240" w:lineRule="auto"/>
        <w:rPr>
          <w:rFonts w:asciiTheme="minorHAnsi" w:eastAsia="Times New Roman" w:hAnsiTheme="minorHAnsi" w:cstheme="minorHAnsi"/>
          <w:color w:val="000000"/>
          <w:lang w:val="en-US"/>
        </w:rPr>
      </w:pPr>
      <w:r w:rsidRPr="00AE73D7">
        <w:rPr>
          <w:rFonts w:asciiTheme="minorHAnsi" w:eastAsia="Times New Roman" w:hAnsiTheme="minorHAnsi" w:cstheme="minorHAnsi"/>
          <w:b/>
          <w:lang w:val="en-US"/>
        </w:rPr>
        <w:t xml:space="preserve">9. </w:t>
      </w:r>
      <w:r w:rsidRPr="00AE73D7">
        <w:rPr>
          <w:rFonts w:asciiTheme="minorHAnsi" w:eastAsia="Times New Roman" w:hAnsiTheme="minorHAnsi" w:cstheme="minorHAnsi"/>
          <w:b/>
          <w:color w:val="000000"/>
          <w:lang w:val="en-US"/>
        </w:rPr>
        <w:t>Odgovorne osobe</w:t>
      </w:r>
      <w:r w:rsidRPr="00AE73D7">
        <w:rPr>
          <w:rFonts w:asciiTheme="minorHAnsi" w:eastAsia="Times New Roman" w:hAnsiTheme="minorHAnsi" w:cstheme="minorHAnsi"/>
          <w:color w:val="000000"/>
          <w:lang w:val="en-US"/>
        </w:rPr>
        <w:t>: učitelj TZK</w:t>
      </w:r>
    </w:p>
    <w:p w:rsidR="0024352D" w:rsidRPr="00AE73D7" w:rsidRDefault="0024352D">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rFonts w:asciiTheme="minorHAnsi" w:hAnsiTheme="minorHAnsi" w:cstheme="minorHAnsi"/>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AE73D7" w:rsidRDefault="00AE73D7">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5D11D9" w:rsidP="00BF6AA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40" w:after="0" w:line="240" w:lineRule="auto"/>
        <w:jc w:val="center"/>
        <w:rPr>
          <w:sz w:val="72"/>
          <w:szCs w:val="72"/>
        </w:rPr>
      </w:pPr>
      <w:r>
        <w:rPr>
          <w:sz w:val="72"/>
          <w:szCs w:val="72"/>
        </w:rPr>
        <w:t>Osobni i socijalni razvoj</w:t>
      </w: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F9612A" w:rsidRDefault="00F9612A">
      <w:pPr>
        <w:spacing w:after="40"/>
        <w:jc w:val="center"/>
        <w:rPr>
          <w:b/>
        </w:rPr>
      </w:pPr>
    </w:p>
    <w:p w:rsidR="00AE73D7" w:rsidRDefault="00AE73D7">
      <w:pPr>
        <w:spacing w:after="40"/>
        <w:jc w:val="center"/>
        <w:rPr>
          <w:b/>
        </w:rPr>
      </w:pPr>
    </w:p>
    <w:p w:rsidR="00AE73D7" w:rsidRDefault="00AE73D7">
      <w:pPr>
        <w:spacing w:after="40"/>
        <w:jc w:val="center"/>
        <w:rPr>
          <w:b/>
        </w:rPr>
      </w:pPr>
    </w:p>
    <w:p w:rsidR="008E3007" w:rsidRPr="008E3007" w:rsidRDefault="008E3007" w:rsidP="008E3007">
      <w:pPr>
        <w:spacing w:line="240" w:lineRule="auto"/>
        <w:jc w:val="center"/>
        <w:rPr>
          <w:rFonts w:ascii="Times New Roman" w:eastAsia="Times New Roman" w:hAnsi="Times New Roman" w:cs="Times New Roman"/>
          <w:sz w:val="24"/>
          <w:szCs w:val="24"/>
        </w:rPr>
      </w:pPr>
      <w:r w:rsidRPr="008E3007">
        <w:rPr>
          <w:rFonts w:eastAsia="Times New Roman"/>
          <w:b/>
          <w:bCs/>
          <w:color w:val="000000"/>
        </w:rPr>
        <w:lastRenderedPageBreak/>
        <w:t>Obilježavanje Europskog dana jezika</w:t>
      </w:r>
    </w:p>
    <w:p w:rsidR="008E3007" w:rsidRPr="008E3007" w:rsidRDefault="008E3007" w:rsidP="008E3007">
      <w:pPr>
        <w:spacing w:line="240" w:lineRule="auto"/>
        <w:jc w:val="center"/>
        <w:rPr>
          <w:rFonts w:ascii="Times New Roman" w:eastAsia="Times New Roman" w:hAnsi="Times New Roman" w:cs="Times New Roman"/>
          <w:sz w:val="24"/>
          <w:szCs w:val="24"/>
        </w:rPr>
      </w:pPr>
      <w:r w:rsidRPr="008E3007">
        <w:rPr>
          <w:rFonts w:eastAsia="Times New Roman"/>
          <w:b/>
          <w:bCs/>
          <w:color w:val="000000"/>
        </w:rPr>
        <w:t>Plan provedbe kurikulumskih ciljeva</w:t>
      </w:r>
    </w:p>
    <w:p w:rsidR="008E3007" w:rsidRPr="008E3007" w:rsidRDefault="008E3007" w:rsidP="008E3007">
      <w:pPr>
        <w:spacing w:line="240" w:lineRule="auto"/>
        <w:rPr>
          <w:rFonts w:ascii="Times New Roman" w:eastAsia="Times New Roman" w:hAnsi="Times New Roman" w:cs="Times New Roman"/>
          <w:sz w:val="24"/>
          <w:szCs w:val="24"/>
        </w:rPr>
      </w:pPr>
      <w:r w:rsidRPr="008E3007">
        <w:rPr>
          <w:rFonts w:eastAsia="Times New Roman"/>
          <w:color w:val="000000"/>
        </w:rPr>
        <w:t>Kurikulumsko područje: osobni i socijalni razvoj, jezično-komunikacijsko</w:t>
      </w:r>
    </w:p>
    <w:p w:rsidR="008E3007" w:rsidRPr="008E3007" w:rsidRDefault="008E3007" w:rsidP="008E3007">
      <w:pPr>
        <w:numPr>
          <w:ilvl w:val="0"/>
          <w:numId w:val="141"/>
        </w:numPr>
        <w:spacing w:after="0" w:line="240" w:lineRule="auto"/>
        <w:contextualSpacing/>
        <w:textAlignment w:val="baseline"/>
        <w:rPr>
          <w:rFonts w:eastAsia="Times New Roman"/>
          <w:color w:val="000000"/>
        </w:rPr>
      </w:pPr>
      <w:r w:rsidRPr="008E3007">
        <w:rPr>
          <w:rFonts w:eastAsia="Times New Roman"/>
          <w:b/>
          <w:bCs/>
          <w:color w:val="000000"/>
        </w:rPr>
        <w:t xml:space="preserve">Ciklus (razred):  </w:t>
      </w:r>
      <w:r w:rsidRPr="008E3007">
        <w:rPr>
          <w:rFonts w:eastAsia="Times New Roman"/>
          <w:color w:val="000000"/>
        </w:rPr>
        <w:t>3. ciklus (7. i 8. razred), 2. ciklus (5. i 6.), 1. ciklus (4. razred)</w:t>
      </w:r>
    </w:p>
    <w:p w:rsidR="008E3007" w:rsidRPr="008E3007" w:rsidRDefault="008E3007" w:rsidP="008E3007">
      <w:pPr>
        <w:spacing w:line="240" w:lineRule="auto"/>
        <w:rPr>
          <w:rFonts w:ascii="Times New Roman" w:eastAsia="Times New Roman" w:hAnsi="Times New Roman" w:cs="Times New Roman"/>
          <w:sz w:val="24"/>
          <w:szCs w:val="24"/>
        </w:rPr>
      </w:pPr>
      <w:r w:rsidRPr="008E3007">
        <w:rPr>
          <w:rFonts w:eastAsia="Times New Roman"/>
          <w:b/>
          <w:bCs/>
          <w:color w:val="000000"/>
        </w:rPr>
        <w:t xml:space="preserve">2. Cilj: </w:t>
      </w:r>
      <w:r w:rsidRPr="008E3007">
        <w:rPr>
          <w:rFonts w:eastAsia="Times New Roman"/>
          <w:color w:val="000000"/>
        </w:rPr>
        <w:t>Doprinijeti razvoju međukulturne i jezično-komunikacijske kompetencije učenika kroz upoznavanje s jezičnim bogatstvom i raznolikošću Europe</w:t>
      </w:r>
    </w:p>
    <w:p w:rsidR="008E3007" w:rsidRPr="008E3007" w:rsidRDefault="008E3007" w:rsidP="008E3007">
      <w:pPr>
        <w:spacing w:line="240" w:lineRule="auto"/>
        <w:rPr>
          <w:rFonts w:ascii="Times New Roman" w:eastAsia="Times New Roman" w:hAnsi="Times New Roman" w:cs="Times New Roman"/>
          <w:sz w:val="24"/>
          <w:szCs w:val="24"/>
        </w:rPr>
      </w:pPr>
      <w:r w:rsidRPr="008E3007">
        <w:rPr>
          <w:rFonts w:eastAsia="Times New Roman"/>
          <w:b/>
          <w:bCs/>
          <w:color w:val="000000"/>
        </w:rPr>
        <w:t>3. Obrazloženje ciljeva</w:t>
      </w:r>
      <w:r w:rsidRPr="008E3007">
        <w:rPr>
          <w:rFonts w:eastAsia="Times New Roman"/>
          <w:color w:val="000000"/>
        </w:rPr>
        <w:t xml:space="preserve"> (povezan s potrebama, interesima učenika i vrijednostima ŠK): Učenici će se upoznati s drugim europskim jezicima, njihovim sličnostima i razlikama, te bogatstvom jezika europskog kontinenta.</w:t>
      </w:r>
    </w:p>
    <w:p w:rsidR="008E3007" w:rsidRPr="008E3007" w:rsidRDefault="008E3007" w:rsidP="008E3007">
      <w:pPr>
        <w:spacing w:line="240" w:lineRule="auto"/>
        <w:rPr>
          <w:rFonts w:ascii="Times New Roman" w:eastAsia="Times New Roman" w:hAnsi="Times New Roman" w:cs="Times New Roman"/>
          <w:sz w:val="24"/>
          <w:szCs w:val="24"/>
        </w:rPr>
      </w:pPr>
      <w:r w:rsidRPr="008E3007">
        <w:rPr>
          <w:rFonts w:eastAsia="Times New Roman"/>
          <w:b/>
          <w:bCs/>
          <w:color w:val="000000"/>
        </w:rPr>
        <w:t>4. Očekivani ishodi/postignuća:</w:t>
      </w:r>
      <w:r w:rsidRPr="008E3007">
        <w:rPr>
          <w:rFonts w:eastAsia="Times New Roman"/>
          <w:color w:val="000000"/>
        </w:rPr>
        <w:t xml:space="preserve"> (Učenik će moći:)</w:t>
      </w:r>
    </w:p>
    <w:p w:rsidR="008E3007" w:rsidRPr="008E3007" w:rsidRDefault="008E3007" w:rsidP="008E3007">
      <w:pPr>
        <w:numPr>
          <w:ilvl w:val="0"/>
          <w:numId w:val="142"/>
        </w:numPr>
        <w:spacing w:before="280" w:after="0" w:line="240" w:lineRule="auto"/>
        <w:jc w:val="both"/>
        <w:textAlignment w:val="baseline"/>
        <w:rPr>
          <w:rFonts w:eastAsia="Times New Roman"/>
          <w:color w:val="000000"/>
        </w:rPr>
      </w:pPr>
      <w:r w:rsidRPr="008E3007">
        <w:rPr>
          <w:rFonts w:eastAsia="Times New Roman"/>
          <w:color w:val="000000"/>
        </w:rPr>
        <w:t>prepoznati pozdrave na različitim europskim jezicima</w:t>
      </w:r>
    </w:p>
    <w:p w:rsidR="008E3007" w:rsidRPr="008E3007" w:rsidRDefault="008E3007" w:rsidP="008E3007">
      <w:pPr>
        <w:numPr>
          <w:ilvl w:val="0"/>
          <w:numId w:val="142"/>
        </w:numPr>
        <w:spacing w:after="0" w:line="240" w:lineRule="auto"/>
        <w:jc w:val="both"/>
        <w:textAlignment w:val="baseline"/>
        <w:rPr>
          <w:rFonts w:eastAsia="Times New Roman"/>
          <w:color w:val="000000"/>
        </w:rPr>
      </w:pPr>
      <w:r w:rsidRPr="008E3007">
        <w:rPr>
          <w:rFonts w:eastAsia="Times New Roman"/>
          <w:color w:val="000000"/>
        </w:rPr>
        <w:t>povezati pozdrave i osnovne nacionalne simbole europskih zemalja </w:t>
      </w:r>
    </w:p>
    <w:p w:rsidR="008E3007" w:rsidRPr="008E3007" w:rsidRDefault="008E3007" w:rsidP="008E3007">
      <w:pPr>
        <w:numPr>
          <w:ilvl w:val="0"/>
          <w:numId w:val="142"/>
        </w:numPr>
        <w:spacing w:after="0" w:line="240" w:lineRule="auto"/>
        <w:jc w:val="both"/>
        <w:textAlignment w:val="baseline"/>
        <w:rPr>
          <w:rFonts w:eastAsia="Times New Roman"/>
          <w:color w:val="000000"/>
        </w:rPr>
      </w:pPr>
      <w:r w:rsidRPr="008E3007">
        <w:rPr>
          <w:rFonts w:eastAsia="Times New Roman"/>
          <w:color w:val="000000"/>
        </w:rPr>
        <w:t>uočiti vezu između jezika pojedinih jezičnih skupina</w:t>
      </w:r>
    </w:p>
    <w:p w:rsidR="008E3007" w:rsidRPr="008E3007" w:rsidRDefault="008E3007" w:rsidP="008E3007">
      <w:pPr>
        <w:numPr>
          <w:ilvl w:val="0"/>
          <w:numId w:val="142"/>
        </w:numPr>
        <w:spacing w:after="0" w:line="240" w:lineRule="auto"/>
        <w:jc w:val="both"/>
        <w:textAlignment w:val="baseline"/>
        <w:rPr>
          <w:rFonts w:eastAsia="Times New Roman"/>
          <w:color w:val="000000"/>
        </w:rPr>
      </w:pPr>
      <w:r w:rsidRPr="008E3007">
        <w:rPr>
          <w:rFonts w:eastAsia="Times New Roman"/>
          <w:color w:val="000000"/>
        </w:rPr>
        <w:t>uočiti vezu između poznavanja jezika i kulture</w:t>
      </w:r>
    </w:p>
    <w:p w:rsidR="008E3007" w:rsidRPr="008E3007" w:rsidRDefault="008E3007" w:rsidP="008E3007">
      <w:pPr>
        <w:numPr>
          <w:ilvl w:val="0"/>
          <w:numId w:val="142"/>
        </w:numPr>
        <w:spacing w:after="280" w:line="240" w:lineRule="auto"/>
        <w:jc w:val="both"/>
        <w:textAlignment w:val="baseline"/>
        <w:rPr>
          <w:rFonts w:eastAsia="Times New Roman"/>
          <w:color w:val="000000"/>
        </w:rPr>
      </w:pPr>
      <w:r w:rsidRPr="008E3007">
        <w:rPr>
          <w:rFonts w:eastAsia="Times New Roman"/>
          <w:color w:val="000000"/>
        </w:rPr>
        <w:t>uočiti jezično bogatstvo europskog kontinenta</w:t>
      </w:r>
    </w:p>
    <w:p w:rsidR="008E3007" w:rsidRPr="008E3007" w:rsidRDefault="008E3007" w:rsidP="008E3007">
      <w:pPr>
        <w:spacing w:line="240" w:lineRule="auto"/>
        <w:rPr>
          <w:rFonts w:ascii="Times New Roman" w:eastAsia="Times New Roman" w:hAnsi="Times New Roman" w:cs="Times New Roman"/>
          <w:sz w:val="24"/>
          <w:szCs w:val="24"/>
        </w:rPr>
      </w:pPr>
      <w:r w:rsidRPr="008E3007">
        <w:rPr>
          <w:rFonts w:eastAsia="Times New Roman"/>
          <w:b/>
          <w:bCs/>
          <w:color w:val="000000"/>
        </w:rPr>
        <w:t>5. Način realizacije: Oblik:</w:t>
      </w:r>
      <w:r w:rsidRPr="008E3007">
        <w:rPr>
          <w:rFonts w:eastAsia="Times New Roman"/>
          <w:b/>
          <w:bCs/>
          <w:color w:val="000000"/>
        </w:rPr>
        <w:tab/>
      </w:r>
    </w:p>
    <w:p w:rsidR="008E3007" w:rsidRPr="008E3007" w:rsidRDefault="008E3007" w:rsidP="008E3007">
      <w:pPr>
        <w:numPr>
          <w:ilvl w:val="1"/>
          <w:numId w:val="143"/>
        </w:numPr>
        <w:spacing w:after="0" w:line="240" w:lineRule="auto"/>
        <w:textAlignment w:val="baseline"/>
        <w:rPr>
          <w:rFonts w:eastAsia="Times New Roman"/>
          <w:color w:val="000000"/>
        </w:rPr>
      </w:pPr>
      <w:r w:rsidRPr="008E3007">
        <w:rPr>
          <w:rFonts w:eastAsia="Times New Roman"/>
          <w:color w:val="000000"/>
        </w:rPr>
        <w:t>Redovna nastava predmeta Njemački jezik</w:t>
      </w:r>
    </w:p>
    <w:p w:rsidR="008E3007" w:rsidRPr="008E3007" w:rsidRDefault="008E3007" w:rsidP="008E3007">
      <w:pPr>
        <w:numPr>
          <w:ilvl w:val="1"/>
          <w:numId w:val="143"/>
        </w:numPr>
        <w:spacing w:after="0" w:line="240" w:lineRule="auto"/>
        <w:textAlignment w:val="baseline"/>
        <w:rPr>
          <w:rFonts w:ascii="Courier New" w:eastAsia="Times New Roman" w:hAnsi="Courier New" w:cs="Courier New"/>
          <w:color w:val="000000"/>
        </w:rPr>
      </w:pPr>
      <w:r w:rsidRPr="008E3007">
        <w:rPr>
          <w:rFonts w:eastAsia="Times New Roman"/>
          <w:color w:val="000000"/>
        </w:rPr>
        <w:t>Redovna nastava predmeta Engleski jezik</w:t>
      </w:r>
    </w:p>
    <w:p w:rsidR="008E3007" w:rsidRPr="008E3007" w:rsidRDefault="008E3007" w:rsidP="008E3007">
      <w:pPr>
        <w:numPr>
          <w:ilvl w:val="1"/>
          <w:numId w:val="143"/>
        </w:numPr>
        <w:spacing w:after="0" w:line="240" w:lineRule="auto"/>
        <w:textAlignment w:val="baseline"/>
        <w:rPr>
          <w:rFonts w:eastAsia="Times New Roman"/>
          <w:color w:val="000000"/>
        </w:rPr>
      </w:pPr>
      <w:r w:rsidRPr="008E3007">
        <w:rPr>
          <w:rFonts w:eastAsia="Times New Roman"/>
          <w:color w:val="000000"/>
        </w:rPr>
        <w:t>Dodatna nastava predmeta Njemački jezik</w:t>
      </w:r>
    </w:p>
    <w:p w:rsidR="008E3007" w:rsidRPr="008E3007" w:rsidRDefault="008E3007" w:rsidP="008E3007">
      <w:pPr>
        <w:numPr>
          <w:ilvl w:val="1"/>
          <w:numId w:val="143"/>
        </w:numPr>
        <w:spacing w:after="0" w:line="240" w:lineRule="auto"/>
        <w:textAlignment w:val="baseline"/>
        <w:rPr>
          <w:rFonts w:eastAsia="Times New Roman"/>
          <w:color w:val="000000"/>
        </w:rPr>
      </w:pPr>
      <w:r w:rsidRPr="008E3007">
        <w:rPr>
          <w:rFonts w:eastAsia="Times New Roman"/>
          <w:color w:val="000000"/>
        </w:rPr>
        <w:t>Dodatna nastava predmeta Engleski jezik</w:t>
      </w:r>
    </w:p>
    <w:p w:rsidR="008E3007" w:rsidRPr="008E3007" w:rsidRDefault="008E3007" w:rsidP="008E3007">
      <w:pPr>
        <w:numPr>
          <w:ilvl w:val="1"/>
          <w:numId w:val="143"/>
        </w:numPr>
        <w:spacing w:after="0" w:line="240" w:lineRule="auto"/>
        <w:textAlignment w:val="baseline"/>
        <w:rPr>
          <w:rFonts w:ascii="Courier New" w:eastAsia="Times New Roman" w:hAnsi="Courier New" w:cs="Courier New"/>
          <w:color w:val="000000"/>
        </w:rPr>
      </w:pPr>
      <w:r w:rsidRPr="008E3007">
        <w:rPr>
          <w:rFonts w:eastAsia="Times New Roman"/>
          <w:color w:val="000000"/>
        </w:rPr>
        <w:t>Izvannastavna aktivnost – Društvene igre</w:t>
      </w:r>
    </w:p>
    <w:p w:rsidR="008E3007" w:rsidRPr="008E3007" w:rsidRDefault="008E3007" w:rsidP="008E3007">
      <w:pPr>
        <w:spacing w:after="0" w:line="240" w:lineRule="auto"/>
        <w:ind w:left="720"/>
        <w:rPr>
          <w:rFonts w:ascii="Times New Roman" w:eastAsia="Times New Roman" w:hAnsi="Times New Roman" w:cs="Times New Roman"/>
          <w:sz w:val="24"/>
          <w:szCs w:val="24"/>
        </w:rPr>
      </w:pPr>
      <w:r w:rsidRPr="008E3007">
        <w:rPr>
          <w:rFonts w:eastAsia="Times New Roman"/>
          <w:color w:val="000000"/>
        </w:rPr>
        <w:tab/>
      </w:r>
    </w:p>
    <w:p w:rsidR="008E3007" w:rsidRPr="008E3007" w:rsidRDefault="008E3007" w:rsidP="008E3007">
      <w:pPr>
        <w:numPr>
          <w:ilvl w:val="0"/>
          <w:numId w:val="144"/>
        </w:numPr>
        <w:spacing w:after="0" w:line="240" w:lineRule="auto"/>
        <w:textAlignment w:val="baseline"/>
        <w:rPr>
          <w:rFonts w:eastAsia="Times New Roman"/>
          <w:color w:val="000000"/>
        </w:rPr>
      </w:pPr>
      <w:r w:rsidRPr="008E3007">
        <w:rPr>
          <w:rFonts w:eastAsia="Times New Roman"/>
          <w:b/>
          <w:bCs/>
          <w:color w:val="000000"/>
        </w:rPr>
        <w:t xml:space="preserve">Sudionici: </w:t>
      </w:r>
      <w:r w:rsidRPr="008E3007">
        <w:rPr>
          <w:rFonts w:eastAsia="Times New Roman"/>
          <w:color w:val="000000"/>
        </w:rPr>
        <w:t>učenici, učiteljica engleskog i njemačkog jezika</w:t>
      </w:r>
    </w:p>
    <w:p w:rsidR="008E3007" w:rsidRPr="008E3007" w:rsidRDefault="008E3007" w:rsidP="008E3007">
      <w:pPr>
        <w:numPr>
          <w:ilvl w:val="0"/>
          <w:numId w:val="144"/>
        </w:numPr>
        <w:spacing w:after="0" w:line="240" w:lineRule="auto"/>
        <w:textAlignment w:val="baseline"/>
        <w:rPr>
          <w:rFonts w:eastAsia="Times New Roman"/>
          <w:b/>
          <w:bCs/>
          <w:i/>
          <w:iCs/>
          <w:color w:val="000000"/>
        </w:rPr>
      </w:pPr>
      <w:r w:rsidRPr="008E3007">
        <w:rPr>
          <w:rFonts w:eastAsia="Times New Roman"/>
          <w:b/>
          <w:bCs/>
          <w:color w:val="000000"/>
        </w:rPr>
        <w:t xml:space="preserve">Način učenja (što rade učenici): </w:t>
      </w:r>
      <w:r w:rsidRPr="008E3007">
        <w:rPr>
          <w:rFonts w:eastAsia="Times New Roman"/>
          <w:color w:val="000000"/>
        </w:rPr>
        <w:t>uče, proširuju svoje spoznaje dodatnim izvorima znanja, rješavaju različite tipove zadataka, istražuju i usavršavanju svoje znanje i sposobnost, izrađuju pano</w:t>
      </w:r>
    </w:p>
    <w:p w:rsidR="008E3007" w:rsidRPr="008E3007" w:rsidRDefault="008E3007" w:rsidP="008E3007">
      <w:pPr>
        <w:numPr>
          <w:ilvl w:val="0"/>
          <w:numId w:val="144"/>
        </w:numPr>
        <w:spacing w:after="0" w:line="240" w:lineRule="auto"/>
        <w:textAlignment w:val="baseline"/>
        <w:rPr>
          <w:rFonts w:eastAsia="Times New Roman"/>
          <w:b/>
          <w:bCs/>
          <w:i/>
          <w:iCs/>
          <w:color w:val="000000"/>
        </w:rPr>
      </w:pPr>
      <w:r w:rsidRPr="008E3007">
        <w:rPr>
          <w:rFonts w:eastAsia="Times New Roman"/>
          <w:b/>
          <w:bCs/>
          <w:color w:val="000000"/>
        </w:rPr>
        <w:t xml:space="preserve">Metode poučavanja (što rade učitelji): </w:t>
      </w:r>
      <w:r w:rsidRPr="008E3007">
        <w:rPr>
          <w:rFonts w:eastAsia="Times New Roman"/>
          <w:color w:val="000000"/>
        </w:rPr>
        <w:t>objašnjava i proširuje nastavne sadržaje, osigurava i druge izvore znanja osim propisanih udžbenika, osigurava potreban materijal za izradu panoa, priprema zadatke, motivira i usmjerava učenike, razvija i produbljuju učenikova znanje i vještine</w:t>
      </w:r>
    </w:p>
    <w:p w:rsidR="008E3007" w:rsidRPr="008E3007" w:rsidRDefault="008E3007" w:rsidP="008E3007">
      <w:pPr>
        <w:numPr>
          <w:ilvl w:val="0"/>
          <w:numId w:val="144"/>
        </w:numPr>
        <w:spacing w:after="0" w:line="240" w:lineRule="auto"/>
        <w:textAlignment w:val="baseline"/>
        <w:rPr>
          <w:rFonts w:eastAsia="Times New Roman"/>
          <w:color w:val="000000"/>
        </w:rPr>
      </w:pPr>
      <w:r w:rsidRPr="008E3007">
        <w:rPr>
          <w:rFonts w:eastAsia="Times New Roman"/>
          <w:b/>
          <w:bCs/>
          <w:color w:val="000000"/>
        </w:rPr>
        <w:t>Oblici rada:</w:t>
      </w:r>
      <w:r w:rsidRPr="008E3007">
        <w:rPr>
          <w:rFonts w:eastAsia="Times New Roman"/>
          <w:color w:val="000000"/>
        </w:rPr>
        <w:t xml:space="preserve"> frontalni, individualni</w:t>
      </w:r>
    </w:p>
    <w:p w:rsidR="008E3007" w:rsidRPr="008E3007" w:rsidRDefault="008E3007" w:rsidP="008E3007">
      <w:pPr>
        <w:spacing w:after="0" w:line="240" w:lineRule="auto"/>
        <w:ind w:left="720"/>
        <w:rPr>
          <w:rFonts w:ascii="Times New Roman" w:eastAsia="Times New Roman" w:hAnsi="Times New Roman" w:cs="Times New Roman"/>
          <w:sz w:val="24"/>
          <w:szCs w:val="24"/>
        </w:rPr>
      </w:pPr>
      <w:r w:rsidRPr="008E3007">
        <w:rPr>
          <w:rFonts w:eastAsia="Times New Roman"/>
          <w:color w:val="000000"/>
        </w:rPr>
        <w:t>frontalni, individualni, rad u skupinama</w:t>
      </w:r>
    </w:p>
    <w:p w:rsidR="008E3007" w:rsidRPr="008E3007" w:rsidRDefault="008E3007" w:rsidP="008E3007">
      <w:pPr>
        <w:numPr>
          <w:ilvl w:val="0"/>
          <w:numId w:val="145"/>
        </w:numPr>
        <w:spacing w:after="160" w:line="240" w:lineRule="auto"/>
        <w:textAlignment w:val="baseline"/>
        <w:rPr>
          <w:rFonts w:eastAsia="Times New Roman"/>
          <w:color w:val="000000"/>
        </w:rPr>
      </w:pPr>
      <w:r w:rsidRPr="008E3007">
        <w:rPr>
          <w:rFonts w:eastAsia="Times New Roman"/>
          <w:b/>
          <w:bCs/>
          <w:color w:val="000000"/>
        </w:rPr>
        <w:t xml:space="preserve">Trajanje izvedbe: </w:t>
      </w:r>
      <w:r w:rsidRPr="008E3007">
        <w:rPr>
          <w:rFonts w:eastAsia="Times New Roman"/>
          <w:color w:val="000000"/>
        </w:rPr>
        <w:t>rujan 2021. </w:t>
      </w:r>
    </w:p>
    <w:p w:rsidR="008E3007" w:rsidRPr="008E3007" w:rsidRDefault="008E3007" w:rsidP="008E3007">
      <w:pPr>
        <w:spacing w:line="240" w:lineRule="auto"/>
        <w:rPr>
          <w:rFonts w:ascii="Times New Roman" w:eastAsia="Times New Roman" w:hAnsi="Times New Roman" w:cs="Times New Roman"/>
          <w:sz w:val="24"/>
          <w:szCs w:val="24"/>
        </w:rPr>
      </w:pPr>
      <w:r w:rsidRPr="008E3007">
        <w:rPr>
          <w:rFonts w:eastAsia="Times New Roman"/>
          <w:b/>
          <w:bCs/>
          <w:color w:val="000000"/>
        </w:rPr>
        <w:t>6. Potrebni resursi/moguće teškoće: </w:t>
      </w:r>
    </w:p>
    <w:p w:rsidR="008E3007" w:rsidRPr="008E3007" w:rsidRDefault="008E3007" w:rsidP="008E3007">
      <w:pPr>
        <w:numPr>
          <w:ilvl w:val="0"/>
          <w:numId w:val="146"/>
        </w:numPr>
        <w:spacing w:after="0" w:line="240" w:lineRule="auto"/>
        <w:textAlignment w:val="baseline"/>
        <w:rPr>
          <w:rFonts w:eastAsia="Times New Roman"/>
          <w:color w:val="000000"/>
        </w:rPr>
      </w:pPr>
      <w:r w:rsidRPr="008E3007">
        <w:rPr>
          <w:rFonts w:eastAsia="Times New Roman"/>
          <w:color w:val="000000"/>
        </w:rPr>
        <w:t>opremljena učionica (računalo i projektor, internet)</w:t>
      </w:r>
    </w:p>
    <w:p w:rsidR="008E3007" w:rsidRPr="008E3007" w:rsidRDefault="008E3007" w:rsidP="008E3007">
      <w:pPr>
        <w:numPr>
          <w:ilvl w:val="0"/>
          <w:numId w:val="146"/>
        </w:numPr>
        <w:spacing w:after="0" w:line="240" w:lineRule="auto"/>
        <w:textAlignment w:val="baseline"/>
        <w:rPr>
          <w:rFonts w:eastAsia="Times New Roman"/>
          <w:color w:val="000000"/>
        </w:rPr>
      </w:pPr>
      <w:r w:rsidRPr="008E3007">
        <w:rPr>
          <w:rFonts w:eastAsia="Times New Roman"/>
          <w:color w:val="000000"/>
        </w:rPr>
        <w:t>umnoženi radni materijal</w:t>
      </w:r>
    </w:p>
    <w:p w:rsidR="008E3007" w:rsidRPr="008E3007" w:rsidRDefault="008E3007" w:rsidP="008E3007">
      <w:pPr>
        <w:numPr>
          <w:ilvl w:val="0"/>
          <w:numId w:val="146"/>
        </w:numPr>
        <w:spacing w:after="0" w:line="240" w:lineRule="auto"/>
        <w:textAlignment w:val="baseline"/>
        <w:rPr>
          <w:rFonts w:eastAsia="Times New Roman"/>
          <w:color w:val="000000"/>
        </w:rPr>
      </w:pPr>
      <w:r w:rsidRPr="008E3007">
        <w:rPr>
          <w:rFonts w:eastAsia="Times New Roman"/>
          <w:color w:val="000000"/>
        </w:rPr>
        <w:t>materijal za izradu panoa</w:t>
      </w:r>
    </w:p>
    <w:p w:rsidR="008E3007" w:rsidRPr="008E3007" w:rsidRDefault="008E3007" w:rsidP="008E3007">
      <w:pPr>
        <w:spacing w:after="160" w:line="240" w:lineRule="auto"/>
        <w:rPr>
          <w:rFonts w:ascii="Times New Roman" w:eastAsia="Times New Roman" w:hAnsi="Times New Roman" w:cs="Times New Roman"/>
          <w:sz w:val="24"/>
          <w:szCs w:val="24"/>
        </w:rPr>
      </w:pPr>
      <w:r w:rsidRPr="008E3007">
        <w:rPr>
          <w:rFonts w:eastAsia="Times New Roman"/>
          <w:color w:val="000000"/>
        </w:rPr>
        <w:t>U slučaju nastave na daljinu izostat će priprema panoa.</w:t>
      </w:r>
    </w:p>
    <w:p w:rsidR="008E3007" w:rsidRPr="008E3007" w:rsidRDefault="008E3007" w:rsidP="008E3007">
      <w:pPr>
        <w:spacing w:line="240" w:lineRule="auto"/>
        <w:rPr>
          <w:rFonts w:ascii="Times New Roman" w:eastAsia="Times New Roman" w:hAnsi="Times New Roman" w:cs="Times New Roman"/>
          <w:sz w:val="24"/>
          <w:szCs w:val="24"/>
        </w:rPr>
      </w:pPr>
      <w:r w:rsidRPr="008E3007">
        <w:rPr>
          <w:rFonts w:eastAsia="Times New Roman"/>
          <w:b/>
          <w:bCs/>
          <w:color w:val="000000"/>
        </w:rPr>
        <w:t>7. Način praćenja i provjere ishoda/postignuća: </w:t>
      </w:r>
    </w:p>
    <w:p w:rsidR="008E3007" w:rsidRPr="008E3007" w:rsidRDefault="008E3007" w:rsidP="008E3007">
      <w:pPr>
        <w:numPr>
          <w:ilvl w:val="0"/>
          <w:numId w:val="147"/>
        </w:numPr>
        <w:spacing w:after="0" w:line="240" w:lineRule="auto"/>
        <w:textAlignment w:val="baseline"/>
        <w:rPr>
          <w:rFonts w:eastAsia="Times New Roman"/>
          <w:b/>
          <w:bCs/>
          <w:color w:val="000000"/>
        </w:rPr>
      </w:pPr>
      <w:r w:rsidRPr="008E3007">
        <w:rPr>
          <w:rFonts w:eastAsia="Times New Roman"/>
          <w:color w:val="000000"/>
        </w:rPr>
        <w:t>samovrednovanje</w:t>
      </w:r>
    </w:p>
    <w:p w:rsidR="008E3007" w:rsidRPr="008E3007" w:rsidRDefault="008E3007" w:rsidP="008E3007">
      <w:pPr>
        <w:numPr>
          <w:ilvl w:val="0"/>
          <w:numId w:val="147"/>
        </w:numPr>
        <w:spacing w:after="160" w:line="240" w:lineRule="auto"/>
        <w:textAlignment w:val="baseline"/>
        <w:rPr>
          <w:rFonts w:eastAsia="Times New Roman"/>
          <w:b/>
          <w:bCs/>
          <w:color w:val="000000"/>
        </w:rPr>
      </w:pPr>
      <w:r w:rsidRPr="008E3007">
        <w:rPr>
          <w:rFonts w:eastAsia="Times New Roman"/>
          <w:color w:val="000000"/>
        </w:rPr>
        <w:t>vršnjačko vrednovanje</w:t>
      </w:r>
    </w:p>
    <w:p w:rsidR="008E3007" w:rsidRPr="008E3007" w:rsidRDefault="008E3007" w:rsidP="008E3007">
      <w:pPr>
        <w:spacing w:line="240" w:lineRule="auto"/>
        <w:rPr>
          <w:rFonts w:ascii="Times New Roman" w:eastAsia="Times New Roman" w:hAnsi="Times New Roman" w:cs="Times New Roman"/>
          <w:sz w:val="24"/>
          <w:szCs w:val="24"/>
        </w:rPr>
      </w:pPr>
      <w:r w:rsidRPr="008E3007">
        <w:rPr>
          <w:rFonts w:eastAsia="Times New Roman"/>
          <w:b/>
          <w:bCs/>
          <w:color w:val="000000"/>
        </w:rPr>
        <w:lastRenderedPageBreak/>
        <w:t xml:space="preserve">8. Troškovnik: </w:t>
      </w:r>
      <w:r w:rsidRPr="008E3007">
        <w:rPr>
          <w:rFonts w:eastAsia="Times New Roman"/>
          <w:color w:val="000000"/>
        </w:rPr>
        <w:t>100 kuna za umnožavanje dodatnih materijala za učenike i za materijal za pano</w:t>
      </w:r>
    </w:p>
    <w:p w:rsidR="008E3007" w:rsidRPr="008E3007" w:rsidRDefault="008E3007" w:rsidP="008E3007">
      <w:pPr>
        <w:spacing w:line="240" w:lineRule="auto"/>
        <w:rPr>
          <w:rFonts w:ascii="Times New Roman" w:eastAsia="Times New Roman" w:hAnsi="Times New Roman" w:cs="Times New Roman"/>
          <w:sz w:val="24"/>
          <w:szCs w:val="24"/>
        </w:rPr>
      </w:pPr>
      <w:r w:rsidRPr="008E3007">
        <w:rPr>
          <w:rFonts w:eastAsia="Times New Roman"/>
          <w:b/>
          <w:bCs/>
          <w:color w:val="000000"/>
        </w:rPr>
        <w:t>9. Odgovorne osobe:</w:t>
      </w:r>
      <w:r w:rsidRPr="008E3007">
        <w:rPr>
          <w:rFonts w:eastAsia="Times New Roman"/>
          <w:color w:val="000000"/>
        </w:rPr>
        <w:t xml:space="preserve"> učiteljice Branka Paškuljević Turniški, Sara Galić Ivić, Ivana Kirin</w:t>
      </w:r>
    </w:p>
    <w:p w:rsidR="008E3007" w:rsidRDefault="008E3007">
      <w:pPr>
        <w:spacing w:after="40"/>
        <w:jc w:val="center"/>
        <w:rPr>
          <w:b/>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8E3007" w:rsidRDefault="008E3007" w:rsidP="00F9612A">
      <w:pPr>
        <w:spacing w:line="240" w:lineRule="auto"/>
        <w:jc w:val="center"/>
        <w:rPr>
          <w:rFonts w:eastAsia="Times New Roman"/>
          <w:b/>
          <w:bCs/>
          <w:color w:val="000000"/>
        </w:rPr>
      </w:pPr>
    </w:p>
    <w:p w:rsidR="00F9612A" w:rsidRPr="00F9612A" w:rsidRDefault="00F9612A" w:rsidP="00F9612A">
      <w:pPr>
        <w:spacing w:line="240" w:lineRule="auto"/>
        <w:jc w:val="center"/>
        <w:rPr>
          <w:rFonts w:ascii="Times New Roman" w:eastAsia="Times New Roman" w:hAnsi="Times New Roman" w:cs="Times New Roman"/>
          <w:sz w:val="24"/>
          <w:szCs w:val="24"/>
        </w:rPr>
      </w:pPr>
      <w:r w:rsidRPr="00F9612A">
        <w:rPr>
          <w:rFonts w:eastAsia="Times New Roman"/>
          <w:b/>
          <w:bCs/>
          <w:color w:val="000000"/>
        </w:rPr>
        <w:lastRenderedPageBreak/>
        <w:t>INA – Društvene igre</w:t>
      </w:r>
    </w:p>
    <w:p w:rsidR="00F9612A" w:rsidRPr="00F9612A" w:rsidRDefault="00F9612A" w:rsidP="00F9612A">
      <w:pPr>
        <w:spacing w:line="240" w:lineRule="auto"/>
        <w:jc w:val="center"/>
        <w:rPr>
          <w:rFonts w:eastAsia="Times New Roman"/>
          <w:b/>
          <w:bCs/>
          <w:color w:val="000000"/>
        </w:rPr>
      </w:pPr>
      <w:r w:rsidRPr="00F9612A">
        <w:rPr>
          <w:rFonts w:eastAsia="Times New Roman"/>
          <w:b/>
          <w:bCs/>
          <w:color w:val="000000"/>
        </w:rPr>
        <w:t>Plan provedbe kurikulumskih ciljeva</w:t>
      </w:r>
    </w:p>
    <w:p w:rsidR="00F9612A" w:rsidRPr="00F9612A" w:rsidRDefault="00F9612A" w:rsidP="00F9612A">
      <w:pPr>
        <w:spacing w:line="240" w:lineRule="auto"/>
        <w:jc w:val="center"/>
        <w:rPr>
          <w:rFonts w:ascii="Times New Roman" w:eastAsia="Times New Roman" w:hAnsi="Times New Roman" w:cs="Times New Roman"/>
          <w:sz w:val="24"/>
          <w:szCs w:val="24"/>
        </w:rPr>
      </w:pPr>
    </w:p>
    <w:p w:rsidR="00F9612A" w:rsidRPr="00F9612A" w:rsidRDefault="00F9612A" w:rsidP="00F9612A">
      <w:pPr>
        <w:spacing w:line="240" w:lineRule="auto"/>
        <w:rPr>
          <w:rFonts w:ascii="Times New Roman" w:eastAsia="Times New Roman" w:hAnsi="Times New Roman" w:cs="Times New Roman"/>
          <w:sz w:val="24"/>
          <w:szCs w:val="24"/>
        </w:rPr>
      </w:pPr>
      <w:r w:rsidRPr="00F9612A">
        <w:rPr>
          <w:rFonts w:eastAsia="Times New Roman"/>
          <w:color w:val="000000"/>
        </w:rPr>
        <w:t>Kurikulumsko područje: Osobni i socijalni razvoj</w:t>
      </w:r>
    </w:p>
    <w:p w:rsidR="00F9612A" w:rsidRPr="00F9612A" w:rsidRDefault="00F9612A" w:rsidP="0055043E">
      <w:pPr>
        <w:numPr>
          <w:ilvl w:val="0"/>
          <w:numId w:val="47"/>
        </w:numPr>
        <w:spacing w:after="160" w:line="240" w:lineRule="auto"/>
        <w:ind w:left="360"/>
        <w:textAlignment w:val="baseline"/>
        <w:rPr>
          <w:rFonts w:eastAsia="Times New Roman"/>
          <w:color w:val="000000"/>
        </w:rPr>
      </w:pPr>
      <w:r w:rsidRPr="00F9612A">
        <w:rPr>
          <w:rFonts w:eastAsia="Times New Roman"/>
          <w:b/>
          <w:bCs/>
          <w:color w:val="000000"/>
        </w:rPr>
        <w:t xml:space="preserve">Ciklus (razred):  </w:t>
      </w:r>
      <w:r w:rsidRPr="00F9612A">
        <w:rPr>
          <w:rFonts w:eastAsia="Times New Roman"/>
          <w:color w:val="000000"/>
        </w:rPr>
        <w:t>3. ciklus (7. razred)</w:t>
      </w:r>
    </w:p>
    <w:p w:rsidR="00F9612A" w:rsidRPr="00F9612A" w:rsidRDefault="00F9612A" w:rsidP="00F9612A">
      <w:pPr>
        <w:spacing w:line="240" w:lineRule="auto"/>
        <w:rPr>
          <w:rFonts w:ascii="Times New Roman" w:eastAsia="Times New Roman" w:hAnsi="Times New Roman" w:cs="Times New Roman"/>
          <w:sz w:val="24"/>
          <w:szCs w:val="24"/>
        </w:rPr>
      </w:pPr>
      <w:r w:rsidRPr="00F9612A">
        <w:rPr>
          <w:rFonts w:eastAsia="Times New Roman"/>
          <w:b/>
          <w:bCs/>
          <w:color w:val="000000"/>
        </w:rPr>
        <w:t xml:space="preserve">2. Cilj: </w:t>
      </w:r>
      <w:r w:rsidRPr="00F9612A">
        <w:rPr>
          <w:rFonts w:eastAsia="Times New Roman"/>
          <w:color w:val="000000"/>
        </w:rPr>
        <w:t>Doprinijeti kvalitetnom provođenju slobodnog vremena učenika i razvoju njihovih socijalnih i komunikacijskih vještina.</w:t>
      </w:r>
    </w:p>
    <w:p w:rsidR="00F9612A" w:rsidRPr="00F9612A" w:rsidRDefault="00F9612A" w:rsidP="00F9612A">
      <w:pPr>
        <w:spacing w:line="240" w:lineRule="auto"/>
        <w:rPr>
          <w:rFonts w:ascii="Times New Roman" w:eastAsia="Times New Roman" w:hAnsi="Times New Roman" w:cs="Times New Roman"/>
          <w:sz w:val="24"/>
          <w:szCs w:val="24"/>
        </w:rPr>
      </w:pPr>
      <w:r w:rsidRPr="00F9612A">
        <w:rPr>
          <w:rFonts w:eastAsia="Times New Roman"/>
          <w:b/>
          <w:bCs/>
          <w:color w:val="000000"/>
        </w:rPr>
        <w:t>3. Obrazloženje ciljeva</w:t>
      </w:r>
      <w:r w:rsidRPr="00F9612A">
        <w:rPr>
          <w:rFonts w:eastAsia="Times New Roman"/>
          <w:color w:val="000000"/>
        </w:rPr>
        <w:t xml:space="preserve"> (povezan s potrebama, interesima učenika i vrijednostima ŠK): Učenici će se upoznati s različitim društvenim igrama, igrati ih i družiti se i na taj način kvalitetno provoditi slobodno vrijeme daleko od ekrana.</w:t>
      </w:r>
    </w:p>
    <w:p w:rsidR="00F9612A" w:rsidRPr="00F9612A" w:rsidRDefault="00F9612A" w:rsidP="00F9612A">
      <w:pPr>
        <w:spacing w:line="240" w:lineRule="auto"/>
        <w:rPr>
          <w:rFonts w:ascii="Times New Roman" w:eastAsia="Times New Roman" w:hAnsi="Times New Roman" w:cs="Times New Roman"/>
          <w:sz w:val="24"/>
          <w:szCs w:val="24"/>
        </w:rPr>
      </w:pPr>
      <w:r w:rsidRPr="00F9612A">
        <w:rPr>
          <w:rFonts w:eastAsia="Times New Roman"/>
          <w:b/>
          <w:bCs/>
          <w:color w:val="000000"/>
        </w:rPr>
        <w:t>4. Očekivani ishodi/postignuća:</w:t>
      </w:r>
      <w:r w:rsidRPr="00F9612A">
        <w:rPr>
          <w:rFonts w:eastAsia="Times New Roman"/>
          <w:color w:val="000000"/>
        </w:rPr>
        <w:t xml:space="preserve"> (Učenik će moći:)</w:t>
      </w:r>
    </w:p>
    <w:p w:rsidR="00F9612A" w:rsidRPr="00F9612A" w:rsidRDefault="00F9612A" w:rsidP="0055043E">
      <w:pPr>
        <w:numPr>
          <w:ilvl w:val="0"/>
          <w:numId w:val="48"/>
        </w:numPr>
        <w:spacing w:before="280" w:after="0" w:line="240" w:lineRule="auto"/>
        <w:jc w:val="both"/>
        <w:textAlignment w:val="baseline"/>
        <w:rPr>
          <w:rFonts w:eastAsia="Times New Roman"/>
          <w:color w:val="000000"/>
        </w:rPr>
      </w:pPr>
      <w:r w:rsidRPr="00F9612A">
        <w:rPr>
          <w:rFonts w:eastAsia="Times New Roman"/>
          <w:color w:val="000000"/>
        </w:rPr>
        <w:t>slijediti upute i pravila igranja društvenih igara</w:t>
      </w:r>
    </w:p>
    <w:p w:rsidR="00F9612A" w:rsidRPr="00F9612A" w:rsidRDefault="00F9612A" w:rsidP="0055043E">
      <w:pPr>
        <w:numPr>
          <w:ilvl w:val="0"/>
          <w:numId w:val="48"/>
        </w:numPr>
        <w:spacing w:after="0" w:line="240" w:lineRule="auto"/>
        <w:jc w:val="both"/>
        <w:textAlignment w:val="baseline"/>
        <w:rPr>
          <w:rFonts w:eastAsia="Times New Roman"/>
          <w:color w:val="000000"/>
        </w:rPr>
      </w:pPr>
      <w:r w:rsidRPr="00F9612A">
        <w:rPr>
          <w:rFonts w:eastAsia="Times New Roman"/>
          <w:color w:val="000000"/>
        </w:rPr>
        <w:t>davati upute i pravila igranja društvenih igara</w:t>
      </w:r>
    </w:p>
    <w:p w:rsidR="00F9612A" w:rsidRPr="00F9612A" w:rsidRDefault="00F9612A" w:rsidP="0055043E">
      <w:pPr>
        <w:numPr>
          <w:ilvl w:val="0"/>
          <w:numId w:val="48"/>
        </w:numPr>
        <w:spacing w:after="0" w:line="240" w:lineRule="auto"/>
        <w:jc w:val="both"/>
        <w:textAlignment w:val="baseline"/>
        <w:rPr>
          <w:rFonts w:eastAsia="Times New Roman"/>
          <w:color w:val="000000"/>
        </w:rPr>
      </w:pPr>
      <w:r w:rsidRPr="00F9612A">
        <w:rPr>
          <w:rFonts w:eastAsia="Times New Roman"/>
          <w:color w:val="000000"/>
        </w:rPr>
        <w:t>razviti dobre komunikacijske vještine</w:t>
      </w:r>
    </w:p>
    <w:p w:rsidR="00F9612A" w:rsidRPr="00F9612A" w:rsidRDefault="00F9612A" w:rsidP="0055043E">
      <w:pPr>
        <w:numPr>
          <w:ilvl w:val="0"/>
          <w:numId w:val="48"/>
        </w:numPr>
        <w:spacing w:after="0" w:line="240" w:lineRule="auto"/>
        <w:jc w:val="both"/>
        <w:textAlignment w:val="baseline"/>
        <w:rPr>
          <w:rFonts w:eastAsia="Times New Roman"/>
          <w:color w:val="000000"/>
        </w:rPr>
      </w:pPr>
      <w:r w:rsidRPr="00F9612A">
        <w:rPr>
          <w:rFonts w:eastAsia="Times New Roman"/>
          <w:color w:val="000000"/>
        </w:rPr>
        <w:t>razviti dobre socijalne vještine</w:t>
      </w:r>
    </w:p>
    <w:p w:rsidR="00F9612A" w:rsidRPr="00F9612A" w:rsidRDefault="00F9612A" w:rsidP="0055043E">
      <w:pPr>
        <w:numPr>
          <w:ilvl w:val="0"/>
          <w:numId w:val="48"/>
        </w:numPr>
        <w:spacing w:after="0" w:line="240" w:lineRule="auto"/>
        <w:jc w:val="both"/>
        <w:textAlignment w:val="baseline"/>
        <w:rPr>
          <w:rFonts w:eastAsia="Times New Roman"/>
          <w:color w:val="000000"/>
        </w:rPr>
      </w:pPr>
      <w:r w:rsidRPr="00F9612A">
        <w:rPr>
          <w:rFonts w:eastAsia="Times New Roman"/>
          <w:color w:val="000000"/>
        </w:rPr>
        <w:t>kritički razmišljati i donositi odluke</w:t>
      </w:r>
    </w:p>
    <w:p w:rsidR="00F9612A" w:rsidRPr="00F9612A" w:rsidRDefault="00F9612A" w:rsidP="0055043E">
      <w:pPr>
        <w:numPr>
          <w:ilvl w:val="0"/>
          <w:numId w:val="48"/>
        </w:numPr>
        <w:spacing w:after="0" w:line="240" w:lineRule="auto"/>
        <w:jc w:val="both"/>
        <w:textAlignment w:val="baseline"/>
        <w:rPr>
          <w:rFonts w:eastAsia="Times New Roman"/>
          <w:color w:val="000000"/>
        </w:rPr>
      </w:pPr>
      <w:r w:rsidRPr="00F9612A">
        <w:rPr>
          <w:rFonts w:eastAsia="Times New Roman"/>
          <w:color w:val="000000"/>
        </w:rPr>
        <w:t>razviti empatiju i poštivanje pravila kao vlastite vrijednosti</w:t>
      </w:r>
    </w:p>
    <w:p w:rsidR="00F9612A" w:rsidRPr="00F9612A" w:rsidRDefault="00F9612A" w:rsidP="0055043E">
      <w:pPr>
        <w:numPr>
          <w:ilvl w:val="0"/>
          <w:numId w:val="48"/>
        </w:numPr>
        <w:spacing w:after="0" w:line="240" w:lineRule="auto"/>
        <w:jc w:val="both"/>
        <w:textAlignment w:val="baseline"/>
        <w:rPr>
          <w:rFonts w:eastAsia="Times New Roman"/>
          <w:color w:val="000000"/>
        </w:rPr>
      </w:pPr>
      <w:r w:rsidRPr="00F9612A">
        <w:rPr>
          <w:rFonts w:eastAsia="Times New Roman"/>
          <w:color w:val="000000"/>
        </w:rPr>
        <w:t>razviti motivaciju za postizanje određenog cilja</w:t>
      </w:r>
    </w:p>
    <w:p w:rsidR="00F9612A" w:rsidRPr="00F9612A" w:rsidRDefault="00F9612A" w:rsidP="0055043E">
      <w:pPr>
        <w:numPr>
          <w:ilvl w:val="0"/>
          <w:numId w:val="48"/>
        </w:numPr>
        <w:spacing w:after="280" w:line="240" w:lineRule="auto"/>
        <w:jc w:val="both"/>
        <w:textAlignment w:val="baseline"/>
        <w:rPr>
          <w:rFonts w:eastAsia="Times New Roman"/>
          <w:color w:val="000000"/>
        </w:rPr>
      </w:pPr>
      <w:r w:rsidRPr="00F9612A">
        <w:rPr>
          <w:rFonts w:eastAsia="Times New Roman"/>
          <w:color w:val="000000"/>
        </w:rPr>
        <w:t>razviti koordinaciju pokreta</w:t>
      </w:r>
    </w:p>
    <w:p w:rsidR="00F9612A" w:rsidRPr="00F9612A" w:rsidRDefault="00F9612A" w:rsidP="00F9612A">
      <w:pPr>
        <w:spacing w:line="240" w:lineRule="auto"/>
        <w:rPr>
          <w:rFonts w:ascii="Times New Roman" w:eastAsia="Times New Roman" w:hAnsi="Times New Roman" w:cs="Times New Roman"/>
          <w:sz w:val="24"/>
          <w:szCs w:val="24"/>
        </w:rPr>
      </w:pPr>
      <w:r w:rsidRPr="00F9612A">
        <w:rPr>
          <w:rFonts w:eastAsia="Times New Roman"/>
          <w:b/>
          <w:bCs/>
          <w:color w:val="000000"/>
        </w:rPr>
        <w:t>5. Način realizacije: </w:t>
      </w:r>
    </w:p>
    <w:p w:rsidR="00F9612A" w:rsidRPr="00F9612A" w:rsidRDefault="00F9612A" w:rsidP="0055043E">
      <w:pPr>
        <w:numPr>
          <w:ilvl w:val="0"/>
          <w:numId w:val="49"/>
        </w:numPr>
        <w:spacing w:after="0" w:line="240" w:lineRule="auto"/>
        <w:textAlignment w:val="baseline"/>
        <w:rPr>
          <w:rFonts w:eastAsia="Times New Roman"/>
          <w:color w:val="000000"/>
        </w:rPr>
      </w:pPr>
      <w:r w:rsidRPr="00F9612A">
        <w:rPr>
          <w:rFonts w:eastAsia="Times New Roman"/>
          <w:b/>
          <w:bCs/>
          <w:color w:val="000000"/>
        </w:rPr>
        <w:t xml:space="preserve">Oblik: </w:t>
      </w:r>
      <w:r w:rsidRPr="00F9612A">
        <w:rPr>
          <w:rFonts w:eastAsia="Times New Roman"/>
          <w:color w:val="000000"/>
        </w:rPr>
        <w:t>izvannastavna aktivnost (1 sat tjedno)</w:t>
      </w:r>
    </w:p>
    <w:p w:rsidR="00F9612A" w:rsidRPr="00F9612A" w:rsidRDefault="00F9612A" w:rsidP="0055043E">
      <w:pPr>
        <w:numPr>
          <w:ilvl w:val="0"/>
          <w:numId w:val="49"/>
        </w:numPr>
        <w:spacing w:after="0" w:line="240" w:lineRule="auto"/>
        <w:textAlignment w:val="baseline"/>
        <w:rPr>
          <w:rFonts w:eastAsia="Times New Roman"/>
          <w:color w:val="000000"/>
        </w:rPr>
      </w:pPr>
      <w:r w:rsidRPr="00F9612A">
        <w:rPr>
          <w:rFonts w:eastAsia="Times New Roman"/>
          <w:b/>
          <w:bCs/>
          <w:color w:val="000000"/>
        </w:rPr>
        <w:t xml:space="preserve">Sudionici: </w:t>
      </w:r>
      <w:r w:rsidRPr="00F9612A">
        <w:rPr>
          <w:rFonts w:eastAsia="Times New Roman"/>
          <w:color w:val="000000"/>
        </w:rPr>
        <w:t xml:space="preserve">učenici, učiteljica </w:t>
      </w:r>
    </w:p>
    <w:p w:rsidR="00F9612A" w:rsidRPr="00F9612A" w:rsidRDefault="00F9612A" w:rsidP="0055043E">
      <w:pPr>
        <w:numPr>
          <w:ilvl w:val="0"/>
          <w:numId w:val="49"/>
        </w:numPr>
        <w:spacing w:after="0" w:line="240" w:lineRule="auto"/>
        <w:textAlignment w:val="baseline"/>
        <w:rPr>
          <w:rFonts w:eastAsia="Times New Roman"/>
          <w:b/>
          <w:bCs/>
          <w:i/>
          <w:iCs/>
          <w:color w:val="000000"/>
        </w:rPr>
      </w:pPr>
      <w:r w:rsidRPr="00F9612A">
        <w:rPr>
          <w:rFonts w:eastAsia="Times New Roman"/>
          <w:b/>
          <w:bCs/>
          <w:color w:val="000000"/>
        </w:rPr>
        <w:t xml:space="preserve">Način učenja (što rade učenici): </w:t>
      </w:r>
      <w:r w:rsidRPr="00F9612A">
        <w:rPr>
          <w:rFonts w:eastAsia="Times New Roman"/>
          <w:color w:val="000000"/>
        </w:rPr>
        <w:t>kreiraju zajednička pravila, predstavljaju društvene igre, daju upute, slijede upute, igraju društvene igre. </w:t>
      </w:r>
    </w:p>
    <w:p w:rsidR="00F9612A" w:rsidRPr="00F9612A" w:rsidRDefault="00F9612A" w:rsidP="0055043E">
      <w:pPr>
        <w:numPr>
          <w:ilvl w:val="0"/>
          <w:numId w:val="49"/>
        </w:numPr>
        <w:spacing w:after="0" w:line="240" w:lineRule="auto"/>
        <w:textAlignment w:val="baseline"/>
        <w:rPr>
          <w:rFonts w:eastAsia="Times New Roman"/>
          <w:b/>
          <w:bCs/>
          <w:i/>
          <w:iCs/>
          <w:color w:val="000000"/>
        </w:rPr>
      </w:pPr>
      <w:r w:rsidRPr="00F9612A">
        <w:rPr>
          <w:rFonts w:eastAsia="Times New Roman"/>
          <w:b/>
          <w:bCs/>
          <w:color w:val="000000"/>
        </w:rPr>
        <w:t xml:space="preserve">Metode poučavanja (što rade učitelji): </w:t>
      </w:r>
      <w:r w:rsidRPr="00F9612A">
        <w:rPr>
          <w:rFonts w:eastAsia="Times New Roman"/>
          <w:color w:val="000000"/>
        </w:rPr>
        <w:t>usmjerava, potiče,  koordinira, osigurava potrebne resurse, sudjeluje u igranju društvenih igara zajedno s učenicima</w:t>
      </w:r>
    </w:p>
    <w:p w:rsidR="00F9612A" w:rsidRPr="00F9612A" w:rsidRDefault="00F9612A" w:rsidP="0055043E">
      <w:pPr>
        <w:numPr>
          <w:ilvl w:val="0"/>
          <w:numId w:val="49"/>
        </w:numPr>
        <w:spacing w:after="0" w:line="240" w:lineRule="auto"/>
        <w:textAlignment w:val="baseline"/>
        <w:rPr>
          <w:rFonts w:eastAsia="Times New Roman"/>
          <w:color w:val="000000"/>
        </w:rPr>
      </w:pPr>
      <w:r w:rsidRPr="00F9612A">
        <w:rPr>
          <w:rFonts w:eastAsia="Times New Roman"/>
          <w:b/>
          <w:bCs/>
          <w:color w:val="000000"/>
        </w:rPr>
        <w:t>Oblici rada:</w:t>
      </w:r>
      <w:r w:rsidRPr="00F9612A">
        <w:rPr>
          <w:rFonts w:eastAsia="Times New Roman"/>
          <w:color w:val="000000"/>
        </w:rPr>
        <w:t xml:space="preserve"> frontalni, individualni, rad u skupinama</w:t>
      </w:r>
    </w:p>
    <w:p w:rsidR="00F9612A" w:rsidRPr="00F9612A" w:rsidRDefault="00F9612A" w:rsidP="0055043E">
      <w:pPr>
        <w:numPr>
          <w:ilvl w:val="0"/>
          <w:numId w:val="49"/>
        </w:numPr>
        <w:spacing w:after="160" w:line="240" w:lineRule="auto"/>
        <w:textAlignment w:val="baseline"/>
        <w:rPr>
          <w:rFonts w:eastAsia="Times New Roman"/>
          <w:color w:val="000000"/>
        </w:rPr>
      </w:pPr>
      <w:r w:rsidRPr="00F9612A">
        <w:rPr>
          <w:rFonts w:eastAsia="Times New Roman"/>
          <w:b/>
          <w:bCs/>
          <w:color w:val="000000"/>
        </w:rPr>
        <w:t xml:space="preserve">Trajanje izvedbe: </w:t>
      </w:r>
      <w:r w:rsidRPr="00F9612A">
        <w:rPr>
          <w:rFonts w:eastAsia="Times New Roman"/>
          <w:color w:val="000000"/>
        </w:rPr>
        <w:t>školska godina 2021./2022.</w:t>
      </w:r>
    </w:p>
    <w:p w:rsidR="00F9612A" w:rsidRPr="00F9612A" w:rsidRDefault="00F9612A" w:rsidP="00F9612A">
      <w:pPr>
        <w:spacing w:line="240" w:lineRule="auto"/>
        <w:rPr>
          <w:rFonts w:ascii="Times New Roman" w:eastAsia="Times New Roman" w:hAnsi="Times New Roman" w:cs="Times New Roman"/>
          <w:sz w:val="24"/>
          <w:szCs w:val="24"/>
        </w:rPr>
      </w:pPr>
      <w:r w:rsidRPr="00F9612A">
        <w:rPr>
          <w:rFonts w:eastAsia="Times New Roman"/>
          <w:b/>
          <w:bCs/>
          <w:color w:val="000000"/>
        </w:rPr>
        <w:t>6. Potrebni resursi/moguće teškoće: </w:t>
      </w:r>
    </w:p>
    <w:p w:rsidR="00F9612A" w:rsidRPr="00F9612A" w:rsidRDefault="00F9612A" w:rsidP="0055043E">
      <w:pPr>
        <w:numPr>
          <w:ilvl w:val="0"/>
          <w:numId w:val="50"/>
        </w:numPr>
        <w:spacing w:after="0" w:line="240" w:lineRule="auto"/>
        <w:textAlignment w:val="baseline"/>
        <w:rPr>
          <w:rFonts w:eastAsia="Times New Roman"/>
          <w:color w:val="000000"/>
        </w:rPr>
      </w:pPr>
      <w:r w:rsidRPr="00F9612A">
        <w:rPr>
          <w:rFonts w:eastAsia="Times New Roman"/>
          <w:color w:val="000000"/>
        </w:rPr>
        <w:t>prostor za igru (učionica)</w:t>
      </w:r>
    </w:p>
    <w:p w:rsidR="00F9612A" w:rsidRPr="00F9612A" w:rsidRDefault="00F9612A" w:rsidP="0055043E">
      <w:pPr>
        <w:numPr>
          <w:ilvl w:val="0"/>
          <w:numId w:val="50"/>
        </w:numPr>
        <w:spacing w:after="0" w:line="240" w:lineRule="auto"/>
        <w:textAlignment w:val="baseline"/>
        <w:rPr>
          <w:rFonts w:eastAsia="Times New Roman"/>
          <w:color w:val="000000"/>
        </w:rPr>
      </w:pPr>
      <w:r w:rsidRPr="00F9612A">
        <w:rPr>
          <w:rFonts w:eastAsia="Times New Roman"/>
          <w:color w:val="000000"/>
        </w:rPr>
        <w:t>društvene igre</w:t>
      </w:r>
    </w:p>
    <w:p w:rsidR="00F9612A" w:rsidRPr="00F9612A" w:rsidRDefault="00F9612A" w:rsidP="0055043E">
      <w:pPr>
        <w:numPr>
          <w:ilvl w:val="0"/>
          <w:numId w:val="50"/>
        </w:numPr>
        <w:spacing w:after="160" w:line="240" w:lineRule="auto"/>
        <w:textAlignment w:val="baseline"/>
        <w:rPr>
          <w:rFonts w:eastAsia="Times New Roman"/>
          <w:color w:val="000000"/>
        </w:rPr>
      </w:pPr>
      <w:r w:rsidRPr="00F9612A">
        <w:rPr>
          <w:rFonts w:eastAsia="Times New Roman"/>
          <w:color w:val="000000"/>
        </w:rPr>
        <w:t>preopterećenost učenika</w:t>
      </w:r>
    </w:p>
    <w:p w:rsidR="00F9612A" w:rsidRPr="00F9612A" w:rsidRDefault="00F9612A" w:rsidP="00F9612A">
      <w:pPr>
        <w:spacing w:line="240" w:lineRule="auto"/>
        <w:rPr>
          <w:rFonts w:ascii="Times New Roman" w:eastAsia="Times New Roman" w:hAnsi="Times New Roman" w:cs="Times New Roman"/>
          <w:sz w:val="24"/>
          <w:szCs w:val="24"/>
        </w:rPr>
      </w:pPr>
      <w:r w:rsidRPr="00F9612A">
        <w:rPr>
          <w:rFonts w:eastAsia="Times New Roman"/>
          <w:b/>
          <w:bCs/>
          <w:color w:val="000000"/>
        </w:rPr>
        <w:t>7. Način praćenja i provjere ishoda/postignuća: </w:t>
      </w:r>
    </w:p>
    <w:p w:rsidR="00F9612A" w:rsidRPr="00F9612A" w:rsidRDefault="00F9612A" w:rsidP="0055043E">
      <w:pPr>
        <w:numPr>
          <w:ilvl w:val="0"/>
          <w:numId w:val="51"/>
        </w:numPr>
        <w:spacing w:after="160" w:line="240" w:lineRule="auto"/>
        <w:textAlignment w:val="baseline"/>
        <w:rPr>
          <w:rFonts w:eastAsia="Times New Roman"/>
          <w:b/>
          <w:bCs/>
          <w:color w:val="000000"/>
        </w:rPr>
      </w:pPr>
      <w:r w:rsidRPr="00F9612A">
        <w:rPr>
          <w:rFonts w:eastAsia="Times New Roman"/>
          <w:color w:val="000000"/>
        </w:rPr>
        <w:t>povratne informacije i interes učenika (izlazna kartica)</w:t>
      </w:r>
    </w:p>
    <w:p w:rsidR="00F9612A" w:rsidRPr="00F9612A" w:rsidRDefault="00F9612A" w:rsidP="00F9612A">
      <w:pPr>
        <w:spacing w:line="240" w:lineRule="auto"/>
        <w:rPr>
          <w:rFonts w:ascii="Times New Roman" w:eastAsia="Times New Roman" w:hAnsi="Times New Roman" w:cs="Times New Roman"/>
          <w:sz w:val="24"/>
          <w:szCs w:val="24"/>
        </w:rPr>
      </w:pPr>
      <w:r w:rsidRPr="00F9612A">
        <w:rPr>
          <w:rFonts w:eastAsia="Times New Roman"/>
          <w:b/>
          <w:bCs/>
          <w:color w:val="000000"/>
        </w:rPr>
        <w:t xml:space="preserve">8. Troškovnik: </w:t>
      </w:r>
      <w:r w:rsidRPr="00F9612A">
        <w:rPr>
          <w:rFonts w:eastAsia="Times New Roman"/>
          <w:color w:val="000000"/>
        </w:rPr>
        <w:t>500 kuna za nabavku društvenih igara</w:t>
      </w:r>
    </w:p>
    <w:p w:rsidR="00F9612A" w:rsidRPr="00F9612A" w:rsidRDefault="00F9612A" w:rsidP="00F9612A">
      <w:pPr>
        <w:spacing w:line="240" w:lineRule="auto"/>
        <w:rPr>
          <w:rFonts w:ascii="Times New Roman" w:eastAsia="Times New Roman" w:hAnsi="Times New Roman" w:cs="Times New Roman"/>
          <w:sz w:val="24"/>
          <w:szCs w:val="24"/>
        </w:rPr>
      </w:pPr>
      <w:r w:rsidRPr="00F9612A">
        <w:rPr>
          <w:rFonts w:eastAsia="Times New Roman"/>
          <w:b/>
          <w:bCs/>
          <w:color w:val="000000"/>
        </w:rPr>
        <w:t>9. Odgovorne osobe:</w:t>
      </w:r>
      <w:r w:rsidRPr="00F9612A">
        <w:rPr>
          <w:rFonts w:eastAsia="Times New Roman"/>
          <w:color w:val="000000"/>
        </w:rPr>
        <w:t xml:space="preserve"> učiteljica Branka Paškuljević Turniški</w:t>
      </w:r>
    </w:p>
    <w:p w:rsidR="00F9612A" w:rsidRPr="00F9612A" w:rsidRDefault="00F9612A" w:rsidP="00F9612A">
      <w:pPr>
        <w:spacing w:after="160" w:line="259" w:lineRule="auto"/>
        <w:rPr>
          <w:rFonts w:cs="Times New Roman"/>
          <w:lang w:eastAsia="en-US"/>
        </w:rPr>
      </w:pPr>
    </w:p>
    <w:p w:rsidR="00F9612A" w:rsidRDefault="00F9612A">
      <w:pPr>
        <w:spacing w:after="40"/>
        <w:jc w:val="center"/>
        <w:rPr>
          <w:b/>
        </w:rPr>
      </w:pPr>
    </w:p>
    <w:p w:rsidR="00F9612A" w:rsidRDefault="00F9612A">
      <w:pPr>
        <w:spacing w:after="40"/>
        <w:jc w:val="center"/>
        <w:rPr>
          <w:b/>
        </w:rPr>
      </w:pPr>
    </w:p>
    <w:p w:rsidR="00F9612A" w:rsidRDefault="00F9612A">
      <w:pPr>
        <w:spacing w:after="40"/>
        <w:jc w:val="center"/>
        <w:rPr>
          <w:b/>
        </w:rPr>
      </w:pPr>
    </w:p>
    <w:p w:rsidR="00AE73D7" w:rsidRDefault="00AE73D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AE73D7" w:rsidRDefault="00AE73D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AE73D7" w:rsidRDefault="00AE73D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r>
        <w:rPr>
          <w:sz w:val="72"/>
          <w:szCs w:val="72"/>
        </w:rPr>
        <w:t>Zdravlje, sigurnost i zaštita okoliša</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spacing w:after="0"/>
      </w:pPr>
    </w:p>
    <w:p w:rsidR="004E2A08" w:rsidRDefault="004E2A0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4E2A08" w:rsidRDefault="004E2A08">
      <w:pPr>
        <w:spacing w:after="0"/>
        <w:ind w:left="360"/>
        <w:jc w:val="center"/>
        <w:rPr>
          <w:b/>
        </w:rPr>
      </w:pPr>
    </w:p>
    <w:p w:rsidR="004E2A08" w:rsidRDefault="004E2A08">
      <w:pPr>
        <w:spacing w:after="0"/>
        <w:ind w:left="360"/>
        <w:jc w:val="center"/>
        <w:rPr>
          <w:b/>
        </w:rPr>
      </w:pPr>
    </w:p>
    <w:p w:rsidR="003831CE" w:rsidRDefault="003831CE">
      <w:pPr>
        <w:spacing w:after="0"/>
        <w:ind w:left="360"/>
        <w:jc w:val="center"/>
        <w:rPr>
          <w:b/>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b/>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P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r w:rsidRPr="00332F54">
        <w:rPr>
          <w:rFonts w:eastAsia="Times New Roman" w:cs="Times New Roman"/>
          <w:b/>
          <w:lang w:eastAsia="en-US"/>
        </w:rPr>
        <w:t>Ekološko društvo za zaštitu životinja „Zlatna kuna“</w:t>
      </w:r>
    </w:p>
    <w:p w:rsid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cs="Times New Roman"/>
          <w:b/>
          <w:u w:val="single"/>
          <w:lang w:eastAsia="en-GB"/>
        </w:rPr>
      </w:pP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cs="Times New Roman"/>
          <w:b/>
          <w:u w:val="single"/>
          <w:lang w:eastAsia="en-GB"/>
        </w:rPr>
      </w:pPr>
      <w:r w:rsidRPr="00332F54">
        <w:rPr>
          <w:rFonts w:eastAsia="Times New Roman" w:cs="Times New Roman"/>
          <w:b/>
          <w:u w:val="single"/>
          <w:lang w:eastAsia="en-GB"/>
        </w:rPr>
        <w:t>Plan provedbe kurikulumskih ciljeva</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cs="Times New Roman"/>
          <w:b/>
          <w:u w:val="single"/>
          <w:lang w:eastAsia="en-GB"/>
        </w:rPr>
      </w:pP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332F54">
        <w:rPr>
          <w:rFonts w:eastAsia="Times New Roman" w:cs="Times New Roman"/>
          <w:lang w:eastAsia="en-GB"/>
        </w:rPr>
        <w:t>Kurikulumsko područje:  Zdravlje, sigurnost i zaštita okoliša</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p>
    <w:p w:rsidR="00332F54" w:rsidRPr="00332F54" w:rsidRDefault="00332F54" w:rsidP="00DE3D66">
      <w:pPr>
        <w:numPr>
          <w:ilvl w:val="0"/>
          <w:numId w:val="12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332F54">
        <w:rPr>
          <w:rFonts w:eastAsia="Times New Roman" w:cs="Times New Roman"/>
          <w:b/>
          <w:lang w:eastAsia="en-GB"/>
        </w:rPr>
        <w:t>Ciklus (razred): 2., 3.</w:t>
      </w:r>
    </w:p>
    <w:p w:rsidR="00332F54" w:rsidRPr="00332F54" w:rsidRDefault="00332F54" w:rsidP="00DE3D66">
      <w:pPr>
        <w:numPr>
          <w:ilvl w:val="0"/>
          <w:numId w:val="12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32F54">
        <w:rPr>
          <w:rFonts w:eastAsia="Times New Roman" w:cs="Times New Roman"/>
          <w:b/>
          <w:i/>
          <w:lang w:eastAsia="en-GB"/>
        </w:rPr>
        <w:t xml:space="preserve">Cilj 1. </w:t>
      </w:r>
      <w:r w:rsidRPr="00332F54">
        <w:rPr>
          <w:rFonts w:eastAsia="Times New Roman" w:cs="Times New Roman"/>
          <w:lang w:eastAsia="en-GB"/>
        </w:rPr>
        <w:t>Zaštita života, zdravlja i dobrobiti životinja.</w:t>
      </w:r>
    </w:p>
    <w:p w:rsidR="00332F54" w:rsidRPr="00332F54" w:rsidRDefault="00332F54" w:rsidP="00DE3D66">
      <w:pPr>
        <w:numPr>
          <w:ilvl w:val="0"/>
          <w:numId w:val="12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32F54">
        <w:rPr>
          <w:rFonts w:eastAsia="Times New Roman" w:cs="Times New Roman"/>
          <w:b/>
          <w:i/>
          <w:lang w:eastAsia="en-GB"/>
        </w:rPr>
        <w:t xml:space="preserve">Obrazloženje cilja </w:t>
      </w:r>
      <w:r w:rsidRPr="00332F54">
        <w:rPr>
          <w:rFonts w:eastAsia="Times New Roman" w:cs="Times New Roman"/>
          <w:i/>
          <w:lang w:eastAsia="en-GB"/>
        </w:rPr>
        <w:t>(povezan s potrebama, interesima učenika i vrijednostima ŠK):</w:t>
      </w:r>
      <w:r w:rsidRPr="00332F54">
        <w:rPr>
          <w:rFonts w:eastAsia="Times New Roman" w:cs="Times New Roman"/>
          <w:b/>
          <w:i/>
          <w:lang w:eastAsia="en-GB"/>
        </w:rPr>
        <w:t xml:space="preserve"> </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67"/>
        <w:contextualSpacing/>
        <w:jc w:val="both"/>
        <w:rPr>
          <w:rFonts w:eastAsia="Times New Roman" w:cs="Times New Roman"/>
          <w:lang w:eastAsia="en-GB"/>
        </w:rPr>
      </w:pPr>
      <w:r w:rsidRPr="00332F54">
        <w:rPr>
          <w:rFonts w:eastAsia="Times New Roman" w:cs="Times New Roman"/>
          <w:lang w:eastAsia="en-GB"/>
        </w:rPr>
        <w:t>kroz različite aktivnosti podići svijest učenika o odgovornosti prema životinjama općenito, vlastitim kućnim ljubimcima i humani odnos prema napuštenim životinjama.</w:t>
      </w:r>
    </w:p>
    <w:p w:rsidR="00332F54" w:rsidRPr="00332F54" w:rsidRDefault="00332F54" w:rsidP="00DE3D66">
      <w:pPr>
        <w:numPr>
          <w:ilvl w:val="0"/>
          <w:numId w:val="12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32F54">
        <w:rPr>
          <w:rFonts w:eastAsia="Times New Roman" w:cs="Times New Roman"/>
          <w:i/>
          <w:lang w:eastAsia="en-GB"/>
        </w:rPr>
        <w:t xml:space="preserve"> </w:t>
      </w:r>
      <w:r w:rsidRPr="00332F54">
        <w:rPr>
          <w:rFonts w:eastAsia="Times New Roman" w:cs="Times New Roman"/>
          <w:b/>
          <w:i/>
          <w:lang w:eastAsia="en-GB"/>
        </w:rPr>
        <w:t>Očekivani ishodi/postignuća</w:t>
      </w:r>
      <w:r w:rsidRPr="00332F54">
        <w:rPr>
          <w:rFonts w:eastAsia="Times New Roman" w:cs="Times New Roman"/>
          <w:lang w:eastAsia="en-GB"/>
        </w:rPr>
        <w:t>: (</w:t>
      </w:r>
      <w:r w:rsidRPr="00332F54">
        <w:rPr>
          <w:rFonts w:eastAsia="Times New Roman" w:cs="Times New Roman"/>
          <w:i/>
          <w:lang w:eastAsia="en-GB"/>
        </w:rPr>
        <w:t>Učenik će moći:)</w:t>
      </w:r>
    </w:p>
    <w:p w:rsidR="00332F54" w:rsidRPr="00332F54" w:rsidRDefault="00332F54" w:rsidP="00332F54">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32F54">
        <w:rPr>
          <w:rFonts w:eastAsia="Times New Roman" w:cs="Times New Roman"/>
          <w:lang w:eastAsia="en-GB"/>
        </w:rPr>
        <w:t>opisati načine zbrinjavanja kućnih ljubimaca</w:t>
      </w:r>
    </w:p>
    <w:p w:rsidR="00332F54" w:rsidRPr="00332F54" w:rsidRDefault="00332F54" w:rsidP="00332F54">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32F54">
        <w:rPr>
          <w:rFonts w:eastAsia="Times New Roman" w:cs="Times New Roman"/>
          <w:lang w:eastAsia="en-GB"/>
        </w:rPr>
        <w:t>analizirati razloge povećanog broja napuštenih životinja na području grada</w:t>
      </w:r>
    </w:p>
    <w:p w:rsidR="00332F54" w:rsidRPr="00332F54" w:rsidRDefault="00332F54" w:rsidP="00332F54">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32F54">
        <w:rPr>
          <w:rFonts w:eastAsia="Times New Roman" w:cs="Times New Roman"/>
          <w:lang w:eastAsia="en-GB"/>
        </w:rPr>
        <w:t>doprinijeti podizanju svijesti i osiguranju adekvatne brige bilo da se radi o kućnom ljubimcu ili</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eastAsia="Times New Roman" w:cs="Times New Roman"/>
          <w:lang w:eastAsia="en-GB"/>
        </w:rPr>
      </w:pPr>
      <w:r w:rsidRPr="00332F54">
        <w:rPr>
          <w:rFonts w:eastAsia="Times New Roman" w:cs="Times New Roman"/>
          <w:lang w:eastAsia="en-GB"/>
        </w:rPr>
        <w:t xml:space="preserve">napuštenoj životinji. </w:t>
      </w:r>
    </w:p>
    <w:p w:rsidR="00332F54" w:rsidRPr="00332F54" w:rsidRDefault="00332F54" w:rsidP="00DE3D66">
      <w:pPr>
        <w:numPr>
          <w:ilvl w:val="0"/>
          <w:numId w:val="12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332F54">
        <w:rPr>
          <w:rFonts w:eastAsia="Times New Roman" w:cs="Times New Roman"/>
          <w:b/>
          <w:i/>
          <w:lang w:eastAsia="en-GB"/>
        </w:rPr>
        <w:t>Način realizacije:</w:t>
      </w:r>
    </w:p>
    <w:p w:rsidR="00332F54" w:rsidRPr="00332F54" w:rsidRDefault="00332F54" w:rsidP="00332F54">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332F54">
        <w:rPr>
          <w:rFonts w:eastAsia="Times New Roman" w:cs="Times New Roman"/>
          <w:b/>
          <w:i/>
          <w:lang w:eastAsia="en-GB"/>
        </w:rPr>
        <w:t xml:space="preserve">Oblik: </w:t>
      </w:r>
      <w:r w:rsidRPr="00332F54">
        <w:rPr>
          <w:rFonts w:eastAsia="Times New Roman" w:cs="Times New Roman"/>
          <w:lang w:eastAsia="en-GB"/>
        </w:rPr>
        <w:t xml:space="preserve">INA(Ekološko društvo za zaštitu životinja „Zlatna kuna“), učiteljica (Ankica Pešerović) </w:t>
      </w:r>
      <w:r w:rsidRPr="00332F54">
        <w:rPr>
          <w:rFonts w:eastAsia="Times New Roman" w:cs="Times New Roman"/>
          <w:b/>
          <w:i/>
          <w:lang w:eastAsia="en-GB"/>
        </w:rPr>
        <w:t xml:space="preserve"> </w:t>
      </w:r>
    </w:p>
    <w:p w:rsidR="00332F54" w:rsidRPr="00332F54" w:rsidRDefault="00332F54" w:rsidP="00332F54">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332F54">
        <w:rPr>
          <w:rFonts w:eastAsia="Times New Roman" w:cs="Times New Roman"/>
          <w:b/>
          <w:i/>
          <w:lang w:eastAsia="en-GB"/>
        </w:rPr>
        <w:t>Sudionici</w:t>
      </w:r>
      <w:r w:rsidRPr="00332F54">
        <w:rPr>
          <w:rFonts w:eastAsia="Times New Roman" w:cs="Times New Roman"/>
          <w:b/>
          <w:lang w:eastAsia="en-GB"/>
        </w:rPr>
        <w:t xml:space="preserve">: </w:t>
      </w:r>
      <w:r w:rsidRPr="00332F54">
        <w:rPr>
          <w:rFonts w:eastAsia="Times New Roman" w:cs="Times New Roman"/>
          <w:lang w:eastAsia="en-GB"/>
        </w:rPr>
        <w:t>učenici, učitelji i djelatnici škole</w:t>
      </w:r>
    </w:p>
    <w:p w:rsidR="00332F54" w:rsidRPr="00332F54" w:rsidRDefault="00332F54" w:rsidP="00332F54">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332F54">
        <w:rPr>
          <w:rFonts w:eastAsia="Times New Roman" w:cs="Times New Roman"/>
          <w:b/>
          <w:i/>
          <w:lang w:eastAsia="en-GB"/>
        </w:rPr>
        <w:t>Načini učenja</w:t>
      </w:r>
      <w:r w:rsidRPr="00332F54">
        <w:rPr>
          <w:rFonts w:eastAsia="Times New Roman" w:cs="Times New Roman"/>
          <w:b/>
          <w:lang w:eastAsia="en-GB"/>
        </w:rPr>
        <w:t xml:space="preserve"> (</w:t>
      </w:r>
      <w:r w:rsidRPr="00332F54">
        <w:rPr>
          <w:rFonts w:eastAsia="Times New Roman" w:cs="Times New Roman"/>
          <w:b/>
          <w:i/>
          <w:lang w:eastAsia="en-GB"/>
        </w:rPr>
        <w:t xml:space="preserve">što rade učenici) </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praćenje predavanja vezanih uz zaštitu životinja, brige o kućnim ljubimcima i zbrinjavanja napuštenih životinja</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praćenje i prikupljanje literature vezane uz kućne ljubimce i problematiku napuštenih životinja</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obilježavanje značajnih datuma vezanih uz zaštitu životinja</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osmišljavanje predavanja za učenike škole na temu zaštite životinja</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osmišljavanje i organizacija radionica za učenike</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organizacija i provođenje prodajnih izložbi humanitarnog karaktera</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 xml:space="preserve">provođenje i analiza anketa među učenicima, djelatnicima i roditeljima </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posjeti i suradnja sa ustanovama i udrugama čiji je cilj zaštita životinja (Udruga Pobjede, Udruga „MOGU“, Devet života, Mandicina udruga, veterinarska stanica, Udruga za obuku pasa).</w:t>
      </w:r>
    </w:p>
    <w:p w:rsidR="00332F54" w:rsidRPr="00332F54" w:rsidRDefault="00332F54" w:rsidP="00332F54">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
          <w:lang w:eastAsia="en-GB"/>
        </w:rPr>
      </w:pPr>
      <w:r w:rsidRPr="00332F54">
        <w:rPr>
          <w:rFonts w:eastAsia="Times New Roman" w:cs="Times New Roman"/>
          <w:b/>
          <w:i/>
          <w:lang w:eastAsia="en-GB"/>
        </w:rPr>
        <w:t>Metode poučavanja</w:t>
      </w:r>
      <w:r w:rsidRPr="00332F54">
        <w:rPr>
          <w:rFonts w:eastAsia="Times New Roman" w:cs="Times New Roman"/>
          <w:b/>
          <w:lang w:eastAsia="en-GB"/>
        </w:rPr>
        <w:t xml:space="preserve"> (</w:t>
      </w:r>
      <w:r w:rsidRPr="00332F54">
        <w:rPr>
          <w:rFonts w:eastAsia="Times New Roman" w:cs="Times New Roman"/>
          <w:b/>
          <w:i/>
          <w:lang w:eastAsia="en-GB"/>
        </w:rPr>
        <w:t>što rade učitelji</w:t>
      </w:r>
      <w:r w:rsidRPr="00332F54">
        <w:rPr>
          <w:rFonts w:eastAsia="Times New Roman" w:cs="Times New Roman"/>
          <w:b/>
          <w:lang w:eastAsia="en-GB"/>
        </w:rPr>
        <w:t xml:space="preserve">): </w:t>
      </w:r>
    </w:p>
    <w:p w:rsidR="00332F54" w:rsidRPr="00332F54" w:rsidRDefault="00332F54" w:rsidP="00332F5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organizacija predavanja za učenike na temu zaštite životinja, brige o kućnim ljubimcima, te napušteni životinjama</w:t>
      </w:r>
    </w:p>
    <w:p w:rsidR="00332F54" w:rsidRPr="00332F54" w:rsidRDefault="00332F54" w:rsidP="00332F5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usmjeravanje učenika u uporabi prikupljenog materijala i osmišljavanju predavanja za učenike na temu zaštite životinja</w:t>
      </w:r>
    </w:p>
    <w:p w:rsidR="00332F54" w:rsidRPr="00332F54" w:rsidRDefault="00332F54" w:rsidP="00332F5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organizacija i provođenje radionica na temu brige o kućnim ljubimcima, zbrinjavanju napuštenih životinja</w:t>
      </w:r>
    </w:p>
    <w:p w:rsidR="00332F54" w:rsidRPr="00332F54" w:rsidRDefault="00332F54" w:rsidP="00332F5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organizacija radionica i prodajnih izložbi</w:t>
      </w:r>
    </w:p>
    <w:p w:rsidR="00332F54" w:rsidRPr="00332F54" w:rsidRDefault="00332F54" w:rsidP="00332F5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 xml:space="preserve">organizacija posjeta i suradnja sa ustanovama čiji je cilj zaštita životinja </w:t>
      </w:r>
    </w:p>
    <w:p w:rsidR="00332F54" w:rsidRPr="00332F54" w:rsidRDefault="00332F54" w:rsidP="00332F54">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332F54">
        <w:rPr>
          <w:rFonts w:eastAsia="Times New Roman" w:cs="Times New Roman"/>
          <w:b/>
          <w:lang w:eastAsia="en-GB"/>
        </w:rPr>
        <w:t>Oblici rada:</w:t>
      </w:r>
      <w:r w:rsidRPr="00332F54">
        <w:rPr>
          <w:rFonts w:eastAsia="Times New Roman" w:cs="Times New Roman"/>
          <w:lang w:eastAsia="en-GB"/>
        </w:rPr>
        <w:t xml:space="preserve"> rad u skupini/individualni rad (ovisno o epidemiološkim mjerama)</w:t>
      </w:r>
    </w:p>
    <w:p w:rsidR="00332F54" w:rsidRPr="00332F54" w:rsidRDefault="00332F54" w:rsidP="00332F54">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
          <w:lang w:eastAsia="en-GB"/>
        </w:rPr>
      </w:pPr>
      <w:r w:rsidRPr="00332F54">
        <w:rPr>
          <w:rFonts w:eastAsia="Times New Roman" w:cs="Times New Roman"/>
          <w:b/>
          <w:i/>
          <w:lang w:eastAsia="en-GB"/>
        </w:rPr>
        <w:t xml:space="preserve">Trajanje izvedbe: </w:t>
      </w:r>
      <w:r w:rsidRPr="00332F54">
        <w:rPr>
          <w:rFonts w:eastAsia="Times New Roman" w:cs="Times New Roman"/>
          <w:lang w:eastAsia="en-GB"/>
        </w:rPr>
        <w:t>tijekom školske godine 2021./2022.</w:t>
      </w:r>
    </w:p>
    <w:p w:rsidR="00332F54" w:rsidRPr="00332F54" w:rsidRDefault="00332F54" w:rsidP="00DE3D66">
      <w:pPr>
        <w:numPr>
          <w:ilvl w:val="0"/>
          <w:numId w:val="12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332F54">
        <w:rPr>
          <w:rFonts w:eastAsia="Times New Roman" w:cs="Times New Roman"/>
          <w:b/>
          <w:i/>
          <w:lang w:eastAsia="en-GB"/>
        </w:rPr>
        <w:t>Potrebni resursi/moguće teškoće</w:t>
      </w:r>
      <w:r w:rsidRPr="00332F54">
        <w:rPr>
          <w:rFonts w:eastAsia="Times New Roman" w:cs="Times New Roman"/>
          <w:b/>
          <w:lang w:eastAsia="en-GB"/>
        </w:rPr>
        <w:t xml:space="preserve">: </w:t>
      </w:r>
    </w:p>
    <w:p w:rsidR="00332F54" w:rsidRPr="00332F54" w:rsidRDefault="00332F54" w:rsidP="00332F5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lang w:eastAsia="en-GB"/>
        </w:rPr>
      </w:pPr>
      <w:r w:rsidRPr="00332F54">
        <w:rPr>
          <w:rFonts w:eastAsia="Times New Roman" w:cs="Times New Roman"/>
          <w:lang w:eastAsia="en-GB"/>
        </w:rPr>
        <w:t>materijal za izradu predmeta za prodajne izložbe humanitarnog karaktera</w:t>
      </w:r>
    </w:p>
    <w:p w:rsidR="00332F54" w:rsidRPr="00332F54" w:rsidRDefault="00332F54" w:rsidP="00332F5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lang w:eastAsia="en-GB"/>
        </w:rPr>
      </w:pPr>
      <w:r w:rsidRPr="00332F54">
        <w:rPr>
          <w:rFonts w:eastAsia="Times New Roman" w:cs="Times New Roman"/>
          <w:lang w:eastAsia="en-GB"/>
        </w:rPr>
        <w:t>broj i zainteresiranost učenika, LCD projektor, računalo</w:t>
      </w:r>
    </w:p>
    <w:p w:rsidR="00332F54" w:rsidRPr="00332F54" w:rsidRDefault="00332F54" w:rsidP="00332F5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lang w:eastAsia="en-GB"/>
        </w:rPr>
      </w:pPr>
      <w:r w:rsidRPr="00332F54">
        <w:rPr>
          <w:rFonts w:eastAsia="Times New Roman" w:cs="Times New Roman"/>
          <w:lang w:eastAsia="en-GB"/>
        </w:rPr>
        <w:lastRenderedPageBreak/>
        <w:t>suradnja sa lokalnom zajednicom i udrugama koje se bave zaštitom životinja</w:t>
      </w:r>
    </w:p>
    <w:p w:rsidR="00332F54" w:rsidRPr="00332F54" w:rsidRDefault="00332F54" w:rsidP="00332F5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lang w:eastAsia="en-GB"/>
        </w:rPr>
      </w:pPr>
      <w:r w:rsidRPr="00332F54">
        <w:rPr>
          <w:rFonts w:eastAsia="Times New Roman" w:cs="Times New Roman"/>
          <w:lang w:eastAsia="en-GB"/>
        </w:rPr>
        <w:t xml:space="preserve">Teškoće: troškovi posjeta ustanovama, termini posjeta ustanovama i udrugama, izostanak učenika sa redovite nastave, suglasnost roditelja, broj učenika uključenih u rad, nedostatak vremena, uključenost učenika u druge aktivnosti u školi, manjak razumijevanja za problem napuštenih životinja. </w:t>
      </w:r>
    </w:p>
    <w:p w:rsidR="00332F54" w:rsidRPr="00332F54" w:rsidRDefault="00332F54" w:rsidP="00DE3D66">
      <w:pPr>
        <w:numPr>
          <w:ilvl w:val="0"/>
          <w:numId w:val="12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
          <w:lang w:eastAsia="en-GB"/>
        </w:rPr>
      </w:pPr>
      <w:r w:rsidRPr="00332F54">
        <w:rPr>
          <w:rFonts w:eastAsia="Times New Roman" w:cs="Times New Roman"/>
          <w:b/>
          <w:i/>
          <w:lang w:eastAsia="en-GB"/>
        </w:rPr>
        <w:t xml:space="preserve">Način praćenja i provjere ishoda/postignuća: </w:t>
      </w:r>
      <w:r w:rsidRPr="00332F54">
        <w:rPr>
          <w:rFonts w:eastAsia="Times New Roman" w:cs="Times New Roman"/>
          <w:lang w:eastAsia="en-GB"/>
        </w:rPr>
        <w:t>broj učenika koji sudjeluju u radu Ekološkog društva za zaštitu životinja „Zlatna kuna“</w:t>
      </w:r>
      <w:r w:rsidRPr="00332F54">
        <w:rPr>
          <w:rFonts w:eastAsia="Times New Roman" w:cs="Times New Roman"/>
          <w:b/>
          <w:i/>
          <w:lang w:eastAsia="en-GB"/>
        </w:rPr>
        <w:t xml:space="preserve">, </w:t>
      </w:r>
      <w:r w:rsidRPr="00332F54">
        <w:rPr>
          <w:rFonts w:eastAsia="Times New Roman" w:cs="Times New Roman"/>
          <w:lang w:eastAsia="en-GB"/>
        </w:rPr>
        <w:t>broj učenika koji volontiraju u Azilu za napuštene pse</w:t>
      </w:r>
      <w:r w:rsidRPr="00332F54">
        <w:rPr>
          <w:rFonts w:eastAsia="Times New Roman" w:cs="Times New Roman"/>
          <w:b/>
          <w:i/>
          <w:lang w:eastAsia="en-GB"/>
        </w:rPr>
        <w:t xml:space="preserve"> </w:t>
      </w:r>
      <w:r w:rsidRPr="00332F54">
        <w:rPr>
          <w:rFonts w:eastAsia="Times New Roman" w:cs="Times New Roman"/>
          <w:lang w:eastAsia="en-GB"/>
        </w:rPr>
        <w:t>ili udruzi „MOGU“, pisanje i objava članaka na internet stranici škole</w:t>
      </w:r>
      <w:r w:rsidRPr="00332F54">
        <w:rPr>
          <w:rFonts w:eastAsia="Times New Roman" w:cs="Times New Roman"/>
          <w:b/>
          <w:i/>
          <w:lang w:eastAsia="en-GB"/>
        </w:rPr>
        <w:t xml:space="preserve">, </w:t>
      </w:r>
      <w:r w:rsidRPr="00332F54">
        <w:rPr>
          <w:rFonts w:eastAsia="Times New Roman" w:cs="Times New Roman"/>
          <w:lang w:eastAsia="en-GB"/>
        </w:rPr>
        <w:t>suma novca i ostalih potrepština prikupljenih u organiziranim humanitarnim akcijama koje se doniraju Udrugama.</w:t>
      </w:r>
    </w:p>
    <w:p w:rsidR="00332F54" w:rsidRPr="00332F54" w:rsidRDefault="00332F54" w:rsidP="00DE3D66">
      <w:pPr>
        <w:numPr>
          <w:ilvl w:val="0"/>
          <w:numId w:val="12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
          <w:lang w:eastAsia="en-GB"/>
        </w:rPr>
      </w:pPr>
      <w:r w:rsidRPr="00332F54">
        <w:rPr>
          <w:rFonts w:eastAsia="Times New Roman" w:cs="Times New Roman"/>
          <w:b/>
          <w:i/>
          <w:lang w:eastAsia="en-GB"/>
        </w:rPr>
        <w:t>Troškovnik:</w:t>
      </w:r>
    </w:p>
    <w:p w:rsidR="00332F54" w:rsidRPr="00332F54" w:rsidRDefault="00332F54" w:rsidP="00332F5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lang w:eastAsia="en-GB"/>
        </w:rPr>
      </w:pPr>
      <w:r w:rsidRPr="00332F54">
        <w:rPr>
          <w:rFonts w:eastAsia="Times New Roman" w:cs="Times New Roman"/>
          <w:lang w:eastAsia="en-GB"/>
        </w:rPr>
        <w:t xml:space="preserve">troškovi nabave i izrade predmeta za prodajne izložbe humanitarnog karaktera </w:t>
      </w:r>
    </w:p>
    <w:p w:rsidR="00332F54" w:rsidRPr="00332F54" w:rsidRDefault="00332F54" w:rsidP="00332F5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lang w:eastAsia="en-GB"/>
        </w:rPr>
      </w:pPr>
      <w:r w:rsidRPr="00332F54">
        <w:rPr>
          <w:rFonts w:eastAsia="Times New Roman" w:cs="Times New Roman"/>
          <w:lang w:eastAsia="en-GB"/>
        </w:rPr>
        <w:t>troškovi posjeta udrugama za zaštitu životinja (prijevoz)</w:t>
      </w:r>
    </w:p>
    <w:p w:rsidR="00332F54" w:rsidRPr="00332F54" w:rsidRDefault="00332F54" w:rsidP="00DE3D66">
      <w:pPr>
        <w:numPr>
          <w:ilvl w:val="0"/>
          <w:numId w:val="12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332F54">
        <w:rPr>
          <w:rFonts w:eastAsia="Times New Roman" w:cs="Times New Roman"/>
          <w:b/>
          <w:i/>
          <w:lang w:eastAsia="en-GB"/>
        </w:rPr>
        <w:t>Odgovorne osobe:</w:t>
      </w:r>
      <w:r w:rsidRPr="00332F54">
        <w:rPr>
          <w:rFonts w:eastAsia="Times New Roman" w:cs="Times New Roman"/>
          <w:b/>
          <w:lang w:eastAsia="en-GB"/>
        </w:rPr>
        <w:t xml:space="preserve"> </w:t>
      </w:r>
      <w:r w:rsidRPr="00332F54">
        <w:rPr>
          <w:rFonts w:eastAsia="Times New Roman" w:cs="Times New Roman"/>
          <w:lang w:eastAsia="en-GB"/>
        </w:rPr>
        <w:t xml:space="preserve">Ankica Pešerović, prof. </w:t>
      </w:r>
    </w:p>
    <w:p w:rsidR="00332F54" w:rsidRDefault="00332F54">
      <w:pPr>
        <w:spacing w:after="0"/>
        <w:ind w:left="360"/>
        <w:jc w:val="center"/>
        <w:rPr>
          <w:b/>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Pr="00332F54" w:rsidRDefault="00332F54" w:rsidP="00332F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r w:rsidRPr="00332F54">
        <w:rPr>
          <w:rFonts w:eastAsia="Times New Roman" w:cs="Times New Roman"/>
          <w:b/>
          <w:lang w:eastAsia="en-US"/>
        </w:rPr>
        <w:t>Posjet Udruzi „MOGU“</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cs="Times New Roman"/>
          <w:b/>
          <w:u w:val="single"/>
          <w:lang w:eastAsia="en-GB"/>
        </w:rPr>
      </w:pP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cs="Times New Roman"/>
          <w:b/>
          <w:u w:val="single"/>
          <w:lang w:eastAsia="en-GB"/>
        </w:rPr>
      </w:pPr>
      <w:r w:rsidRPr="00332F54">
        <w:rPr>
          <w:rFonts w:eastAsia="Times New Roman" w:cs="Times New Roman"/>
          <w:b/>
          <w:u w:val="single"/>
          <w:lang w:eastAsia="en-GB"/>
        </w:rPr>
        <w:t>Plan provedbe kurikulumskih ciljeva</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cs="Times New Roman"/>
          <w:b/>
          <w:u w:val="single"/>
          <w:lang w:eastAsia="en-GB"/>
        </w:rPr>
      </w:pP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332F54">
        <w:rPr>
          <w:rFonts w:eastAsia="Times New Roman" w:cs="Times New Roman"/>
          <w:lang w:eastAsia="en-GB"/>
        </w:rPr>
        <w:t>Kurikulumsko područje:  Zdravlje, sigurnost i zaštita okoliša</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p>
    <w:p w:rsidR="00332F54" w:rsidRPr="00332F54" w:rsidRDefault="00332F54" w:rsidP="00DE3D66">
      <w:pPr>
        <w:numPr>
          <w:ilvl w:val="0"/>
          <w:numId w:val="1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332F54">
        <w:rPr>
          <w:rFonts w:eastAsia="Times New Roman" w:cs="Times New Roman"/>
          <w:b/>
          <w:lang w:eastAsia="en-GB"/>
        </w:rPr>
        <w:t>Ciklus (razred): 2., 3.</w:t>
      </w:r>
    </w:p>
    <w:p w:rsidR="00332F54" w:rsidRPr="00332F54" w:rsidRDefault="00332F54" w:rsidP="00DE3D66">
      <w:pPr>
        <w:numPr>
          <w:ilvl w:val="0"/>
          <w:numId w:val="1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32F54">
        <w:rPr>
          <w:rFonts w:eastAsia="Times New Roman" w:cs="Times New Roman"/>
          <w:b/>
          <w:i/>
          <w:lang w:eastAsia="en-GB"/>
        </w:rPr>
        <w:t xml:space="preserve">Cilj 1. </w:t>
      </w:r>
      <w:r w:rsidRPr="00332F54">
        <w:rPr>
          <w:rFonts w:eastAsia="Times New Roman" w:cs="Times New Roman"/>
          <w:lang w:eastAsia="en-GB"/>
        </w:rPr>
        <w:t>Ljubav i briga za životinje može se iskazati na različite načine.</w:t>
      </w:r>
    </w:p>
    <w:p w:rsidR="00332F54" w:rsidRPr="00332F54" w:rsidRDefault="00332F54" w:rsidP="00DE3D66">
      <w:pPr>
        <w:numPr>
          <w:ilvl w:val="0"/>
          <w:numId w:val="1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32F54">
        <w:rPr>
          <w:rFonts w:eastAsia="Times New Roman" w:cs="Times New Roman"/>
          <w:b/>
          <w:i/>
          <w:lang w:eastAsia="en-GB"/>
        </w:rPr>
        <w:t xml:space="preserve">Obrazloženje cilja </w:t>
      </w:r>
      <w:r w:rsidRPr="00332F54">
        <w:rPr>
          <w:rFonts w:eastAsia="Times New Roman" w:cs="Times New Roman"/>
          <w:i/>
          <w:lang w:eastAsia="en-GB"/>
        </w:rPr>
        <w:t>(povezan s potrebama, interesima učenika i vrijednostima ŠK):</w:t>
      </w:r>
      <w:r w:rsidRPr="00332F54">
        <w:rPr>
          <w:rFonts w:eastAsia="Times New Roman" w:cs="Times New Roman"/>
          <w:b/>
          <w:i/>
          <w:lang w:eastAsia="en-GB"/>
        </w:rPr>
        <w:t xml:space="preserve"> </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Times New Roman"/>
          <w:lang w:eastAsia="en-GB"/>
        </w:rPr>
      </w:pPr>
      <w:r w:rsidRPr="00332F54">
        <w:rPr>
          <w:rFonts w:eastAsia="Times New Roman" w:cs="Times New Roman"/>
          <w:lang w:eastAsia="en-GB"/>
        </w:rPr>
        <w:t xml:space="preserve">posjetom udruzi „MOGU“  članovi Ekološkog društva za zaštitu životinja „Zlatna kuna“, uručit će sredstva prikupljene različitim humanitarnim akcijama organiziranim tijekom školske godine i na taj način iskazati svoju brigu za konje koji se koriste u svrhu terapijskog jahanja za osobe s teškoćama u razvoju. Također će imati priliku upoznati se sa radom volontera te se i sami okušati u jahanju. </w:t>
      </w:r>
    </w:p>
    <w:p w:rsidR="00332F54" w:rsidRPr="00332F54" w:rsidRDefault="00332F54" w:rsidP="00DE3D66">
      <w:pPr>
        <w:numPr>
          <w:ilvl w:val="0"/>
          <w:numId w:val="1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32F54">
        <w:rPr>
          <w:rFonts w:eastAsia="Times New Roman" w:cs="Times New Roman"/>
          <w:b/>
          <w:i/>
          <w:lang w:eastAsia="en-GB"/>
        </w:rPr>
        <w:t>Očekivani ishodi/postignuća</w:t>
      </w:r>
      <w:r w:rsidRPr="00332F54">
        <w:rPr>
          <w:rFonts w:eastAsia="Times New Roman" w:cs="Times New Roman"/>
          <w:lang w:eastAsia="en-GB"/>
        </w:rPr>
        <w:t>: (</w:t>
      </w:r>
      <w:r w:rsidRPr="00332F54">
        <w:rPr>
          <w:rFonts w:eastAsia="Times New Roman" w:cs="Times New Roman"/>
          <w:i/>
          <w:lang w:eastAsia="en-GB"/>
        </w:rPr>
        <w:t>Učenik će moći:)</w:t>
      </w:r>
    </w:p>
    <w:p w:rsidR="00332F54" w:rsidRPr="00332F54" w:rsidRDefault="00332F54" w:rsidP="00332F54">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32F54">
        <w:rPr>
          <w:rFonts w:eastAsia="Times New Roman" w:cs="Times New Roman"/>
          <w:lang w:eastAsia="en-GB"/>
        </w:rPr>
        <w:t>shvatit važnu Udruge „MOGU“ u poboljšanju kvalitete života osoba sa teškoćama u razvoju</w:t>
      </w:r>
    </w:p>
    <w:p w:rsidR="00332F54" w:rsidRPr="00332F54" w:rsidRDefault="00332F54" w:rsidP="00332F54">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32F54">
        <w:rPr>
          <w:rFonts w:eastAsia="Times New Roman" w:cs="Times New Roman"/>
          <w:lang w:eastAsia="en-GB"/>
        </w:rPr>
        <w:t>iskazati brigu za konje posebno one kojima je škola potvrdila kumstvo</w:t>
      </w:r>
    </w:p>
    <w:p w:rsidR="00332F54" w:rsidRPr="00332F54" w:rsidRDefault="00332F54" w:rsidP="00332F54">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332F54">
        <w:rPr>
          <w:rFonts w:eastAsia="Times New Roman" w:cs="Times New Roman"/>
          <w:lang w:eastAsia="en-GB"/>
        </w:rPr>
        <w:t>uključiti se u poslove oko brige za životinje</w:t>
      </w:r>
    </w:p>
    <w:p w:rsidR="00332F54" w:rsidRPr="00332F54" w:rsidRDefault="00332F54" w:rsidP="00DE3D66">
      <w:pPr>
        <w:numPr>
          <w:ilvl w:val="0"/>
          <w:numId w:val="1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332F54">
        <w:rPr>
          <w:rFonts w:eastAsia="Times New Roman" w:cs="Times New Roman"/>
          <w:b/>
          <w:i/>
          <w:lang w:eastAsia="en-GB"/>
        </w:rPr>
        <w:t>Način realizacije:</w:t>
      </w:r>
    </w:p>
    <w:p w:rsidR="00332F54" w:rsidRPr="00332F54" w:rsidRDefault="00332F54" w:rsidP="00332F54">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332F54">
        <w:rPr>
          <w:rFonts w:eastAsia="Times New Roman" w:cs="Times New Roman"/>
          <w:b/>
          <w:i/>
          <w:lang w:eastAsia="en-GB"/>
        </w:rPr>
        <w:t xml:space="preserve">Oblik: </w:t>
      </w:r>
      <w:r w:rsidRPr="00332F54">
        <w:rPr>
          <w:rFonts w:eastAsia="Times New Roman" w:cs="Times New Roman"/>
          <w:lang w:eastAsia="en-GB"/>
        </w:rPr>
        <w:t>INA Ekološko društvo za zaštitu životinja „Zlatna kuna“</w:t>
      </w:r>
    </w:p>
    <w:p w:rsidR="00332F54" w:rsidRPr="00332F54" w:rsidRDefault="00332F54" w:rsidP="00332F54">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332F54">
        <w:rPr>
          <w:rFonts w:eastAsia="Times New Roman" w:cs="Times New Roman"/>
          <w:b/>
          <w:i/>
          <w:lang w:eastAsia="en-GB"/>
        </w:rPr>
        <w:t>Sudionici</w:t>
      </w:r>
      <w:r w:rsidRPr="00332F54">
        <w:rPr>
          <w:rFonts w:eastAsia="Times New Roman" w:cs="Times New Roman"/>
          <w:b/>
          <w:lang w:eastAsia="en-GB"/>
        </w:rPr>
        <w:t xml:space="preserve">: </w:t>
      </w:r>
      <w:r w:rsidRPr="00332F54">
        <w:rPr>
          <w:rFonts w:eastAsia="Times New Roman" w:cs="Times New Roman"/>
          <w:lang w:eastAsia="en-GB"/>
        </w:rPr>
        <w:t>učenici, učiteljica Ankica Pešerović</w:t>
      </w:r>
    </w:p>
    <w:p w:rsidR="00332F54" w:rsidRPr="00332F54" w:rsidRDefault="00332F54" w:rsidP="00332F54">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332F54">
        <w:rPr>
          <w:rFonts w:eastAsia="Times New Roman" w:cs="Times New Roman"/>
          <w:b/>
          <w:i/>
          <w:lang w:eastAsia="en-GB"/>
        </w:rPr>
        <w:t>Načini učenja</w:t>
      </w:r>
      <w:r w:rsidRPr="00332F54">
        <w:rPr>
          <w:rFonts w:eastAsia="Times New Roman" w:cs="Times New Roman"/>
          <w:b/>
          <w:lang w:eastAsia="en-GB"/>
        </w:rPr>
        <w:t xml:space="preserve"> (</w:t>
      </w:r>
      <w:r w:rsidRPr="00332F54">
        <w:rPr>
          <w:rFonts w:eastAsia="Times New Roman" w:cs="Times New Roman"/>
          <w:b/>
          <w:i/>
          <w:lang w:eastAsia="en-GB"/>
        </w:rPr>
        <w:t xml:space="preserve">što rade učenici) </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uručivanje hrane i ostalih potrepština za konje udruge</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 xml:space="preserve">praćenje izlaganja volontera </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postavljanje pitanja, rasprava</w:t>
      </w:r>
    </w:p>
    <w:p w:rsidR="00332F54" w:rsidRPr="00332F54" w:rsidRDefault="00332F54" w:rsidP="00332F5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332F54">
        <w:rPr>
          <w:rFonts w:eastAsia="Times New Roman" w:cs="Times New Roman"/>
          <w:lang w:eastAsia="en-GB"/>
        </w:rPr>
        <w:t>jahanje konja, čišćenje konja</w:t>
      </w:r>
    </w:p>
    <w:p w:rsidR="00332F54" w:rsidRPr="00332F54" w:rsidRDefault="00332F54" w:rsidP="00332F54">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
          <w:lang w:eastAsia="en-GB"/>
        </w:rPr>
      </w:pPr>
      <w:r w:rsidRPr="00332F54">
        <w:rPr>
          <w:rFonts w:eastAsia="Times New Roman" w:cs="Times New Roman"/>
          <w:b/>
          <w:i/>
          <w:lang w:eastAsia="en-GB"/>
        </w:rPr>
        <w:t>Metode poučavanja</w:t>
      </w:r>
      <w:r w:rsidRPr="00332F54">
        <w:rPr>
          <w:rFonts w:eastAsia="Times New Roman" w:cs="Times New Roman"/>
          <w:b/>
          <w:lang w:eastAsia="en-GB"/>
        </w:rPr>
        <w:t xml:space="preserve"> (</w:t>
      </w:r>
      <w:r w:rsidRPr="00332F54">
        <w:rPr>
          <w:rFonts w:eastAsia="Times New Roman" w:cs="Times New Roman"/>
          <w:b/>
          <w:i/>
          <w:lang w:eastAsia="en-GB"/>
        </w:rPr>
        <w:t>što rade učitelji</w:t>
      </w:r>
      <w:r w:rsidRPr="00332F54">
        <w:rPr>
          <w:rFonts w:eastAsia="Times New Roman" w:cs="Times New Roman"/>
          <w:b/>
          <w:lang w:eastAsia="en-GB"/>
        </w:rPr>
        <w:t xml:space="preserve">): </w:t>
      </w:r>
    </w:p>
    <w:p w:rsidR="00332F54" w:rsidRPr="00332F54" w:rsidRDefault="00332F54" w:rsidP="00332F5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67"/>
        <w:contextualSpacing/>
        <w:rPr>
          <w:rFonts w:eastAsia="Times New Roman" w:cs="Times New Roman"/>
          <w:lang w:eastAsia="en-GB"/>
        </w:rPr>
      </w:pPr>
      <w:r w:rsidRPr="00332F54">
        <w:rPr>
          <w:rFonts w:eastAsia="Times New Roman" w:cs="Times New Roman"/>
          <w:lang w:eastAsia="en-GB"/>
        </w:rPr>
        <w:t xml:space="preserve">organizacija i provođenje posjeta </w:t>
      </w:r>
    </w:p>
    <w:p w:rsidR="00332F54" w:rsidRPr="00332F54" w:rsidRDefault="00332F54" w:rsidP="00332F54">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332F54">
        <w:rPr>
          <w:rFonts w:eastAsia="Times New Roman" w:cs="Times New Roman"/>
          <w:b/>
          <w:lang w:eastAsia="en-GB"/>
        </w:rPr>
        <w:t>Oblici rada:</w:t>
      </w:r>
      <w:r w:rsidRPr="00332F54">
        <w:rPr>
          <w:rFonts w:eastAsia="Times New Roman" w:cs="Times New Roman"/>
          <w:lang w:eastAsia="en-GB"/>
        </w:rPr>
        <w:t xml:space="preserve"> rad u skupini</w:t>
      </w:r>
    </w:p>
    <w:p w:rsidR="00332F54" w:rsidRPr="00332F54" w:rsidRDefault="00332F54" w:rsidP="00332F54">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
          <w:lang w:eastAsia="en-GB"/>
        </w:rPr>
      </w:pPr>
      <w:r w:rsidRPr="00332F54">
        <w:rPr>
          <w:rFonts w:eastAsia="Times New Roman" w:cs="Times New Roman"/>
          <w:b/>
          <w:i/>
          <w:lang w:eastAsia="en-GB"/>
        </w:rPr>
        <w:t xml:space="preserve">Trajanje izvedbe: </w:t>
      </w:r>
      <w:r w:rsidRPr="00332F54">
        <w:rPr>
          <w:rFonts w:eastAsia="Times New Roman" w:cs="Times New Roman"/>
          <w:lang w:eastAsia="en-GB"/>
        </w:rPr>
        <w:t>tijekom školske godine 2021./2022.</w:t>
      </w:r>
    </w:p>
    <w:p w:rsidR="00332F54" w:rsidRPr="00332F54" w:rsidRDefault="00332F54" w:rsidP="00DE3D66">
      <w:pPr>
        <w:numPr>
          <w:ilvl w:val="0"/>
          <w:numId w:val="1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332F54">
        <w:rPr>
          <w:rFonts w:eastAsia="Times New Roman" w:cs="Times New Roman"/>
          <w:b/>
          <w:i/>
          <w:lang w:eastAsia="en-GB"/>
        </w:rPr>
        <w:t>Potrebni resursi/moguće teškoće</w:t>
      </w:r>
      <w:r w:rsidRPr="00332F54">
        <w:rPr>
          <w:rFonts w:eastAsia="Times New Roman" w:cs="Times New Roman"/>
          <w:b/>
          <w:lang w:eastAsia="en-GB"/>
        </w:rPr>
        <w:t xml:space="preserve">: </w:t>
      </w:r>
    </w:p>
    <w:p w:rsidR="00332F54" w:rsidRPr="00332F54" w:rsidRDefault="00332F54" w:rsidP="00332F5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lang w:eastAsia="en-GB"/>
        </w:rPr>
      </w:pPr>
      <w:r w:rsidRPr="00332F54">
        <w:rPr>
          <w:rFonts w:eastAsia="Times New Roman" w:cs="Times New Roman"/>
          <w:lang w:eastAsia="en-GB"/>
        </w:rPr>
        <w:t>zainteresiranost učenika</w:t>
      </w:r>
    </w:p>
    <w:p w:rsidR="00332F54" w:rsidRPr="00332F54" w:rsidRDefault="00332F54" w:rsidP="00332F5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lang w:eastAsia="en-GB"/>
        </w:rPr>
      </w:pPr>
      <w:r w:rsidRPr="00332F54">
        <w:rPr>
          <w:rFonts w:eastAsia="Times New Roman" w:cs="Times New Roman"/>
          <w:lang w:eastAsia="en-GB"/>
        </w:rPr>
        <w:t>Teškoće: broj učenika, termin posjeta,</w:t>
      </w:r>
      <w:r>
        <w:rPr>
          <w:rFonts w:eastAsia="Times New Roman" w:cs="Times New Roman"/>
          <w:lang w:eastAsia="en-GB"/>
        </w:rPr>
        <w:t xml:space="preserve"> </w:t>
      </w:r>
      <w:r w:rsidRPr="00332F54">
        <w:rPr>
          <w:rFonts w:eastAsia="Times New Roman" w:cs="Times New Roman"/>
          <w:lang w:eastAsia="en-GB"/>
        </w:rPr>
        <w:t>prijevoz,  izostanak učenika sa redovite nastave, suglasnost roditelja.</w:t>
      </w:r>
    </w:p>
    <w:p w:rsidR="00332F54" w:rsidRPr="00332F54" w:rsidRDefault="00332F54" w:rsidP="00DE3D66">
      <w:pPr>
        <w:numPr>
          <w:ilvl w:val="0"/>
          <w:numId w:val="1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
          <w:lang w:eastAsia="en-GB"/>
        </w:rPr>
      </w:pPr>
      <w:r w:rsidRPr="00332F54">
        <w:rPr>
          <w:rFonts w:eastAsia="Times New Roman" w:cs="Times New Roman"/>
          <w:b/>
          <w:i/>
          <w:lang w:eastAsia="en-GB"/>
        </w:rPr>
        <w:t xml:space="preserve">Način praćenja i provjere ishoda/postignuća: </w:t>
      </w:r>
      <w:r w:rsidRPr="00332F54">
        <w:rPr>
          <w:rFonts w:eastAsia="Times New Roman" w:cs="Times New Roman"/>
          <w:lang w:eastAsia="en-GB"/>
        </w:rPr>
        <w:t>broj učenika volontera,  nakon posjeta (uz suglasnost roditelja)</w:t>
      </w:r>
      <w:r w:rsidRPr="00332F54">
        <w:rPr>
          <w:rFonts w:eastAsia="Times New Roman" w:cs="Times New Roman"/>
          <w:b/>
          <w:i/>
          <w:lang w:eastAsia="en-GB"/>
        </w:rPr>
        <w:t xml:space="preserve">, </w:t>
      </w:r>
      <w:r w:rsidRPr="00332F54">
        <w:rPr>
          <w:rFonts w:eastAsia="Times New Roman" w:cs="Times New Roman"/>
          <w:lang w:eastAsia="en-GB"/>
        </w:rPr>
        <w:t>pisanje i objava članaka za školski list, internet stranicu škole.</w:t>
      </w:r>
    </w:p>
    <w:p w:rsidR="00332F54" w:rsidRPr="00332F54" w:rsidRDefault="00332F54" w:rsidP="00DE3D66">
      <w:pPr>
        <w:numPr>
          <w:ilvl w:val="0"/>
          <w:numId w:val="1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
          <w:lang w:eastAsia="en-GB"/>
        </w:rPr>
      </w:pPr>
      <w:r w:rsidRPr="00332F54">
        <w:rPr>
          <w:rFonts w:eastAsia="Times New Roman" w:cs="Times New Roman"/>
          <w:b/>
          <w:i/>
          <w:lang w:eastAsia="en-GB"/>
        </w:rPr>
        <w:t xml:space="preserve">Troškovnik: </w:t>
      </w:r>
      <w:r w:rsidRPr="00332F54">
        <w:rPr>
          <w:rFonts w:eastAsia="Times New Roman" w:cs="Times New Roman"/>
          <w:lang w:eastAsia="en-GB"/>
        </w:rPr>
        <w:t xml:space="preserve">troškovi prijevoza učenika </w:t>
      </w:r>
    </w:p>
    <w:p w:rsidR="00332F54" w:rsidRPr="00332F54" w:rsidRDefault="00332F54" w:rsidP="00DE3D66">
      <w:pPr>
        <w:numPr>
          <w:ilvl w:val="0"/>
          <w:numId w:val="1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332F54">
        <w:rPr>
          <w:rFonts w:eastAsia="Times New Roman" w:cs="Times New Roman"/>
          <w:b/>
          <w:i/>
          <w:lang w:eastAsia="en-GB"/>
        </w:rPr>
        <w:t>Odgovorne osobe:</w:t>
      </w:r>
      <w:r w:rsidRPr="00332F54">
        <w:rPr>
          <w:rFonts w:eastAsia="Times New Roman" w:cs="Times New Roman"/>
          <w:b/>
          <w:lang w:eastAsia="en-GB"/>
        </w:rPr>
        <w:t xml:space="preserve"> </w:t>
      </w:r>
      <w:r w:rsidRPr="00332F54">
        <w:rPr>
          <w:rFonts w:eastAsia="Times New Roman" w:cs="Times New Roman"/>
          <w:lang w:eastAsia="en-GB"/>
        </w:rPr>
        <w:t xml:space="preserve">Ankica Pešerović, prof. </w:t>
      </w:r>
    </w:p>
    <w:p w:rsidR="00332F54" w:rsidRDefault="00332F54" w:rsidP="002C68C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2C68C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2C68C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2C68C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2C68C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2C68C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2C68C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2C68C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2C68C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2C68C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332F54" w:rsidRDefault="00332F54" w:rsidP="002C68C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p>
    <w:p w:rsidR="002C68C0" w:rsidRPr="002C68C0" w:rsidRDefault="002C68C0" w:rsidP="002C68C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contextualSpacing/>
        <w:jc w:val="center"/>
        <w:rPr>
          <w:rFonts w:eastAsia="Times New Roman" w:cs="Times New Roman"/>
          <w:b/>
          <w:lang w:eastAsia="en-US"/>
        </w:rPr>
      </w:pPr>
      <w:r w:rsidRPr="002C68C0">
        <w:rPr>
          <w:rFonts w:eastAsia="Times New Roman" w:cs="Times New Roman"/>
          <w:b/>
          <w:lang w:eastAsia="en-US"/>
        </w:rPr>
        <w:t>Posjet Azilu za napuštene pse u Nemetinu</w:t>
      </w:r>
    </w:p>
    <w:p w:rsidR="002C68C0" w:rsidRPr="002C68C0" w:rsidRDefault="002C68C0" w:rsidP="002C68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cs="Times New Roman"/>
          <w:b/>
          <w:u w:val="single"/>
          <w:lang w:eastAsia="en-GB"/>
        </w:rPr>
      </w:pPr>
    </w:p>
    <w:p w:rsidR="002C68C0" w:rsidRPr="002C68C0" w:rsidRDefault="002C68C0" w:rsidP="002C68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cs="Times New Roman"/>
          <w:b/>
          <w:u w:val="single"/>
          <w:lang w:eastAsia="en-GB"/>
        </w:rPr>
      </w:pPr>
      <w:r w:rsidRPr="002C68C0">
        <w:rPr>
          <w:rFonts w:eastAsia="Times New Roman" w:cs="Times New Roman"/>
          <w:b/>
          <w:u w:val="single"/>
          <w:lang w:eastAsia="en-GB"/>
        </w:rPr>
        <w:t>Plan provedbe kurikulumskih ciljeva</w:t>
      </w:r>
    </w:p>
    <w:p w:rsidR="002C68C0" w:rsidRPr="002C68C0" w:rsidRDefault="002C68C0" w:rsidP="002C68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center"/>
        <w:rPr>
          <w:rFonts w:eastAsia="Times New Roman" w:cs="Times New Roman"/>
          <w:b/>
          <w:u w:val="single"/>
          <w:lang w:eastAsia="en-GB"/>
        </w:rPr>
      </w:pPr>
    </w:p>
    <w:p w:rsidR="002C68C0" w:rsidRPr="002C68C0" w:rsidRDefault="002C68C0" w:rsidP="002C68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2C68C0">
        <w:rPr>
          <w:rFonts w:eastAsia="Times New Roman" w:cs="Times New Roman"/>
          <w:lang w:eastAsia="en-GB"/>
        </w:rPr>
        <w:t>Kurikulumsko područje:  Zdravlje, sigurnost i zaštita okoliša</w:t>
      </w:r>
    </w:p>
    <w:p w:rsidR="002C68C0" w:rsidRPr="002C68C0" w:rsidRDefault="002C68C0" w:rsidP="002C68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p>
    <w:p w:rsidR="002C68C0" w:rsidRPr="002C68C0" w:rsidRDefault="002C68C0" w:rsidP="00DE3D66">
      <w:pPr>
        <w:numPr>
          <w:ilvl w:val="0"/>
          <w:numId w:val="12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2C68C0">
        <w:rPr>
          <w:rFonts w:eastAsia="Times New Roman" w:cs="Times New Roman"/>
          <w:b/>
          <w:lang w:eastAsia="en-GB"/>
        </w:rPr>
        <w:t>Ciklus (razred): 2., 3.</w:t>
      </w:r>
    </w:p>
    <w:p w:rsidR="002C68C0" w:rsidRPr="002C68C0" w:rsidRDefault="002C68C0" w:rsidP="00DE3D66">
      <w:pPr>
        <w:numPr>
          <w:ilvl w:val="0"/>
          <w:numId w:val="12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2C68C0">
        <w:rPr>
          <w:rFonts w:eastAsia="Times New Roman" w:cs="Times New Roman"/>
          <w:b/>
          <w:i/>
          <w:lang w:eastAsia="en-GB"/>
        </w:rPr>
        <w:t xml:space="preserve">Cilj 1. </w:t>
      </w:r>
      <w:r w:rsidRPr="002C68C0">
        <w:rPr>
          <w:rFonts w:eastAsia="Times New Roman" w:cs="Times New Roman"/>
          <w:lang w:eastAsia="en-GB"/>
        </w:rPr>
        <w:t>Ljubav i briga za životinje može se iskazati na različite načine.</w:t>
      </w:r>
    </w:p>
    <w:p w:rsidR="002C68C0" w:rsidRPr="002C68C0" w:rsidRDefault="002C68C0" w:rsidP="00DE3D66">
      <w:pPr>
        <w:numPr>
          <w:ilvl w:val="0"/>
          <w:numId w:val="12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2C68C0">
        <w:rPr>
          <w:rFonts w:eastAsia="Times New Roman" w:cs="Times New Roman"/>
          <w:b/>
          <w:i/>
          <w:lang w:eastAsia="en-GB"/>
        </w:rPr>
        <w:t xml:space="preserve">Obrazloženje cilja </w:t>
      </w:r>
      <w:r w:rsidRPr="002C68C0">
        <w:rPr>
          <w:rFonts w:eastAsia="Times New Roman" w:cs="Times New Roman"/>
          <w:i/>
          <w:lang w:eastAsia="en-GB"/>
        </w:rPr>
        <w:t>(povezan s potrebama, interesima učenika i vrijednostima ŠK):</w:t>
      </w:r>
      <w:r w:rsidRPr="002C68C0">
        <w:rPr>
          <w:rFonts w:eastAsia="Times New Roman" w:cs="Times New Roman"/>
          <w:b/>
          <w:i/>
          <w:lang w:eastAsia="en-GB"/>
        </w:rPr>
        <w:t xml:space="preserve"> </w:t>
      </w:r>
    </w:p>
    <w:p w:rsidR="002C68C0" w:rsidRPr="002C68C0" w:rsidRDefault="002C68C0" w:rsidP="002C68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Times New Roman"/>
          <w:lang w:eastAsia="en-GB"/>
        </w:rPr>
      </w:pPr>
      <w:r w:rsidRPr="002C68C0">
        <w:rPr>
          <w:rFonts w:eastAsia="Times New Roman" w:cs="Times New Roman"/>
          <w:lang w:eastAsia="en-GB"/>
        </w:rPr>
        <w:t xml:space="preserve">posjetom Azilu za napuštene pse u Nemetinu članovi Ekološkog društva za zaštitu životinja „Zlatna kuna“, uručit će sredstva prikupljene različitim humanitarnim akcijama organiziranim tijekom školske godine i na taj način iskazati svoju brigu za napuštene životinje. Također će imati priliku upoznati se sa radom volontera, te tijekom svoga boravka u azilu sudjelovati u zbrinjavanju na napuštenih pasa. </w:t>
      </w:r>
    </w:p>
    <w:p w:rsidR="002C68C0" w:rsidRPr="002C68C0" w:rsidRDefault="002C68C0" w:rsidP="00DE3D66">
      <w:pPr>
        <w:numPr>
          <w:ilvl w:val="0"/>
          <w:numId w:val="12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2C68C0">
        <w:rPr>
          <w:rFonts w:eastAsia="Times New Roman" w:cs="Times New Roman"/>
          <w:b/>
          <w:i/>
          <w:lang w:eastAsia="en-GB"/>
        </w:rPr>
        <w:t>Očekivani ishodi/postignuća</w:t>
      </w:r>
      <w:r w:rsidRPr="002C68C0">
        <w:rPr>
          <w:rFonts w:eastAsia="Times New Roman" w:cs="Times New Roman"/>
          <w:lang w:eastAsia="en-GB"/>
        </w:rPr>
        <w:t>: (</w:t>
      </w:r>
      <w:r w:rsidRPr="002C68C0">
        <w:rPr>
          <w:rFonts w:eastAsia="Times New Roman" w:cs="Times New Roman"/>
          <w:i/>
          <w:lang w:eastAsia="en-GB"/>
        </w:rPr>
        <w:t>Učenik će moći:)</w:t>
      </w:r>
    </w:p>
    <w:p w:rsidR="002C68C0" w:rsidRPr="002C68C0" w:rsidRDefault="002C68C0" w:rsidP="002C68C0">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2C68C0">
        <w:rPr>
          <w:rFonts w:eastAsia="Times New Roman" w:cs="Times New Roman"/>
          <w:lang w:eastAsia="en-GB"/>
        </w:rPr>
        <w:t>opisati uvjete u kojima žive napuštene životinje</w:t>
      </w:r>
    </w:p>
    <w:p w:rsidR="002C68C0" w:rsidRPr="002C68C0" w:rsidRDefault="002C68C0" w:rsidP="002C68C0">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2C68C0">
        <w:rPr>
          <w:rFonts w:eastAsia="Times New Roman" w:cs="Times New Roman"/>
          <w:lang w:eastAsia="en-GB"/>
        </w:rPr>
        <w:t>iskazati brigu i ponašati se u skladu sa vrijednostima održivog razvoja</w:t>
      </w:r>
    </w:p>
    <w:p w:rsidR="002C68C0" w:rsidRPr="002C68C0" w:rsidRDefault="002C68C0" w:rsidP="002C68C0">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lang w:eastAsia="en-GB"/>
        </w:rPr>
      </w:pPr>
      <w:r w:rsidRPr="002C68C0">
        <w:rPr>
          <w:rFonts w:eastAsia="Times New Roman" w:cs="Times New Roman"/>
          <w:lang w:eastAsia="en-GB"/>
        </w:rPr>
        <w:t>uključiti se u poslove oko brige za napuštene životinje.</w:t>
      </w:r>
    </w:p>
    <w:p w:rsidR="002C68C0" w:rsidRPr="002C68C0" w:rsidRDefault="002C68C0" w:rsidP="00DE3D66">
      <w:pPr>
        <w:numPr>
          <w:ilvl w:val="0"/>
          <w:numId w:val="12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Times New Roman"/>
          <w:b/>
          <w:lang w:eastAsia="en-GB"/>
        </w:rPr>
      </w:pPr>
      <w:r w:rsidRPr="002C68C0">
        <w:rPr>
          <w:rFonts w:eastAsia="Times New Roman" w:cs="Times New Roman"/>
          <w:b/>
          <w:i/>
          <w:lang w:eastAsia="en-GB"/>
        </w:rPr>
        <w:t>Način realizacije:</w:t>
      </w:r>
    </w:p>
    <w:p w:rsidR="002C68C0" w:rsidRPr="002C68C0" w:rsidRDefault="002C68C0" w:rsidP="002C68C0">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2C68C0">
        <w:rPr>
          <w:rFonts w:eastAsia="Times New Roman" w:cs="Times New Roman"/>
          <w:b/>
          <w:i/>
          <w:lang w:eastAsia="en-GB"/>
        </w:rPr>
        <w:t xml:space="preserve">Oblik: </w:t>
      </w:r>
      <w:r w:rsidRPr="002C68C0">
        <w:rPr>
          <w:rFonts w:eastAsia="Times New Roman" w:cs="Times New Roman"/>
          <w:lang w:eastAsia="en-GB"/>
        </w:rPr>
        <w:t>INA (Ekološko društvo za zaštitu životinja „Zlatna kuna“)</w:t>
      </w:r>
    </w:p>
    <w:p w:rsidR="002C68C0" w:rsidRPr="002C68C0" w:rsidRDefault="002C68C0" w:rsidP="002C68C0">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2C68C0">
        <w:rPr>
          <w:rFonts w:eastAsia="Times New Roman" w:cs="Times New Roman"/>
          <w:b/>
          <w:i/>
          <w:lang w:eastAsia="en-GB"/>
        </w:rPr>
        <w:t>Sudionici</w:t>
      </w:r>
      <w:r w:rsidRPr="002C68C0">
        <w:rPr>
          <w:rFonts w:eastAsia="Times New Roman" w:cs="Times New Roman"/>
          <w:b/>
          <w:lang w:eastAsia="en-GB"/>
        </w:rPr>
        <w:t xml:space="preserve">: </w:t>
      </w:r>
      <w:r w:rsidRPr="002C68C0">
        <w:rPr>
          <w:rFonts w:eastAsia="Times New Roman" w:cs="Times New Roman"/>
          <w:lang w:eastAsia="en-GB"/>
        </w:rPr>
        <w:t>učenici, učiteljica Ankica Pešerović, učiteljica Irena Doležal</w:t>
      </w:r>
    </w:p>
    <w:p w:rsidR="002C68C0" w:rsidRPr="002C68C0" w:rsidRDefault="002C68C0" w:rsidP="002C68C0">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2C68C0">
        <w:rPr>
          <w:rFonts w:eastAsia="Times New Roman" w:cs="Times New Roman"/>
          <w:b/>
          <w:i/>
          <w:lang w:eastAsia="en-GB"/>
        </w:rPr>
        <w:t>Načini učenja</w:t>
      </w:r>
      <w:r w:rsidRPr="002C68C0">
        <w:rPr>
          <w:rFonts w:eastAsia="Times New Roman" w:cs="Times New Roman"/>
          <w:b/>
          <w:lang w:eastAsia="en-GB"/>
        </w:rPr>
        <w:t xml:space="preserve"> (</w:t>
      </w:r>
      <w:r w:rsidRPr="002C68C0">
        <w:rPr>
          <w:rFonts w:eastAsia="Times New Roman" w:cs="Times New Roman"/>
          <w:b/>
          <w:i/>
          <w:lang w:eastAsia="en-GB"/>
        </w:rPr>
        <w:t xml:space="preserve">što rade učenici) </w:t>
      </w:r>
    </w:p>
    <w:p w:rsidR="002C68C0" w:rsidRPr="002C68C0" w:rsidRDefault="002C68C0" w:rsidP="002C68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2C68C0">
        <w:rPr>
          <w:rFonts w:eastAsia="Times New Roman" w:cs="Times New Roman"/>
          <w:lang w:eastAsia="en-GB"/>
        </w:rPr>
        <w:t>uručivanje hrane i ostalih potrepština za napuštene pse azila,</w:t>
      </w:r>
    </w:p>
    <w:p w:rsidR="002C68C0" w:rsidRPr="002C68C0" w:rsidRDefault="002C68C0" w:rsidP="002C68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2C68C0">
        <w:rPr>
          <w:rFonts w:eastAsia="Times New Roman" w:cs="Times New Roman"/>
          <w:lang w:eastAsia="en-GB"/>
        </w:rPr>
        <w:t>praćenje izlaganja volontera Udruge POBJEDA,</w:t>
      </w:r>
    </w:p>
    <w:p w:rsidR="002C68C0" w:rsidRPr="002C68C0" w:rsidRDefault="002C68C0" w:rsidP="002C68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2C68C0">
        <w:rPr>
          <w:rFonts w:eastAsia="Times New Roman" w:cs="Times New Roman"/>
          <w:lang w:eastAsia="en-GB"/>
        </w:rPr>
        <w:t>postavljanje pitanja, rasprava,</w:t>
      </w:r>
    </w:p>
    <w:p w:rsidR="002C68C0" w:rsidRPr="002C68C0" w:rsidRDefault="002C68C0" w:rsidP="002C68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2C68C0">
        <w:rPr>
          <w:rFonts w:eastAsia="Times New Roman" w:cs="Times New Roman"/>
          <w:lang w:eastAsia="en-GB"/>
        </w:rPr>
        <w:t>šetnja pasa.</w:t>
      </w:r>
    </w:p>
    <w:p w:rsidR="002C68C0" w:rsidRPr="002C68C0" w:rsidRDefault="002C68C0" w:rsidP="002C68C0">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
          <w:lang w:eastAsia="en-GB"/>
        </w:rPr>
      </w:pPr>
      <w:r w:rsidRPr="002C68C0">
        <w:rPr>
          <w:rFonts w:eastAsia="Times New Roman" w:cs="Times New Roman"/>
          <w:b/>
          <w:i/>
          <w:lang w:eastAsia="en-GB"/>
        </w:rPr>
        <w:t>Metode poučavanja</w:t>
      </w:r>
      <w:r w:rsidRPr="002C68C0">
        <w:rPr>
          <w:rFonts w:eastAsia="Times New Roman" w:cs="Times New Roman"/>
          <w:b/>
          <w:lang w:eastAsia="en-GB"/>
        </w:rPr>
        <w:t xml:space="preserve"> (</w:t>
      </w:r>
      <w:r w:rsidRPr="002C68C0">
        <w:rPr>
          <w:rFonts w:eastAsia="Times New Roman" w:cs="Times New Roman"/>
          <w:b/>
          <w:i/>
          <w:lang w:eastAsia="en-GB"/>
        </w:rPr>
        <w:t>što rade učitelji</w:t>
      </w:r>
      <w:r w:rsidRPr="002C68C0">
        <w:rPr>
          <w:rFonts w:eastAsia="Times New Roman" w:cs="Times New Roman"/>
          <w:b/>
          <w:lang w:eastAsia="en-GB"/>
        </w:rPr>
        <w:t xml:space="preserve">): </w:t>
      </w:r>
    </w:p>
    <w:p w:rsidR="002C68C0" w:rsidRPr="002C68C0" w:rsidRDefault="002C68C0" w:rsidP="002C68C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eastAsia="Times New Roman" w:cs="Times New Roman"/>
          <w:lang w:eastAsia="en-GB"/>
        </w:rPr>
      </w:pPr>
      <w:r w:rsidRPr="002C68C0">
        <w:rPr>
          <w:rFonts w:eastAsia="Times New Roman" w:cs="Times New Roman"/>
          <w:lang w:eastAsia="en-GB"/>
        </w:rPr>
        <w:t>organizacija i provođenje posjeta Azilu za napuštene pse u Nemetinu</w:t>
      </w:r>
    </w:p>
    <w:p w:rsidR="002C68C0" w:rsidRPr="002C68C0" w:rsidRDefault="002C68C0" w:rsidP="002C68C0">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lang w:eastAsia="en-GB"/>
        </w:rPr>
      </w:pPr>
      <w:r w:rsidRPr="002C68C0">
        <w:rPr>
          <w:rFonts w:eastAsia="Times New Roman" w:cs="Times New Roman"/>
          <w:lang w:eastAsia="en-GB"/>
        </w:rPr>
        <w:t>Oblici rada: rad u skupini</w:t>
      </w:r>
    </w:p>
    <w:p w:rsidR="002C68C0" w:rsidRPr="002C68C0" w:rsidRDefault="002C68C0" w:rsidP="002C68C0">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
          <w:lang w:eastAsia="en-GB"/>
        </w:rPr>
      </w:pPr>
      <w:r w:rsidRPr="002C68C0">
        <w:rPr>
          <w:rFonts w:eastAsia="Times New Roman" w:cs="Times New Roman"/>
          <w:b/>
          <w:i/>
          <w:lang w:eastAsia="en-GB"/>
        </w:rPr>
        <w:t xml:space="preserve">Trajanje izvedbe: </w:t>
      </w:r>
      <w:r w:rsidRPr="002C68C0">
        <w:rPr>
          <w:rFonts w:eastAsia="Times New Roman" w:cs="Times New Roman"/>
          <w:lang w:eastAsia="en-GB"/>
        </w:rPr>
        <w:t>tijekom školske godine 2021./2022.</w:t>
      </w:r>
    </w:p>
    <w:p w:rsidR="002C68C0" w:rsidRPr="002C68C0" w:rsidRDefault="002C68C0" w:rsidP="00DE3D66">
      <w:pPr>
        <w:numPr>
          <w:ilvl w:val="0"/>
          <w:numId w:val="12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2C68C0">
        <w:rPr>
          <w:rFonts w:eastAsia="Times New Roman" w:cs="Times New Roman"/>
          <w:b/>
          <w:i/>
          <w:lang w:eastAsia="en-GB"/>
        </w:rPr>
        <w:t>Potrebni resursi/moguće teškoće</w:t>
      </w:r>
      <w:r w:rsidRPr="002C68C0">
        <w:rPr>
          <w:rFonts w:eastAsia="Times New Roman" w:cs="Times New Roman"/>
          <w:b/>
          <w:lang w:eastAsia="en-GB"/>
        </w:rPr>
        <w:t xml:space="preserve">: </w:t>
      </w:r>
    </w:p>
    <w:p w:rsidR="002C68C0" w:rsidRPr="002C68C0" w:rsidRDefault="002C68C0" w:rsidP="002C68C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lang w:eastAsia="en-GB"/>
        </w:rPr>
      </w:pPr>
      <w:r w:rsidRPr="002C68C0">
        <w:rPr>
          <w:rFonts w:eastAsia="Times New Roman" w:cs="Times New Roman"/>
          <w:lang w:eastAsia="en-GB"/>
        </w:rPr>
        <w:t>zainteresiranost učenika</w:t>
      </w:r>
    </w:p>
    <w:p w:rsidR="002C68C0" w:rsidRPr="002C68C0" w:rsidRDefault="002C68C0" w:rsidP="002C68C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contextualSpacing/>
        <w:rPr>
          <w:rFonts w:eastAsia="Times New Roman" w:cs="Times New Roman"/>
          <w:lang w:eastAsia="en-GB"/>
        </w:rPr>
      </w:pPr>
      <w:r w:rsidRPr="002C68C0">
        <w:rPr>
          <w:rFonts w:eastAsia="Times New Roman" w:cs="Times New Roman"/>
          <w:lang w:eastAsia="en-GB"/>
        </w:rPr>
        <w:t>Teškoće: broj učenika, termin posjeta, prijevoz,  izostanak učenika sa nastave, suglasnost roditelja.</w:t>
      </w:r>
    </w:p>
    <w:p w:rsidR="002C68C0" w:rsidRPr="002C68C0" w:rsidRDefault="002C68C0" w:rsidP="00DE3D66">
      <w:pPr>
        <w:numPr>
          <w:ilvl w:val="0"/>
          <w:numId w:val="12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
          <w:lang w:eastAsia="en-GB"/>
        </w:rPr>
      </w:pPr>
      <w:r w:rsidRPr="002C68C0">
        <w:rPr>
          <w:rFonts w:eastAsia="Times New Roman" w:cs="Times New Roman"/>
          <w:b/>
          <w:i/>
          <w:lang w:eastAsia="en-GB"/>
        </w:rPr>
        <w:t xml:space="preserve">Način praćenja i provjere ishoda/postignuća: </w:t>
      </w:r>
      <w:r w:rsidRPr="002C68C0">
        <w:rPr>
          <w:rFonts w:eastAsia="Times New Roman" w:cs="Times New Roman"/>
          <w:lang w:eastAsia="en-GB"/>
        </w:rPr>
        <w:t xml:space="preserve">broj udomljenih pasa nakon posjeta </w:t>
      </w:r>
      <w:r w:rsidRPr="002C68C0">
        <w:rPr>
          <w:rFonts w:eastAsia="Times New Roman" w:cs="Times New Roman"/>
          <w:b/>
          <w:i/>
          <w:lang w:eastAsia="en-GB"/>
        </w:rPr>
        <w:t xml:space="preserve">, </w:t>
      </w:r>
      <w:r w:rsidRPr="002C68C0">
        <w:rPr>
          <w:rFonts w:eastAsia="Times New Roman" w:cs="Times New Roman"/>
          <w:lang w:eastAsia="en-GB"/>
        </w:rPr>
        <w:t>pisanje i objava članaka na internet stranicu škole.</w:t>
      </w:r>
    </w:p>
    <w:p w:rsidR="002C68C0" w:rsidRPr="002C68C0" w:rsidRDefault="002C68C0" w:rsidP="00DE3D66">
      <w:pPr>
        <w:numPr>
          <w:ilvl w:val="0"/>
          <w:numId w:val="12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i/>
          <w:lang w:eastAsia="en-GB"/>
        </w:rPr>
      </w:pPr>
      <w:r w:rsidRPr="002C68C0">
        <w:rPr>
          <w:rFonts w:eastAsia="Times New Roman" w:cs="Times New Roman"/>
          <w:b/>
          <w:i/>
          <w:lang w:eastAsia="en-GB"/>
        </w:rPr>
        <w:t xml:space="preserve">Troškovnik: </w:t>
      </w:r>
      <w:r w:rsidRPr="002C68C0">
        <w:rPr>
          <w:rFonts w:eastAsia="Times New Roman" w:cs="Times New Roman"/>
          <w:lang w:eastAsia="en-GB"/>
        </w:rPr>
        <w:t xml:space="preserve">troškovi prijevoza učenika </w:t>
      </w:r>
    </w:p>
    <w:p w:rsidR="002C68C0" w:rsidRPr="002C68C0" w:rsidRDefault="002C68C0" w:rsidP="00DE3D66">
      <w:pPr>
        <w:numPr>
          <w:ilvl w:val="0"/>
          <w:numId w:val="12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b/>
          <w:lang w:eastAsia="en-GB"/>
        </w:rPr>
      </w:pPr>
      <w:r w:rsidRPr="002C68C0">
        <w:rPr>
          <w:rFonts w:eastAsia="Times New Roman" w:cs="Times New Roman"/>
          <w:b/>
          <w:i/>
          <w:lang w:eastAsia="en-GB"/>
        </w:rPr>
        <w:t>Odgovorne osobe:</w:t>
      </w:r>
      <w:r w:rsidRPr="002C68C0">
        <w:rPr>
          <w:rFonts w:eastAsia="Times New Roman" w:cs="Times New Roman"/>
          <w:b/>
          <w:lang w:eastAsia="en-GB"/>
        </w:rPr>
        <w:t xml:space="preserve"> </w:t>
      </w:r>
      <w:r w:rsidRPr="002C68C0">
        <w:rPr>
          <w:rFonts w:eastAsia="Times New Roman" w:cs="Times New Roman"/>
          <w:lang w:eastAsia="en-GB"/>
        </w:rPr>
        <w:t>Ankica Pešerović, prof.</w:t>
      </w:r>
    </w:p>
    <w:p w:rsidR="002C68C0" w:rsidRDefault="002C68C0">
      <w:pPr>
        <w:spacing w:after="0"/>
        <w:ind w:left="360"/>
        <w:jc w:val="center"/>
        <w:rPr>
          <w:b/>
        </w:rPr>
      </w:pPr>
    </w:p>
    <w:p w:rsidR="002C68C0" w:rsidRDefault="002C68C0">
      <w:pPr>
        <w:spacing w:after="0"/>
        <w:ind w:left="360"/>
        <w:jc w:val="center"/>
        <w:rPr>
          <w:b/>
        </w:rPr>
      </w:pPr>
    </w:p>
    <w:p w:rsidR="002C68C0" w:rsidRDefault="002C68C0">
      <w:pPr>
        <w:spacing w:after="0"/>
        <w:ind w:left="360"/>
        <w:jc w:val="center"/>
        <w:rPr>
          <w:b/>
        </w:rPr>
      </w:pPr>
    </w:p>
    <w:p w:rsidR="002C68C0" w:rsidRDefault="002C68C0">
      <w:pPr>
        <w:spacing w:after="0"/>
        <w:ind w:left="360"/>
        <w:jc w:val="center"/>
        <w:rPr>
          <w:b/>
        </w:rPr>
      </w:pPr>
    </w:p>
    <w:p w:rsidR="002C68C0" w:rsidRDefault="002C68C0">
      <w:pPr>
        <w:spacing w:after="0"/>
        <w:ind w:left="360"/>
        <w:jc w:val="center"/>
        <w:rPr>
          <w:b/>
        </w:rPr>
      </w:pPr>
    </w:p>
    <w:p w:rsidR="002C68C0" w:rsidRDefault="002C68C0">
      <w:pPr>
        <w:spacing w:after="0"/>
        <w:ind w:left="360"/>
        <w:jc w:val="center"/>
        <w:rPr>
          <w:b/>
        </w:rPr>
      </w:pPr>
    </w:p>
    <w:p w:rsidR="002C68C0" w:rsidRDefault="002C68C0">
      <w:pPr>
        <w:spacing w:after="0"/>
        <w:ind w:left="360"/>
        <w:jc w:val="center"/>
        <w:rPr>
          <w:b/>
        </w:rPr>
      </w:pPr>
    </w:p>
    <w:p w:rsidR="002C68C0" w:rsidRDefault="002C68C0">
      <w:pPr>
        <w:spacing w:after="0"/>
        <w:ind w:left="360"/>
        <w:jc w:val="center"/>
        <w:rPr>
          <w:b/>
        </w:rPr>
      </w:pPr>
    </w:p>
    <w:p w:rsidR="002C68C0" w:rsidRDefault="002C68C0">
      <w:pPr>
        <w:spacing w:after="0"/>
        <w:ind w:left="360"/>
        <w:jc w:val="center"/>
        <w:rPr>
          <w:b/>
        </w:rPr>
      </w:pP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jc w:val="center"/>
        <w:rPr>
          <w:rFonts w:eastAsia="Times New Roman" w:cs="Times New Roman"/>
          <w:b/>
          <w:lang w:eastAsia="en-GB"/>
        </w:rPr>
      </w:pPr>
      <w:r w:rsidRPr="00623E40">
        <w:rPr>
          <w:rFonts w:eastAsia="Times New Roman" w:cs="Times New Roman"/>
          <w:b/>
          <w:lang w:eastAsia="en-GB"/>
        </w:rPr>
        <w:t>Lijepim osmjehom do zdravlja</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623E40">
        <w:rPr>
          <w:rFonts w:eastAsia="Times New Roman" w:cs="Times New Roman"/>
          <w:b/>
          <w:lang w:eastAsia="en-GB"/>
        </w:rPr>
        <w:t>Plan provedbe kurikulumskih ciljeva</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b/>
          <w:lang w:eastAsia="en-GB"/>
        </w:rPr>
        <w:t xml:space="preserve">Kurikulumsko područje: </w:t>
      </w:r>
      <w:r>
        <w:rPr>
          <w:rFonts w:eastAsia="Times New Roman" w:cs="Times New Roman"/>
          <w:lang w:eastAsia="en-GB"/>
        </w:rPr>
        <w:t>Zdravlje, sigurnost i zaštita okoliša</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623E40">
        <w:rPr>
          <w:rFonts w:eastAsia="Times New Roman" w:cs="Times New Roman"/>
          <w:b/>
          <w:lang w:eastAsia="en-GB"/>
        </w:rPr>
        <w:t xml:space="preserve">                                        </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b/>
          <w:lang w:eastAsia="en-GB"/>
        </w:rPr>
        <w:t>1.</w:t>
      </w:r>
      <w:r w:rsidRPr="00623E40">
        <w:rPr>
          <w:rFonts w:eastAsia="Times New Roman" w:cs="Times New Roman"/>
          <w:b/>
          <w:lang w:eastAsia="en-GB"/>
        </w:rPr>
        <w:tab/>
        <w:t xml:space="preserve">Ciklus (razred): </w:t>
      </w:r>
      <w:r w:rsidRPr="00623E40">
        <w:rPr>
          <w:rFonts w:eastAsia="Times New Roman" w:cs="Times New Roman"/>
          <w:lang w:eastAsia="en-GB"/>
        </w:rPr>
        <w:t>1. i 3. razredi</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b/>
          <w:lang w:eastAsia="en-GB"/>
        </w:rPr>
        <w:t>2.</w:t>
      </w:r>
      <w:r w:rsidRPr="00623E40">
        <w:rPr>
          <w:rFonts w:eastAsia="Times New Roman" w:cs="Times New Roman"/>
          <w:b/>
          <w:lang w:eastAsia="en-GB"/>
        </w:rPr>
        <w:tab/>
        <w:t xml:space="preserve">Ciljevi Učenik će: </w:t>
      </w:r>
      <w:r w:rsidRPr="00623E40">
        <w:rPr>
          <w:rFonts w:eastAsia="Times New Roman" w:cs="Times New Roman"/>
          <w:lang w:eastAsia="en-GB"/>
        </w:rPr>
        <w:t>usvojiti navike zdrave prehrane i pravilnog četkanja zubi, redoviti pregled kod stomatologa</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623E40">
        <w:rPr>
          <w:rFonts w:eastAsia="Times New Roman" w:cs="Times New Roman"/>
          <w:b/>
          <w:lang w:eastAsia="en-GB"/>
        </w:rPr>
        <w:t>3.</w:t>
      </w:r>
      <w:r w:rsidRPr="00623E40">
        <w:rPr>
          <w:rFonts w:eastAsia="Times New Roman" w:cs="Times New Roman"/>
          <w:b/>
          <w:lang w:eastAsia="en-GB"/>
        </w:rPr>
        <w:tab/>
        <w:t xml:space="preserve">Obrazloženje ciljeva (povezan s potrebama, interesima učenika i vrijednostima ŠK): </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lang w:eastAsia="en-GB"/>
        </w:rPr>
        <w:tab/>
        <w:t>Učenik će pravilno četkati zube u zadanom vremenu.</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623E40">
        <w:rPr>
          <w:rFonts w:eastAsia="Times New Roman" w:cs="Times New Roman"/>
          <w:b/>
          <w:lang w:eastAsia="en-GB"/>
        </w:rPr>
        <w:t>4.</w:t>
      </w:r>
      <w:r w:rsidRPr="00623E40">
        <w:rPr>
          <w:rFonts w:eastAsia="Times New Roman" w:cs="Times New Roman"/>
          <w:b/>
          <w:lang w:eastAsia="en-GB"/>
        </w:rPr>
        <w:tab/>
        <w:t>Očekivani ishodi/postignuća: (Učenik će moći:)</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b/>
          <w:lang w:eastAsia="en-GB"/>
        </w:rPr>
        <w:tab/>
      </w:r>
      <w:r w:rsidRPr="00623E40">
        <w:rPr>
          <w:rFonts w:eastAsia="Times New Roman" w:cs="Times New Roman"/>
          <w:lang w:eastAsia="en-GB"/>
        </w:rPr>
        <w:t xml:space="preserve">Pravilno četkati zube. </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lang w:eastAsia="en-GB"/>
        </w:rPr>
        <w:tab/>
        <w:t>Redovito posjećivati stomatologa.</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lang w:eastAsia="en-GB"/>
        </w:rPr>
        <w:tab/>
        <w:t>Pravilna i redovita ishrana.</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b/>
          <w:lang w:eastAsia="en-GB"/>
        </w:rPr>
        <w:t>5.</w:t>
      </w:r>
      <w:r w:rsidRPr="00623E40">
        <w:rPr>
          <w:rFonts w:eastAsia="Times New Roman" w:cs="Times New Roman"/>
          <w:b/>
          <w:lang w:eastAsia="en-GB"/>
        </w:rPr>
        <w:tab/>
        <w:t xml:space="preserve">Način realizacije: </w:t>
      </w:r>
      <w:r w:rsidRPr="00623E40">
        <w:rPr>
          <w:rFonts w:eastAsia="Times New Roman" w:cs="Times New Roman"/>
          <w:lang w:eastAsia="en-GB"/>
        </w:rPr>
        <w:t xml:space="preserve">samostalno četkanje zubi nakon svakog obroka u produženom boravku </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623E40">
        <w:rPr>
          <w:rFonts w:eastAsia="Times New Roman" w:cs="Times New Roman"/>
          <w:b/>
          <w:lang w:eastAsia="en-GB"/>
        </w:rPr>
        <w:t>•</w:t>
      </w:r>
      <w:r w:rsidRPr="00623E40">
        <w:rPr>
          <w:rFonts w:eastAsia="Times New Roman" w:cs="Times New Roman"/>
          <w:b/>
          <w:lang w:eastAsia="en-GB"/>
        </w:rPr>
        <w:tab/>
        <w:t xml:space="preserve">Sudionici: </w:t>
      </w:r>
      <w:r w:rsidRPr="00623E40">
        <w:rPr>
          <w:rFonts w:eastAsia="Times New Roman" w:cs="Times New Roman"/>
          <w:lang w:eastAsia="en-GB"/>
        </w:rPr>
        <w:t>učenici prvog razreda produženog boravka</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623E40">
        <w:rPr>
          <w:rFonts w:eastAsia="Times New Roman" w:cs="Times New Roman"/>
          <w:b/>
          <w:lang w:eastAsia="en-GB"/>
        </w:rPr>
        <w:t>•</w:t>
      </w:r>
      <w:r w:rsidRPr="00623E40">
        <w:rPr>
          <w:rFonts w:eastAsia="Times New Roman" w:cs="Times New Roman"/>
          <w:b/>
          <w:lang w:eastAsia="en-GB"/>
        </w:rPr>
        <w:tab/>
        <w:t>Načini učenja (što rade učenici):</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b/>
          <w:lang w:eastAsia="en-GB"/>
        </w:rPr>
        <w:t xml:space="preserve">            </w:t>
      </w:r>
      <w:r w:rsidRPr="00623E40">
        <w:rPr>
          <w:rFonts w:eastAsia="Times New Roman" w:cs="Times New Roman"/>
          <w:lang w:eastAsia="en-GB"/>
        </w:rPr>
        <w:t xml:space="preserve">planiranje, podjela zaduženja, istražuju, pomažu jedni drugima   </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623E40">
        <w:rPr>
          <w:rFonts w:eastAsia="Times New Roman" w:cs="Times New Roman"/>
          <w:b/>
          <w:lang w:eastAsia="en-GB"/>
        </w:rPr>
        <w:t>•</w:t>
      </w:r>
      <w:r w:rsidRPr="00623E40">
        <w:rPr>
          <w:rFonts w:eastAsia="Times New Roman" w:cs="Times New Roman"/>
          <w:b/>
          <w:lang w:eastAsia="en-GB"/>
        </w:rPr>
        <w:tab/>
        <w:t>Metode poučavanja (što rade učitelji):</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b/>
          <w:lang w:eastAsia="en-GB"/>
        </w:rPr>
        <w:t xml:space="preserve">  </w:t>
      </w:r>
      <w:r w:rsidRPr="00623E40">
        <w:rPr>
          <w:rFonts w:eastAsia="Times New Roman" w:cs="Times New Roman"/>
          <w:lang w:eastAsia="en-GB"/>
        </w:rPr>
        <w:t>organizacija, priprema literature, planiranje, podjela zaduženja, prikupljanje materijala, rad na</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lang w:eastAsia="en-GB"/>
        </w:rPr>
        <w:t xml:space="preserve">  materijalima, sistematizacija materijala, uređenje panoa</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b/>
          <w:lang w:eastAsia="en-GB"/>
        </w:rPr>
        <w:t>•</w:t>
      </w:r>
      <w:r w:rsidRPr="00623E40">
        <w:rPr>
          <w:rFonts w:eastAsia="Times New Roman" w:cs="Times New Roman"/>
          <w:b/>
          <w:lang w:eastAsia="en-GB"/>
        </w:rPr>
        <w:tab/>
        <w:t>Oblici rada:</w:t>
      </w:r>
      <w:r w:rsidRPr="00623E40">
        <w:rPr>
          <w:rFonts w:eastAsia="Times New Roman" w:cs="Times New Roman"/>
          <w:lang w:eastAsia="en-GB"/>
        </w:rPr>
        <w:t xml:space="preserve"> individualni</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b/>
          <w:lang w:eastAsia="en-GB"/>
        </w:rPr>
        <w:t>•</w:t>
      </w:r>
      <w:r w:rsidRPr="00623E40">
        <w:rPr>
          <w:rFonts w:eastAsia="Times New Roman" w:cs="Times New Roman"/>
          <w:b/>
          <w:lang w:eastAsia="en-GB"/>
        </w:rPr>
        <w:tab/>
        <w:t>Trajanje izvedbe</w:t>
      </w:r>
      <w:r w:rsidRPr="00623E40">
        <w:rPr>
          <w:rFonts w:eastAsia="Times New Roman" w:cs="Times New Roman"/>
          <w:lang w:eastAsia="en-GB"/>
        </w:rPr>
        <w:t>: školska godina 2020./2021.</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623E40">
        <w:rPr>
          <w:rFonts w:eastAsia="Times New Roman" w:cs="Times New Roman"/>
          <w:b/>
          <w:lang w:eastAsia="en-GB"/>
        </w:rPr>
        <w:t>6.</w:t>
      </w:r>
      <w:r w:rsidRPr="00623E40">
        <w:rPr>
          <w:rFonts w:eastAsia="Times New Roman" w:cs="Times New Roman"/>
          <w:b/>
          <w:lang w:eastAsia="en-GB"/>
        </w:rPr>
        <w:tab/>
        <w:t xml:space="preserve">Potrebni resursi/moguće teškoće: </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lang w:eastAsia="en-GB"/>
        </w:rPr>
        <w:tab/>
        <w:t>- učenici, učiteljice, četkice, paste za zube</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lang w:eastAsia="en-GB"/>
        </w:rPr>
        <w:t xml:space="preserve">          - nedostatak vremena, organizacijske poteškoće</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623E40">
        <w:rPr>
          <w:rFonts w:eastAsia="Times New Roman" w:cs="Times New Roman"/>
          <w:b/>
          <w:lang w:eastAsia="en-GB"/>
        </w:rPr>
        <w:t>7.</w:t>
      </w:r>
      <w:r w:rsidRPr="00623E40">
        <w:rPr>
          <w:rFonts w:eastAsia="Times New Roman" w:cs="Times New Roman"/>
          <w:b/>
          <w:lang w:eastAsia="en-GB"/>
        </w:rPr>
        <w:tab/>
        <w:t>Način praćenja i provjere ishoda/postignuća:</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lang w:eastAsia="en-GB"/>
        </w:rPr>
        <w:t xml:space="preserve">  kartice</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lang w:eastAsia="en-GB"/>
        </w:rPr>
      </w:pPr>
      <w:r w:rsidRPr="00623E40">
        <w:rPr>
          <w:rFonts w:eastAsia="Times New Roman" w:cs="Times New Roman"/>
          <w:b/>
          <w:lang w:eastAsia="en-GB"/>
        </w:rPr>
        <w:t>8.</w:t>
      </w:r>
      <w:r w:rsidRPr="00623E40">
        <w:rPr>
          <w:rFonts w:eastAsia="Times New Roman" w:cs="Times New Roman"/>
          <w:b/>
          <w:lang w:eastAsia="en-GB"/>
        </w:rPr>
        <w:tab/>
        <w:t>Troškovnik</w:t>
      </w:r>
      <w:r w:rsidRPr="00623E40">
        <w:rPr>
          <w:rFonts w:eastAsia="Times New Roman" w:cs="Times New Roman"/>
          <w:lang w:eastAsia="en-GB"/>
        </w:rPr>
        <w:t>: pasta za zube, četkica</w:t>
      </w:r>
    </w:p>
    <w:p w:rsidR="00623E40" w:rsidRPr="00623E40" w:rsidRDefault="00623E40" w:rsidP="00623E4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42"/>
        <w:contextualSpacing/>
        <w:rPr>
          <w:rFonts w:eastAsia="Times New Roman" w:cs="Times New Roman"/>
          <w:b/>
          <w:lang w:eastAsia="en-GB"/>
        </w:rPr>
      </w:pPr>
      <w:r w:rsidRPr="00623E40">
        <w:rPr>
          <w:rFonts w:eastAsia="Times New Roman" w:cs="Times New Roman"/>
          <w:b/>
          <w:lang w:eastAsia="en-GB"/>
        </w:rPr>
        <w:t>9.</w:t>
      </w:r>
      <w:r w:rsidRPr="00623E40">
        <w:rPr>
          <w:rFonts w:eastAsia="Times New Roman" w:cs="Times New Roman"/>
          <w:b/>
          <w:lang w:eastAsia="en-GB"/>
        </w:rPr>
        <w:tab/>
        <w:t>Odgovorna osoba</w:t>
      </w:r>
      <w:r w:rsidRPr="00623E40">
        <w:rPr>
          <w:rFonts w:eastAsia="Times New Roman" w:cs="Times New Roman"/>
          <w:lang w:eastAsia="en-GB"/>
        </w:rPr>
        <w:t>: učiteljica Ivona Tumir</w:t>
      </w:r>
    </w:p>
    <w:p w:rsidR="00623E40" w:rsidRDefault="00623E40">
      <w:pPr>
        <w:spacing w:after="0"/>
        <w:ind w:left="360"/>
        <w:jc w:val="center"/>
        <w:rPr>
          <w:b/>
        </w:rPr>
      </w:pPr>
    </w:p>
    <w:p w:rsidR="00623E40" w:rsidRDefault="00623E40">
      <w:pPr>
        <w:spacing w:after="0"/>
        <w:ind w:left="360"/>
        <w:jc w:val="center"/>
        <w:rPr>
          <w:b/>
        </w:rPr>
      </w:pPr>
    </w:p>
    <w:p w:rsidR="00623E40" w:rsidRDefault="00623E40">
      <w:pPr>
        <w:spacing w:after="0"/>
        <w:ind w:left="360"/>
        <w:jc w:val="center"/>
        <w:rPr>
          <w:b/>
        </w:rPr>
      </w:pPr>
    </w:p>
    <w:p w:rsidR="00623E40" w:rsidRDefault="00623E40">
      <w:pPr>
        <w:spacing w:after="0"/>
        <w:ind w:left="360"/>
        <w:jc w:val="center"/>
        <w:rPr>
          <w:b/>
        </w:rPr>
      </w:pPr>
    </w:p>
    <w:p w:rsidR="00623E40" w:rsidRDefault="00623E40">
      <w:pPr>
        <w:spacing w:after="0"/>
        <w:ind w:left="360"/>
        <w:jc w:val="center"/>
        <w:rPr>
          <w:b/>
        </w:rPr>
      </w:pPr>
    </w:p>
    <w:p w:rsidR="00623E40" w:rsidRDefault="00623E40">
      <w:pPr>
        <w:spacing w:after="0"/>
        <w:ind w:left="360"/>
        <w:jc w:val="center"/>
        <w:rPr>
          <w:b/>
        </w:rPr>
      </w:pPr>
    </w:p>
    <w:p w:rsidR="00623E40" w:rsidRDefault="00623E40">
      <w:pPr>
        <w:spacing w:after="0"/>
        <w:ind w:left="360"/>
        <w:jc w:val="center"/>
        <w:rPr>
          <w:b/>
        </w:rPr>
      </w:pPr>
    </w:p>
    <w:p w:rsidR="00623E40" w:rsidRDefault="00623E40">
      <w:pPr>
        <w:spacing w:after="0"/>
        <w:ind w:left="360"/>
        <w:jc w:val="center"/>
        <w:rPr>
          <w:b/>
        </w:rPr>
      </w:pPr>
    </w:p>
    <w:p w:rsidR="00623E40" w:rsidRDefault="00623E40">
      <w:pPr>
        <w:spacing w:after="0"/>
        <w:ind w:left="360"/>
        <w:jc w:val="center"/>
        <w:rPr>
          <w:b/>
        </w:rPr>
      </w:pPr>
    </w:p>
    <w:p w:rsidR="00623E40" w:rsidRDefault="00623E40">
      <w:pPr>
        <w:spacing w:after="0"/>
        <w:ind w:left="360"/>
        <w:jc w:val="center"/>
        <w:rPr>
          <w:b/>
        </w:rPr>
      </w:pPr>
    </w:p>
    <w:p w:rsidR="00623E40" w:rsidRDefault="00623E40">
      <w:pPr>
        <w:spacing w:after="0"/>
        <w:ind w:left="360"/>
        <w:jc w:val="center"/>
        <w:rPr>
          <w:b/>
        </w:rPr>
      </w:pPr>
    </w:p>
    <w:p w:rsidR="00623E40" w:rsidRDefault="00623E40">
      <w:pPr>
        <w:spacing w:after="0"/>
        <w:ind w:left="360"/>
        <w:jc w:val="center"/>
        <w:rPr>
          <w:b/>
        </w:rPr>
      </w:pPr>
    </w:p>
    <w:p w:rsidR="00CD77F4" w:rsidRPr="00CD77F4" w:rsidRDefault="00CD77F4" w:rsidP="00CD77F4">
      <w:pPr>
        <w:spacing w:after="160" w:line="240" w:lineRule="auto"/>
        <w:contextualSpacing/>
        <w:jc w:val="center"/>
        <w:rPr>
          <w:rFonts w:cs="Times New Roman"/>
          <w:b/>
          <w:lang w:eastAsia="en-US"/>
        </w:rPr>
      </w:pPr>
      <w:r w:rsidRPr="00CD77F4">
        <w:rPr>
          <w:rFonts w:cs="Times New Roman"/>
          <w:b/>
          <w:lang w:eastAsia="en-US"/>
        </w:rPr>
        <w:t>Izvanučionička nastava Reciklažno dvorište</w:t>
      </w:r>
    </w:p>
    <w:p w:rsidR="00CD77F4" w:rsidRPr="00CD77F4" w:rsidRDefault="00CD77F4" w:rsidP="00CD77F4">
      <w:pPr>
        <w:spacing w:after="160" w:line="240" w:lineRule="auto"/>
        <w:contextualSpacing/>
        <w:jc w:val="center"/>
        <w:rPr>
          <w:rFonts w:cs="Times New Roman"/>
          <w:b/>
          <w:lang w:eastAsia="en-US"/>
        </w:rPr>
      </w:pPr>
    </w:p>
    <w:p w:rsidR="00CD77F4" w:rsidRPr="00CD77F4" w:rsidRDefault="00CD77F4" w:rsidP="00CD77F4">
      <w:pPr>
        <w:tabs>
          <w:tab w:val="left" w:pos="284"/>
        </w:tabs>
        <w:spacing w:after="160" w:line="240" w:lineRule="auto"/>
        <w:contextualSpacing/>
        <w:jc w:val="center"/>
        <w:rPr>
          <w:rFonts w:cs="Times New Roman"/>
          <w:b/>
          <w:lang w:eastAsia="en-US"/>
        </w:rPr>
      </w:pPr>
      <w:r w:rsidRPr="00CD77F4">
        <w:rPr>
          <w:rFonts w:cs="Times New Roman"/>
          <w:b/>
          <w:lang w:eastAsia="en-US"/>
        </w:rPr>
        <w:t>Plan provedbe kurikulumskih ciljeva</w:t>
      </w:r>
    </w:p>
    <w:p w:rsidR="00CD77F4" w:rsidRPr="00CD77F4" w:rsidRDefault="00CD77F4" w:rsidP="00CD77F4">
      <w:pPr>
        <w:tabs>
          <w:tab w:val="left" w:pos="284"/>
        </w:tabs>
        <w:spacing w:after="160" w:line="240" w:lineRule="auto"/>
        <w:contextualSpacing/>
        <w:jc w:val="center"/>
        <w:rPr>
          <w:rFonts w:cs="Times New Roman"/>
          <w:b/>
          <w:lang w:eastAsia="en-US"/>
        </w:rPr>
      </w:pP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67" w:firstLine="567"/>
        <w:contextualSpacing/>
        <w:jc w:val="both"/>
        <w:rPr>
          <w:rFonts w:cs="Arial"/>
          <w:color w:val="FF0000"/>
          <w:sz w:val="24"/>
          <w:szCs w:val="24"/>
          <w:lang w:eastAsia="en-GB"/>
        </w:rPr>
      </w:pP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cs="Arial"/>
          <w:lang w:eastAsia="en-GB"/>
        </w:rPr>
      </w:pPr>
      <w:r w:rsidRPr="00CD77F4">
        <w:rPr>
          <w:rFonts w:cs="Arial"/>
          <w:lang w:eastAsia="en-GB"/>
        </w:rPr>
        <w:t xml:space="preserve">Kurikulumsko područje: </w:t>
      </w:r>
      <w:r w:rsidR="00623E40">
        <w:rPr>
          <w:rFonts w:cs="Arial"/>
          <w:lang w:eastAsia="en-GB"/>
        </w:rPr>
        <w:t>Z</w:t>
      </w:r>
      <w:r w:rsidRPr="00CD77F4">
        <w:rPr>
          <w:rFonts w:cs="Arial"/>
          <w:lang w:eastAsia="en-GB"/>
        </w:rPr>
        <w:t>dravlje</w:t>
      </w:r>
      <w:r w:rsidR="00623E40">
        <w:rPr>
          <w:rFonts w:cs="Arial"/>
          <w:lang w:eastAsia="en-GB"/>
        </w:rPr>
        <w:t>, sigurnost i zaštita okoliša</w:t>
      </w: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cs="Arial"/>
          <w:b/>
          <w:lang w:eastAsia="en-GB"/>
        </w:rPr>
      </w:pP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cs="Arial"/>
          <w:lang w:eastAsia="en-GB"/>
        </w:rPr>
      </w:pPr>
      <w:r w:rsidRPr="00CD77F4">
        <w:rPr>
          <w:rFonts w:cs="Arial"/>
          <w:b/>
          <w:lang w:eastAsia="en-GB"/>
        </w:rPr>
        <w:t xml:space="preserve">   1.   Ciklus (razred): </w:t>
      </w:r>
      <w:r w:rsidRPr="00CD77F4">
        <w:rPr>
          <w:rFonts w:cs="Arial"/>
          <w:lang w:eastAsia="en-GB"/>
        </w:rPr>
        <w:t>1</w:t>
      </w:r>
      <w:r w:rsidRPr="00CD77F4">
        <w:rPr>
          <w:rFonts w:cs="Arial"/>
          <w:b/>
          <w:lang w:eastAsia="en-GB"/>
        </w:rPr>
        <w:t xml:space="preserve">. </w:t>
      </w:r>
      <w:r w:rsidRPr="00CD77F4">
        <w:rPr>
          <w:rFonts w:cs="Arial"/>
          <w:lang w:eastAsia="en-GB"/>
        </w:rPr>
        <w:t>(2. razred)</w:t>
      </w: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cs="Arial"/>
          <w:lang w:eastAsia="en-GB"/>
        </w:rPr>
      </w:pPr>
      <w:r w:rsidRPr="00CD77F4">
        <w:rPr>
          <w:rFonts w:cs="Arial"/>
          <w:b/>
          <w:lang w:eastAsia="en-GB"/>
        </w:rPr>
        <w:t xml:space="preserve">   2.   Ciljevi -   </w:t>
      </w:r>
      <w:r w:rsidRPr="00CD77F4">
        <w:rPr>
          <w:rFonts w:cs="Arial"/>
          <w:lang w:eastAsia="en-GB"/>
        </w:rPr>
        <w:t>prikupljanjem baterija i posjetom Reciklažnom dvorištu razvijati ekološku svijest  te znanje o očuvanju okoliša</w:t>
      </w: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142"/>
        <w:contextualSpacing/>
        <w:jc w:val="both"/>
        <w:rPr>
          <w:rFonts w:cs="Arial"/>
          <w:lang w:eastAsia="en-GB"/>
        </w:rPr>
      </w:pPr>
      <w:r w:rsidRPr="00CD77F4">
        <w:rPr>
          <w:rFonts w:cs="Arial"/>
          <w:b/>
          <w:lang w:eastAsia="en-GB"/>
        </w:rPr>
        <w:t xml:space="preserve">3.   Obrazloženje cilja </w:t>
      </w:r>
      <w:r w:rsidRPr="00CD77F4">
        <w:rPr>
          <w:rFonts w:cs="Arial"/>
          <w:lang w:eastAsia="en-GB"/>
        </w:rPr>
        <w:t xml:space="preserve">(povezan s potrebama, interesima učenika i vrijednostima ŠK): </w:t>
      </w: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142"/>
        <w:contextualSpacing/>
        <w:jc w:val="both"/>
        <w:rPr>
          <w:rFonts w:eastAsia="Arial"/>
          <w:lang w:eastAsia="en-US"/>
        </w:rPr>
      </w:pPr>
      <w:r w:rsidRPr="00CD77F4">
        <w:rPr>
          <w:rFonts w:eastAsia="Arial"/>
          <w:highlight w:val="white"/>
          <w:lang w:eastAsia="en-US"/>
        </w:rPr>
        <w:t>Razvijati trajne navike aktivnog participiranja i volontiranja u ekološkim aktivnostima u svojoj okolini. Poboljšati stanje okoliša škole pa i šire.</w:t>
      </w: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142"/>
        <w:contextualSpacing/>
        <w:jc w:val="both"/>
        <w:rPr>
          <w:rFonts w:cs="Arial"/>
          <w:lang w:eastAsia="en-GB"/>
        </w:rPr>
      </w:pPr>
      <w:r w:rsidRPr="00CD77F4">
        <w:rPr>
          <w:rFonts w:cs="Arial"/>
          <w:b/>
          <w:lang w:eastAsia="en-GB"/>
        </w:rPr>
        <w:t>4.  Očekivani ishodi/postignuća</w:t>
      </w:r>
      <w:r w:rsidRPr="00CD77F4">
        <w:rPr>
          <w:rFonts w:cs="Arial"/>
          <w:lang w:eastAsia="en-GB"/>
        </w:rPr>
        <w:t>: (Učenik će moći:)</w:t>
      </w:r>
    </w:p>
    <w:p w:rsidR="00CD77F4" w:rsidRPr="00CD77F4" w:rsidRDefault="00CD77F4" w:rsidP="0055043E">
      <w:pPr>
        <w:numPr>
          <w:ilvl w:val="0"/>
          <w:numId w:val="4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cs="Arial"/>
          <w:lang w:eastAsia="en-GB"/>
        </w:rPr>
      </w:pPr>
      <w:r w:rsidRPr="00CD77F4">
        <w:rPr>
          <w:rFonts w:ascii="Arial" w:eastAsia="Arial" w:hAnsi="Arial" w:cs="Arial"/>
          <w:sz w:val="20"/>
          <w:szCs w:val="20"/>
          <w:highlight w:val="white"/>
          <w:lang w:eastAsia="en-US"/>
        </w:rPr>
        <w:t>kritički promišljati o povezanosti vlastitog načina života i utjecaja na okoliš</w:t>
      </w:r>
    </w:p>
    <w:p w:rsidR="00CD77F4" w:rsidRPr="00CD77F4" w:rsidRDefault="00CD77F4" w:rsidP="0055043E">
      <w:pPr>
        <w:numPr>
          <w:ilvl w:val="0"/>
          <w:numId w:val="4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59" w:lineRule="auto"/>
        <w:contextualSpacing/>
        <w:jc w:val="both"/>
        <w:rPr>
          <w:rFonts w:ascii="Arial" w:eastAsia="Arial" w:hAnsi="Arial" w:cs="Arial"/>
          <w:sz w:val="20"/>
          <w:szCs w:val="20"/>
          <w:highlight w:val="white"/>
          <w:lang w:eastAsia="en-US"/>
        </w:rPr>
      </w:pPr>
      <w:r w:rsidRPr="00CD77F4">
        <w:rPr>
          <w:rFonts w:ascii="Arial" w:eastAsia="Arial" w:hAnsi="Arial" w:cs="Arial"/>
          <w:sz w:val="20"/>
          <w:szCs w:val="20"/>
          <w:highlight w:val="white"/>
          <w:lang w:eastAsia="en-US"/>
        </w:rPr>
        <w:t>povećavati svoj utjecaj na očuvanje okoliša i uređenja okoliša škole i/ili svog mjesta</w:t>
      </w:r>
    </w:p>
    <w:p w:rsidR="00CD77F4" w:rsidRPr="00CD77F4" w:rsidRDefault="00CD77F4" w:rsidP="0055043E">
      <w:pPr>
        <w:numPr>
          <w:ilvl w:val="0"/>
          <w:numId w:val="4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59" w:lineRule="auto"/>
        <w:contextualSpacing/>
        <w:jc w:val="both"/>
        <w:rPr>
          <w:rFonts w:ascii="Arial" w:eastAsia="Arial" w:hAnsi="Arial" w:cs="Arial"/>
          <w:sz w:val="20"/>
          <w:szCs w:val="20"/>
          <w:highlight w:val="white"/>
          <w:lang w:eastAsia="en-US"/>
        </w:rPr>
      </w:pPr>
      <w:r w:rsidRPr="00CD77F4">
        <w:rPr>
          <w:rFonts w:ascii="Arial" w:eastAsia="Arial" w:hAnsi="Arial" w:cs="Arial"/>
          <w:sz w:val="20"/>
          <w:szCs w:val="20"/>
          <w:highlight w:val="white"/>
          <w:lang w:eastAsia="en-US"/>
        </w:rPr>
        <w:t>prepoznaje važnost očuvanja okoliša za opću dobrobit</w:t>
      </w:r>
    </w:p>
    <w:p w:rsidR="00CD77F4" w:rsidRPr="00CD77F4" w:rsidRDefault="00CD77F4" w:rsidP="0055043E">
      <w:pPr>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hanging="578"/>
        <w:contextualSpacing/>
        <w:jc w:val="both"/>
        <w:rPr>
          <w:rFonts w:cs="Arial"/>
          <w:lang w:eastAsia="en-GB"/>
        </w:rPr>
      </w:pPr>
      <w:r w:rsidRPr="00CD77F4">
        <w:rPr>
          <w:rFonts w:cs="Arial"/>
          <w:b/>
          <w:lang w:eastAsia="en-GB"/>
        </w:rPr>
        <w:t>Način realizacije:</w:t>
      </w:r>
    </w:p>
    <w:p w:rsidR="00CD77F4" w:rsidRPr="00CD77F4" w:rsidRDefault="00CD77F4" w:rsidP="00CD77F4">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644"/>
        <w:contextualSpacing/>
        <w:jc w:val="both"/>
        <w:rPr>
          <w:rFonts w:cs="Arial"/>
          <w:b/>
          <w:lang w:eastAsia="en-GB"/>
        </w:rPr>
      </w:pPr>
      <w:r w:rsidRPr="00CD77F4">
        <w:rPr>
          <w:rFonts w:cs="Arial"/>
          <w:b/>
          <w:lang w:eastAsia="en-GB"/>
        </w:rPr>
        <w:t xml:space="preserve">Oblik: </w:t>
      </w:r>
      <w:r w:rsidRPr="00CD77F4">
        <w:rPr>
          <w:rFonts w:cs="Arial"/>
          <w:lang w:eastAsia="en-GB"/>
        </w:rPr>
        <w:t xml:space="preserve">izvanučionička nastava </w:t>
      </w:r>
    </w:p>
    <w:p w:rsidR="00CD77F4" w:rsidRPr="00CD77F4" w:rsidRDefault="00CD77F4" w:rsidP="00CD77F4">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644"/>
        <w:contextualSpacing/>
        <w:jc w:val="both"/>
        <w:rPr>
          <w:rFonts w:cs="Arial"/>
          <w:b/>
          <w:lang w:eastAsia="en-GB"/>
        </w:rPr>
      </w:pPr>
      <w:r w:rsidRPr="00CD77F4">
        <w:rPr>
          <w:rFonts w:cs="Arial"/>
          <w:b/>
          <w:lang w:eastAsia="en-GB"/>
        </w:rPr>
        <w:t xml:space="preserve">Sudionici: </w:t>
      </w:r>
      <w:r w:rsidRPr="00CD77F4">
        <w:rPr>
          <w:rFonts w:cs="Arial"/>
          <w:lang w:eastAsia="en-GB"/>
        </w:rPr>
        <w:t>učenici, učitelji</w:t>
      </w:r>
    </w:p>
    <w:p w:rsidR="00CD77F4" w:rsidRPr="00CD77F4" w:rsidRDefault="00CD77F4" w:rsidP="00CD77F4">
      <w:pPr>
        <w:tabs>
          <w:tab w:val="left" w:pos="-1440"/>
          <w:tab w:val="left" w:pos="-720"/>
          <w:tab w:val="left" w:pos="-180"/>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59" w:lineRule="auto"/>
        <w:ind w:left="709" w:hanging="142"/>
        <w:jc w:val="both"/>
        <w:rPr>
          <w:rFonts w:cs="Times New Roman"/>
          <w:lang w:eastAsia="en-US"/>
        </w:rPr>
      </w:pPr>
      <w:r w:rsidRPr="00CD77F4">
        <w:rPr>
          <w:rFonts w:cs="Arial"/>
          <w:b/>
          <w:lang w:eastAsia="en-GB"/>
        </w:rPr>
        <w:t xml:space="preserve">Načini učenja (što rade učenici): </w:t>
      </w:r>
      <w:r w:rsidRPr="00CD77F4">
        <w:rPr>
          <w:rFonts w:cs="Arial"/>
          <w:lang w:eastAsia="en-GB"/>
        </w:rPr>
        <w:t xml:space="preserve">promatraju, opisuju, uspoređuju, raščlanjuju, crtaju, pišu, izvještavaju, fotografiraju, </w:t>
      </w:r>
      <w:r w:rsidRPr="00CD77F4">
        <w:rPr>
          <w:rFonts w:cs="Times New Roman"/>
          <w:lang w:eastAsia="en-US"/>
        </w:rPr>
        <w:t>iznose vlastito mišljenje, promoviraju ekološke aktivnosti</w:t>
      </w: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644"/>
        <w:contextualSpacing/>
        <w:rPr>
          <w:rFonts w:cs="Arial"/>
          <w:lang w:eastAsia="en-GB"/>
        </w:rPr>
      </w:pPr>
    </w:p>
    <w:p w:rsidR="00CD77F4" w:rsidRPr="00CD77F4" w:rsidRDefault="00CD77F4" w:rsidP="00CD77F4">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644"/>
        <w:contextualSpacing/>
        <w:rPr>
          <w:rFonts w:cs="Arial"/>
          <w:b/>
          <w:lang w:eastAsia="en-GB"/>
        </w:rPr>
      </w:pPr>
      <w:r w:rsidRPr="00CD77F4">
        <w:rPr>
          <w:rFonts w:cs="Arial"/>
          <w:b/>
          <w:lang w:eastAsia="en-GB"/>
        </w:rPr>
        <w:t xml:space="preserve">Metode poučavanja (što rade učitelji): </w:t>
      </w:r>
    </w:p>
    <w:p w:rsidR="00CD77F4" w:rsidRPr="00CD77F4" w:rsidRDefault="00CD77F4" w:rsidP="00CD77F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cs="Arial"/>
          <w:lang w:eastAsia="en-GB"/>
        </w:rPr>
      </w:pPr>
      <w:r w:rsidRPr="00CD77F4">
        <w:rPr>
          <w:rFonts w:cs="Arial"/>
          <w:lang w:eastAsia="en-GB"/>
        </w:rPr>
        <w:t xml:space="preserve">            Upućuju učenike u promatranju, pripremaju materijale, organiziraju izvođenje planiranih </w:t>
      </w:r>
    </w:p>
    <w:p w:rsidR="00CD77F4" w:rsidRPr="00CD77F4" w:rsidRDefault="00CD77F4" w:rsidP="00CD77F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cs="Arial"/>
          <w:lang w:eastAsia="en-GB"/>
        </w:rPr>
      </w:pPr>
      <w:r w:rsidRPr="00CD77F4">
        <w:rPr>
          <w:rFonts w:cs="Arial"/>
          <w:lang w:eastAsia="en-GB"/>
        </w:rPr>
        <w:t xml:space="preserve">            aktivnosti, vrednuju rezultate provedenih aktivnosti</w:t>
      </w:r>
    </w:p>
    <w:p w:rsidR="00CD77F4" w:rsidRPr="00CD77F4" w:rsidRDefault="00CD77F4" w:rsidP="00CD77F4">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644"/>
        <w:contextualSpacing/>
        <w:jc w:val="both"/>
        <w:rPr>
          <w:rFonts w:cs="Arial"/>
          <w:lang w:eastAsia="en-GB"/>
        </w:rPr>
      </w:pPr>
      <w:r w:rsidRPr="00CD77F4">
        <w:rPr>
          <w:rFonts w:cs="Arial"/>
          <w:lang w:eastAsia="en-GB"/>
        </w:rPr>
        <w:t>Trajanje izvedbe: svibanj 2021.</w:t>
      </w:r>
    </w:p>
    <w:p w:rsidR="00CD77F4" w:rsidRPr="00CD77F4" w:rsidRDefault="00CD77F4" w:rsidP="0055043E">
      <w:pPr>
        <w:numPr>
          <w:ilvl w:val="0"/>
          <w:numId w:val="3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hanging="578"/>
        <w:contextualSpacing/>
        <w:rPr>
          <w:rFonts w:cs="Arial"/>
          <w:lang w:eastAsia="en-GB"/>
        </w:rPr>
      </w:pPr>
      <w:r w:rsidRPr="00CD77F4">
        <w:rPr>
          <w:rFonts w:cs="Arial"/>
          <w:b/>
          <w:lang w:eastAsia="en-GB"/>
        </w:rPr>
        <w:t xml:space="preserve">Potrebni resursi/moguće teškoće: </w:t>
      </w:r>
      <w:r w:rsidRPr="00CD77F4">
        <w:rPr>
          <w:rFonts w:cs="Arial"/>
          <w:lang w:eastAsia="en-GB"/>
        </w:rPr>
        <w:t>web sadržaji, priručnici, radni listovi,  pribor za terensku nastavu, fotoaparat</w:t>
      </w:r>
    </w:p>
    <w:p w:rsidR="00CD77F4" w:rsidRPr="00CD77F4" w:rsidRDefault="00CD77F4" w:rsidP="0055043E">
      <w:pPr>
        <w:numPr>
          <w:ilvl w:val="0"/>
          <w:numId w:val="3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cs="Arial"/>
          <w:b/>
          <w:lang w:eastAsia="en-GB"/>
        </w:rPr>
      </w:pPr>
      <w:r w:rsidRPr="00CD77F4">
        <w:rPr>
          <w:rFonts w:cs="Arial"/>
          <w:b/>
          <w:lang w:eastAsia="en-GB"/>
        </w:rPr>
        <w:t>Način praćenja i provjere ishoda/postignuća:</w:t>
      </w:r>
    </w:p>
    <w:p w:rsidR="00CD77F4" w:rsidRPr="00CD77F4" w:rsidRDefault="00CD77F4" w:rsidP="00CD77F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284"/>
        <w:contextualSpacing/>
        <w:rPr>
          <w:rFonts w:cs="Times New Roman"/>
          <w:lang w:eastAsia="en-US"/>
        </w:rPr>
      </w:pPr>
      <w:r w:rsidRPr="00CD77F4">
        <w:rPr>
          <w:rFonts w:cs="Times New Roman"/>
          <w:lang w:eastAsia="en-US"/>
        </w:rPr>
        <w:t xml:space="preserve">Vrednovanje se provodi kroz prezentaciju viđenog, izradu plakata, foto zapisa te korištenje </w:t>
      </w:r>
    </w:p>
    <w:p w:rsidR="00CD77F4" w:rsidRPr="00CD77F4" w:rsidRDefault="00CD77F4" w:rsidP="00CD77F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284"/>
        <w:contextualSpacing/>
        <w:rPr>
          <w:rFonts w:cs="Times New Roman"/>
          <w:lang w:eastAsia="en-US"/>
        </w:rPr>
      </w:pPr>
      <w:r w:rsidRPr="00CD77F4">
        <w:rPr>
          <w:rFonts w:cs="Times New Roman"/>
          <w:lang w:eastAsia="en-US"/>
        </w:rPr>
        <w:t xml:space="preserve">rezultata, </w:t>
      </w:r>
      <w:r w:rsidRPr="00CD77F4">
        <w:rPr>
          <w:rFonts w:eastAsia="Arial" w:cs="Arial"/>
          <w:lang w:eastAsia="en-US"/>
        </w:rPr>
        <w:t>primjena stečenih vještina u svakodnevnom životu.</w:t>
      </w:r>
    </w:p>
    <w:p w:rsidR="00CD77F4" w:rsidRPr="00CD77F4" w:rsidRDefault="00CD77F4" w:rsidP="0055043E">
      <w:pPr>
        <w:numPr>
          <w:ilvl w:val="0"/>
          <w:numId w:val="3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cs="Arial"/>
          <w:lang w:eastAsia="en-US"/>
        </w:rPr>
      </w:pPr>
      <w:r w:rsidRPr="00CD77F4">
        <w:rPr>
          <w:rFonts w:cs="Arial"/>
          <w:b/>
          <w:lang w:eastAsia="en-GB"/>
        </w:rPr>
        <w:t xml:space="preserve">Odgovorne osobe: </w:t>
      </w:r>
      <w:r w:rsidRPr="00CD77F4">
        <w:rPr>
          <w:rFonts w:cs="Arial"/>
          <w:lang w:eastAsia="en-GB"/>
        </w:rPr>
        <w:t>učiteljice 2. a Ana Alagić, 2.b Veronika Filipović</w:t>
      </w:r>
    </w:p>
    <w:p w:rsidR="00CD77F4" w:rsidRDefault="00CD77F4">
      <w:pPr>
        <w:spacing w:after="0"/>
        <w:ind w:left="360"/>
        <w:jc w:val="center"/>
        <w:rPr>
          <w:b/>
        </w:rPr>
      </w:pPr>
    </w:p>
    <w:p w:rsidR="004E2A08" w:rsidRDefault="004E2A08">
      <w:pPr>
        <w:spacing w:after="0"/>
        <w:ind w:left="720"/>
        <w:jc w:val="center"/>
        <w:rPr>
          <w:b/>
        </w:rPr>
      </w:pPr>
    </w:p>
    <w:p w:rsidR="00AE73D7" w:rsidRDefault="00AE73D7">
      <w:pPr>
        <w:spacing w:after="0"/>
        <w:ind w:left="720"/>
        <w:jc w:val="center"/>
        <w:rPr>
          <w:b/>
        </w:rPr>
      </w:pPr>
    </w:p>
    <w:p w:rsidR="00AE73D7" w:rsidRDefault="00AE73D7">
      <w:pPr>
        <w:spacing w:after="0"/>
        <w:ind w:left="720"/>
        <w:jc w:val="center"/>
        <w:rPr>
          <w:b/>
        </w:rPr>
      </w:pPr>
    </w:p>
    <w:p w:rsidR="00AE73D7" w:rsidRDefault="00AE73D7">
      <w:pPr>
        <w:spacing w:after="0"/>
        <w:ind w:left="720"/>
        <w:jc w:val="center"/>
        <w:rPr>
          <w:b/>
        </w:rPr>
      </w:pPr>
    </w:p>
    <w:p w:rsidR="00AE73D7" w:rsidRDefault="00AE73D7">
      <w:pPr>
        <w:spacing w:after="0"/>
        <w:ind w:left="720"/>
        <w:jc w:val="center"/>
        <w:rPr>
          <w:b/>
        </w:rPr>
      </w:pPr>
    </w:p>
    <w:p w:rsidR="00AE73D7" w:rsidRDefault="00AE73D7">
      <w:pPr>
        <w:spacing w:after="0"/>
        <w:ind w:left="720"/>
        <w:jc w:val="center"/>
        <w:rPr>
          <w:b/>
        </w:rPr>
      </w:pPr>
    </w:p>
    <w:p w:rsidR="00AE73D7" w:rsidRDefault="00AE73D7">
      <w:pPr>
        <w:spacing w:after="0"/>
        <w:ind w:left="720"/>
        <w:jc w:val="center"/>
        <w:rPr>
          <w:b/>
        </w:rPr>
      </w:pPr>
    </w:p>
    <w:p w:rsidR="00AE73D7" w:rsidRDefault="00AE73D7">
      <w:pPr>
        <w:spacing w:after="0"/>
        <w:ind w:left="720"/>
        <w:jc w:val="center"/>
        <w:rPr>
          <w:b/>
        </w:rPr>
      </w:pPr>
    </w:p>
    <w:p w:rsidR="00AE73D7" w:rsidRDefault="00AE73D7">
      <w:pPr>
        <w:spacing w:after="0"/>
        <w:ind w:left="720"/>
        <w:jc w:val="center"/>
        <w:rPr>
          <w:b/>
        </w:rPr>
      </w:pPr>
    </w:p>
    <w:p w:rsidR="00AE73D7" w:rsidRDefault="00AE73D7">
      <w:pPr>
        <w:spacing w:after="0"/>
        <w:ind w:left="720"/>
        <w:jc w:val="center"/>
        <w:rPr>
          <w:b/>
        </w:rPr>
      </w:pPr>
    </w:p>
    <w:p w:rsidR="00AE73D7" w:rsidRDefault="00AE73D7">
      <w:pPr>
        <w:spacing w:after="0"/>
        <w:ind w:left="720"/>
        <w:jc w:val="center"/>
        <w:rPr>
          <w:b/>
        </w:rPr>
      </w:pPr>
    </w:p>
    <w:p w:rsidR="00AE73D7" w:rsidRDefault="00AE73D7">
      <w:pPr>
        <w:spacing w:after="0"/>
        <w:ind w:left="720"/>
        <w:jc w:val="center"/>
        <w:rPr>
          <w:b/>
        </w:rPr>
      </w:pPr>
    </w:p>
    <w:p w:rsidR="00AE73D7" w:rsidRDefault="00AE73D7">
      <w:pPr>
        <w:spacing w:after="0"/>
        <w:ind w:left="720"/>
        <w:jc w:val="center"/>
        <w:rPr>
          <w:b/>
        </w:rPr>
      </w:pPr>
    </w:p>
    <w:p w:rsidR="00795C07" w:rsidRPr="003831CE" w:rsidRDefault="00795C07" w:rsidP="00795C07">
      <w:pPr>
        <w:ind w:left="360"/>
        <w:contextualSpacing/>
        <w:jc w:val="center"/>
        <w:rPr>
          <w:rFonts w:eastAsia="Times New Roman" w:cs="Times New Roman"/>
          <w:b/>
          <w:lang w:eastAsia="en-US"/>
        </w:rPr>
      </w:pPr>
      <w:r w:rsidRPr="003831CE">
        <w:rPr>
          <w:rFonts w:eastAsia="Times New Roman" w:cs="Times New Roman"/>
          <w:b/>
          <w:lang w:eastAsia="en-US"/>
        </w:rPr>
        <w:t>Izvanučionička nastava – Posjet  jezeru Bajer</w:t>
      </w:r>
    </w:p>
    <w:p w:rsidR="00795C07" w:rsidRPr="003831CE" w:rsidRDefault="00795C07" w:rsidP="00795C07">
      <w:pPr>
        <w:ind w:left="360"/>
        <w:contextualSpacing/>
        <w:jc w:val="center"/>
        <w:rPr>
          <w:rFonts w:eastAsia="Times New Roman" w:cs="Times New Roman"/>
          <w:b/>
          <w:lang w:eastAsia="en-US"/>
        </w:rPr>
      </w:pPr>
    </w:p>
    <w:p w:rsidR="00795C07" w:rsidRPr="003831CE" w:rsidRDefault="00795C07" w:rsidP="00795C07">
      <w:pPr>
        <w:tabs>
          <w:tab w:val="left" w:pos="284"/>
        </w:tabs>
        <w:ind w:left="360"/>
        <w:contextualSpacing/>
        <w:jc w:val="center"/>
        <w:rPr>
          <w:rFonts w:eastAsia="Times New Roman" w:cs="Times New Roman"/>
          <w:b/>
          <w:u w:val="single"/>
        </w:rPr>
      </w:pPr>
      <w:r w:rsidRPr="003831CE">
        <w:rPr>
          <w:rFonts w:eastAsia="Times New Roman" w:cs="Times New Roman"/>
          <w:b/>
          <w:u w:val="single"/>
        </w:rPr>
        <w:t>Plan provedbe kurikulumskih ciljeva</w:t>
      </w:r>
    </w:p>
    <w:p w:rsidR="00795C07" w:rsidRPr="003831CE" w:rsidRDefault="00795C07" w:rsidP="00795C07">
      <w:pPr>
        <w:rPr>
          <w:rFonts w:eastAsia="Times New Roman" w:cs="Times New Roman"/>
        </w:rPr>
      </w:pPr>
    </w:p>
    <w:p w:rsidR="00795C07" w:rsidRPr="00795C07" w:rsidRDefault="00795C07" w:rsidP="00795C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r w:rsidRPr="00795C07">
        <w:rPr>
          <w:rFonts w:eastAsia="Times New Roman" w:cs="Arial"/>
          <w:lang w:eastAsia="en-GB"/>
        </w:rPr>
        <w:t xml:space="preserve">Kurikulumsko područje:  </w:t>
      </w:r>
      <w:r w:rsidR="00623E40">
        <w:rPr>
          <w:rFonts w:eastAsia="Times New Roman" w:cs="Arial"/>
          <w:lang w:eastAsia="en-GB"/>
        </w:rPr>
        <w:t>Zdravlje, sigurnost i zaštita okoliša</w:t>
      </w:r>
    </w:p>
    <w:p w:rsidR="00795C07" w:rsidRPr="00795C07" w:rsidRDefault="00795C07" w:rsidP="00795C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eastAsia="Times New Roman" w:cs="Arial"/>
          <w:lang w:eastAsia="en-GB"/>
        </w:rPr>
      </w:pPr>
    </w:p>
    <w:p w:rsidR="00795C07" w:rsidRPr="00795C07" w:rsidRDefault="00795C07" w:rsidP="00795C07">
      <w:pPr>
        <w:tabs>
          <w:tab w:val="left" w:pos="284"/>
        </w:tabs>
        <w:spacing w:after="160"/>
        <w:rPr>
          <w:rFonts w:eastAsia="Times New Roman" w:cs="Times New Roman"/>
          <w:b/>
        </w:rPr>
      </w:pPr>
      <w:r w:rsidRPr="00795C07">
        <w:rPr>
          <w:rFonts w:eastAsia="Times New Roman" w:cs="Times New Roman"/>
          <w:b/>
        </w:rPr>
        <w:t>Ciklus (razred): 2.</w:t>
      </w:r>
      <w:r w:rsidRPr="00795C07">
        <w:rPr>
          <w:rFonts w:eastAsia="Times New Roman" w:cs="Times New Roman"/>
        </w:rPr>
        <w:t xml:space="preserve"> ciklus - 4. razred</w:t>
      </w:r>
    </w:p>
    <w:p w:rsidR="00795C07" w:rsidRPr="00795C07" w:rsidRDefault="00795C07" w:rsidP="00795C07">
      <w:pPr>
        <w:tabs>
          <w:tab w:val="left" w:pos="284"/>
        </w:tabs>
        <w:ind w:left="502"/>
        <w:contextualSpacing/>
        <w:rPr>
          <w:rFonts w:eastAsia="Times New Roman" w:cs="Times New Roman"/>
          <w:b/>
        </w:rPr>
      </w:pPr>
    </w:p>
    <w:p w:rsidR="00795C07" w:rsidRPr="00795C07" w:rsidRDefault="00795C07" w:rsidP="0055043E">
      <w:pPr>
        <w:numPr>
          <w:ilvl w:val="0"/>
          <w:numId w:val="8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502"/>
        <w:contextualSpacing/>
        <w:jc w:val="both"/>
        <w:rPr>
          <w:rFonts w:eastAsia="Times New Roman" w:cs="Times New Roman"/>
        </w:rPr>
      </w:pPr>
      <w:r w:rsidRPr="00795C07">
        <w:rPr>
          <w:rFonts w:eastAsia="Times New Roman" w:cs="Times New Roman"/>
          <w:b/>
        </w:rPr>
        <w:t xml:space="preserve">Cilj 1. </w:t>
      </w:r>
      <w:r w:rsidRPr="00795C07">
        <w:rPr>
          <w:rFonts w:eastAsia="Times New Roman" w:cs="Times New Roman"/>
        </w:rPr>
        <w:t xml:space="preserve">Otkriti važnost vode i zaštita voda, aktivnosti na jezeru, raznolikost života uz jezero i u jezeru, ulogu pojedinca u očuvanju jezera </w:t>
      </w:r>
    </w:p>
    <w:p w:rsidR="00795C07" w:rsidRPr="00795C07" w:rsidRDefault="00795C07" w:rsidP="0055043E">
      <w:pPr>
        <w:numPr>
          <w:ilvl w:val="0"/>
          <w:numId w:val="8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502"/>
        <w:contextualSpacing/>
        <w:jc w:val="both"/>
        <w:rPr>
          <w:rFonts w:eastAsia="Times New Roman" w:cs="Times New Roman"/>
        </w:rPr>
      </w:pPr>
      <w:r w:rsidRPr="00795C07">
        <w:rPr>
          <w:rFonts w:eastAsia="Times New Roman" w:cs="Times New Roman"/>
          <w:b/>
        </w:rPr>
        <w:t xml:space="preserve">Obrazloženje cilja </w:t>
      </w:r>
      <w:r w:rsidRPr="00795C07">
        <w:rPr>
          <w:rFonts w:eastAsia="Times New Roman" w:cs="Times New Roman"/>
        </w:rPr>
        <w:t>(povezan s potrebama, interesima učenika i vrijednostima ŠK):</w:t>
      </w:r>
      <w:r w:rsidRPr="00795C07">
        <w:rPr>
          <w:rFonts w:eastAsia="Times New Roman" w:cs="Times New Roman"/>
          <w:b/>
        </w:rPr>
        <w:t xml:space="preserve"> </w:t>
      </w:r>
    </w:p>
    <w:p w:rsidR="00795C07" w:rsidRPr="00795C07" w:rsidRDefault="00795C07" w:rsidP="00795C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502"/>
        <w:contextualSpacing/>
        <w:jc w:val="both"/>
        <w:rPr>
          <w:rFonts w:eastAsia="Times New Roman" w:cs="Times New Roman"/>
        </w:rPr>
      </w:pPr>
      <w:r w:rsidRPr="00795C07">
        <w:rPr>
          <w:rFonts w:eastAsia="Times New Roman" w:cs="Times New Roman"/>
        </w:rPr>
        <w:t>Uočiti važnost voda u životu čovjeka, stjecanje novih znanja o biljnim i životinjskim vrstama</w:t>
      </w:r>
    </w:p>
    <w:p w:rsidR="00795C07" w:rsidRPr="00795C07" w:rsidRDefault="00795C07" w:rsidP="0055043E">
      <w:pPr>
        <w:numPr>
          <w:ilvl w:val="0"/>
          <w:numId w:val="8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502"/>
        <w:contextualSpacing/>
        <w:jc w:val="both"/>
        <w:rPr>
          <w:rFonts w:eastAsia="Times New Roman" w:cs="Times New Roman"/>
        </w:rPr>
      </w:pPr>
      <w:r w:rsidRPr="00795C07">
        <w:rPr>
          <w:rFonts w:eastAsia="Times New Roman" w:cs="Times New Roman"/>
          <w:b/>
        </w:rPr>
        <w:t>Očekivani ishodi/postignuća</w:t>
      </w:r>
      <w:r w:rsidRPr="00795C07">
        <w:rPr>
          <w:rFonts w:eastAsia="Times New Roman" w:cs="Times New Roman"/>
        </w:rPr>
        <w:t>: (Učenik će moći:)</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Times New Roman"/>
          <w:b/>
        </w:rPr>
      </w:pPr>
      <w:r w:rsidRPr="00795C07">
        <w:rPr>
          <w:rFonts w:cs="Times New Roman"/>
          <w:lang w:eastAsia="en-US"/>
        </w:rPr>
        <w:t>imenovati vode stajaćice u zavičajnom području</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Times New Roman"/>
          <w:b/>
        </w:rPr>
      </w:pPr>
      <w:r w:rsidRPr="00795C07">
        <w:rPr>
          <w:rFonts w:cs="Times New Roman"/>
          <w:lang w:eastAsia="en-US"/>
        </w:rPr>
        <w:t>razlikovati najpoznatije biljke i životinje u stajaćim vodama i oko njih</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Times New Roman"/>
          <w:b/>
        </w:rPr>
      </w:pPr>
      <w:r w:rsidRPr="00795C07">
        <w:rPr>
          <w:rFonts w:cs="Times New Roman"/>
          <w:color w:val="000000"/>
          <w:lang w:eastAsia="en-US"/>
        </w:rPr>
        <w:t>razumjeti važnost vode za život čovjeka, biljaka i životinja</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Times New Roman"/>
        </w:rPr>
      </w:pPr>
      <w:r w:rsidRPr="00795C07">
        <w:rPr>
          <w:rFonts w:cs="Times New Roman"/>
          <w:lang w:eastAsia="en-US"/>
        </w:rPr>
        <w:t>pozitivno se odnositi prema očuvanju i zaštiti biljnog i životinjskog svijeta u vodama stajaćicama</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Times New Roman"/>
        </w:rPr>
      </w:pPr>
      <w:r w:rsidRPr="00795C07">
        <w:rPr>
          <w:rFonts w:eastAsia="Times New Roman" w:cs="Times New Roman"/>
          <w:color w:val="000000"/>
          <w:lang w:eastAsia="en-US"/>
        </w:rPr>
        <w:t>objasniti načine zaštite i čuvanja voda</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Times New Roman"/>
        </w:rPr>
      </w:pPr>
      <w:r w:rsidRPr="00795C07">
        <w:rPr>
          <w:rFonts w:cs="Times New Roman"/>
          <w:color w:val="000000"/>
          <w:lang w:eastAsia="en-US"/>
        </w:rPr>
        <w:t>uočiti utjecaj čovjeka na onečišćenje i potrošnju vode</w:t>
      </w:r>
    </w:p>
    <w:p w:rsidR="00795C07" w:rsidRPr="00795C07" w:rsidRDefault="00795C07" w:rsidP="00795C07">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eastAsia="Times New Roman" w:cs="Times New Roman"/>
        </w:rPr>
      </w:pPr>
      <w:r w:rsidRPr="00795C07">
        <w:rPr>
          <w:rFonts w:cs="Times New Roman"/>
          <w:color w:val="000000"/>
          <w:lang w:eastAsia="en-US"/>
        </w:rPr>
        <w:t>ne zagađivati vode bacanjem smeća</w:t>
      </w:r>
    </w:p>
    <w:p w:rsidR="00795C07" w:rsidRPr="00795C07" w:rsidRDefault="00795C07" w:rsidP="0055043E">
      <w:pPr>
        <w:numPr>
          <w:ilvl w:val="0"/>
          <w:numId w:val="8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502"/>
        <w:contextualSpacing/>
        <w:jc w:val="both"/>
        <w:rPr>
          <w:rFonts w:eastAsia="Times New Roman" w:cs="Times New Roman"/>
          <w:b/>
        </w:rPr>
      </w:pPr>
      <w:r w:rsidRPr="00795C07">
        <w:rPr>
          <w:rFonts w:eastAsia="Times New Roman" w:cs="Times New Roman"/>
          <w:b/>
        </w:rPr>
        <w:t xml:space="preserve">Način realizacije: </w:t>
      </w:r>
    </w:p>
    <w:p w:rsidR="00795C07" w:rsidRPr="00795C07" w:rsidRDefault="00795C07" w:rsidP="00795C0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cs="Times New Roman"/>
        </w:rPr>
      </w:pPr>
      <w:r w:rsidRPr="00795C07">
        <w:rPr>
          <w:rFonts w:eastAsia="Times New Roman" w:cs="Times New Roman"/>
          <w:b/>
        </w:rPr>
        <w:t xml:space="preserve">Oblik: </w:t>
      </w:r>
      <w:r w:rsidRPr="00795C07">
        <w:rPr>
          <w:rFonts w:eastAsia="Times New Roman" w:cs="Times New Roman"/>
        </w:rPr>
        <w:t>izvanučionička nastava</w:t>
      </w:r>
    </w:p>
    <w:p w:rsidR="00795C07" w:rsidRPr="00795C07" w:rsidRDefault="00795C07" w:rsidP="00795C0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cs="Times New Roman"/>
          <w:b/>
        </w:rPr>
      </w:pPr>
      <w:r w:rsidRPr="00795C07">
        <w:rPr>
          <w:rFonts w:eastAsia="Times New Roman" w:cs="Times New Roman"/>
          <w:b/>
        </w:rPr>
        <w:t xml:space="preserve">Sudionici: </w:t>
      </w:r>
      <w:r w:rsidRPr="00795C07">
        <w:rPr>
          <w:rFonts w:eastAsia="Times New Roman" w:cs="Times New Roman"/>
        </w:rPr>
        <w:t>učenici  četvrtih razreda i učiteljice Božica Međugorac i Milka Jurčević</w:t>
      </w:r>
    </w:p>
    <w:p w:rsidR="00795C07" w:rsidRPr="00795C07" w:rsidRDefault="00795C07" w:rsidP="00795C07">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60" w:line="259" w:lineRule="auto"/>
        <w:contextualSpacing/>
        <w:rPr>
          <w:rFonts w:eastAsia="Times New Roman" w:cs="Times New Roman"/>
        </w:rPr>
      </w:pPr>
      <w:r w:rsidRPr="00795C07">
        <w:rPr>
          <w:rFonts w:eastAsia="Times New Roman" w:cs="Times New Roman"/>
          <w:b/>
        </w:rPr>
        <w:t xml:space="preserve">Načini učenja (što rade učenici): </w:t>
      </w:r>
      <w:r w:rsidRPr="00795C07">
        <w:rPr>
          <w:rFonts w:eastAsia="Times New Roman" w:cs="Times New Roman"/>
        </w:rPr>
        <w:t>-  obilazak jezera, promatranje biljaka i životinja koje žive u jezeru i oko jezera, bilježenje, razgovor, crtanje</w:t>
      </w:r>
    </w:p>
    <w:p w:rsidR="00795C07" w:rsidRPr="00795C07" w:rsidRDefault="00795C07" w:rsidP="00795C0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cs="Times New Roman"/>
        </w:rPr>
      </w:pPr>
      <w:r w:rsidRPr="00795C07">
        <w:rPr>
          <w:rFonts w:eastAsia="Times New Roman" w:cs="Times New Roman"/>
          <w:b/>
        </w:rPr>
        <w:t xml:space="preserve">Metode poučavanja (što rade učitelji): </w:t>
      </w:r>
      <w:r w:rsidRPr="00795C07">
        <w:rPr>
          <w:rFonts w:eastAsia="Times New Roman" w:cs="Times New Roman"/>
        </w:rPr>
        <w:t>- razgovaraju, pripremaju obilazak, dogovaraju</w:t>
      </w:r>
    </w:p>
    <w:p w:rsidR="00795C07" w:rsidRPr="00795C07" w:rsidRDefault="00795C07" w:rsidP="00795C07">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eastAsia="Times New Roman" w:cs="Times New Roman"/>
          <w:b/>
        </w:rPr>
      </w:pPr>
      <w:r w:rsidRPr="00795C07">
        <w:rPr>
          <w:rFonts w:eastAsia="Times New Roman" w:cs="Times New Roman"/>
          <w:b/>
        </w:rPr>
        <w:t xml:space="preserve">Trajanje izvedbe: </w:t>
      </w:r>
      <w:r w:rsidRPr="00795C07">
        <w:rPr>
          <w:rFonts w:eastAsia="Times New Roman" w:cs="Times New Roman"/>
        </w:rPr>
        <w:t>2 šk. sata u ožujku 2022.</w:t>
      </w:r>
    </w:p>
    <w:p w:rsidR="00795C07" w:rsidRPr="00795C07" w:rsidRDefault="00795C07" w:rsidP="0055043E">
      <w:pPr>
        <w:numPr>
          <w:ilvl w:val="0"/>
          <w:numId w:val="8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502"/>
        <w:contextualSpacing/>
        <w:rPr>
          <w:rFonts w:eastAsia="Times New Roman" w:cs="Times New Roman"/>
        </w:rPr>
      </w:pPr>
      <w:r w:rsidRPr="00795C07">
        <w:rPr>
          <w:rFonts w:eastAsia="Times New Roman" w:cs="Times New Roman"/>
          <w:b/>
        </w:rPr>
        <w:t xml:space="preserve">Potrebni resursi/moguće teškoće:                                                                                                                  </w:t>
      </w:r>
      <w:r w:rsidRPr="00795C07">
        <w:rPr>
          <w:rFonts w:eastAsia="Times New Roman" w:cs="Times New Roman"/>
        </w:rPr>
        <w:t xml:space="preserve">- Nepovoljne vremenske prilike mogu odgoditi izvanučioničku nastavu.  </w:t>
      </w:r>
    </w:p>
    <w:p w:rsidR="00795C07" w:rsidRPr="00795C07" w:rsidRDefault="00795C07" w:rsidP="0055043E">
      <w:pPr>
        <w:numPr>
          <w:ilvl w:val="0"/>
          <w:numId w:val="8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502"/>
        <w:contextualSpacing/>
        <w:rPr>
          <w:rFonts w:eastAsia="Times New Roman" w:cs="Times New Roman"/>
          <w:b/>
        </w:rPr>
      </w:pPr>
      <w:r w:rsidRPr="00795C07">
        <w:rPr>
          <w:rFonts w:eastAsia="Times New Roman" w:cs="Times New Roman"/>
          <w:b/>
        </w:rPr>
        <w:t xml:space="preserve">Način praćenja i provjere ishoda/postignuća: </w:t>
      </w:r>
      <w:r w:rsidRPr="00795C07">
        <w:rPr>
          <w:rFonts w:eastAsia="Times New Roman" w:cs="Times New Roman"/>
        </w:rPr>
        <w:t xml:space="preserve">- usmeno, pisano i likovno  izražavanje učenika, prezentacija </w:t>
      </w:r>
    </w:p>
    <w:p w:rsidR="00795C07" w:rsidRPr="00795C07" w:rsidRDefault="00795C07" w:rsidP="0055043E">
      <w:pPr>
        <w:numPr>
          <w:ilvl w:val="0"/>
          <w:numId w:val="8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502"/>
        <w:contextualSpacing/>
        <w:rPr>
          <w:rFonts w:eastAsia="Times New Roman" w:cs="Times New Roman"/>
          <w:b/>
        </w:rPr>
      </w:pPr>
      <w:r w:rsidRPr="00795C07">
        <w:rPr>
          <w:rFonts w:eastAsia="Times New Roman" w:cs="Times New Roman"/>
          <w:b/>
        </w:rPr>
        <w:t>Troškovnik:</w:t>
      </w:r>
      <w:r w:rsidRPr="00795C07">
        <w:rPr>
          <w:rFonts w:eastAsia="Times New Roman" w:cs="Times New Roman"/>
        </w:rPr>
        <w:t xml:space="preserve">  nema troškova</w:t>
      </w:r>
    </w:p>
    <w:p w:rsidR="00795C07" w:rsidRPr="00795C07" w:rsidRDefault="00795C07" w:rsidP="0055043E">
      <w:pPr>
        <w:numPr>
          <w:ilvl w:val="0"/>
          <w:numId w:val="8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502"/>
        <w:contextualSpacing/>
        <w:jc w:val="both"/>
        <w:rPr>
          <w:rFonts w:eastAsia="Times New Roman" w:cs="Times New Roman"/>
        </w:rPr>
      </w:pPr>
      <w:r w:rsidRPr="00795C07">
        <w:rPr>
          <w:rFonts w:eastAsia="Times New Roman" w:cs="Times New Roman"/>
          <w:b/>
        </w:rPr>
        <w:t xml:space="preserve">Odgovorne osobe:  </w:t>
      </w:r>
      <w:r w:rsidRPr="00795C07">
        <w:rPr>
          <w:rFonts w:eastAsia="Times New Roman" w:cs="Times New Roman"/>
        </w:rPr>
        <w:t>učiteljice:  4.a –</w:t>
      </w:r>
      <w:r w:rsidRPr="00795C07">
        <w:rPr>
          <w:rFonts w:eastAsia="Times New Roman" w:cs="Times New Roman"/>
          <w:b/>
        </w:rPr>
        <w:t xml:space="preserve"> </w:t>
      </w:r>
      <w:r w:rsidRPr="00795C07">
        <w:rPr>
          <w:rFonts w:eastAsia="Times New Roman" w:cs="Times New Roman"/>
        </w:rPr>
        <w:t>Božica Međugorac i 4.b Milka Jurčević</w:t>
      </w:r>
    </w:p>
    <w:p w:rsidR="004E2A08" w:rsidRDefault="004E2A08">
      <w:pPr>
        <w:spacing w:after="0"/>
        <w:ind w:left="720"/>
        <w:jc w:val="center"/>
        <w:rPr>
          <w:b/>
        </w:rPr>
      </w:pPr>
    </w:p>
    <w:p w:rsidR="004E2A08" w:rsidRDefault="004E2A08">
      <w:pPr>
        <w:spacing w:after="0"/>
        <w:ind w:left="720"/>
        <w:jc w:val="center"/>
        <w:rPr>
          <w:b/>
        </w:rPr>
      </w:pPr>
    </w:p>
    <w:p w:rsidR="004E2A08" w:rsidRDefault="004E2A08">
      <w:pPr>
        <w:spacing w:after="0"/>
        <w:ind w:left="720"/>
        <w:jc w:val="center"/>
        <w:rPr>
          <w:b/>
        </w:rPr>
      </w:pPr>
    </w:p>
    <w:p w:rsidR="00BF6AA7" w:rsidRDefault="00BF6AA7">
      <w:pPr>
        <w:spacing w:after="0"/>
        <w:jc w:val="center"/>
        <w:rPr>
          <w:sz w:val="72"/>
          <w:szCs w:val="72"/>
        </w:rPr>
      </w:pPr>
    </w:p>
    <w:p w:rsidR="003831CE" w:rsidRDefault="003831CE">
      <w:pPr>
        <w:spacing w:after="0"/>
        <w:jc w:val="center"/>
        <w:rPr>
          <w:sz w:val="72"/>
          <w:szCs w:val="72"/>
        </w:rPr>
      </w:pPr>
    </w:p>
    <w:p w:rsidR="00B73FC6" w:rsidRDefault="00B73FC6">
      <w:pPr>
        <w:spacing w:after="0"/>
        <w:jc w:val="center"/>
        <w:rPr>
          <w:sz w:val="72"/>
          <w:szCs w:val="72"/>
        </w:rPr>
      </w:pPr>
    </w:p>
    <w:p w:rsidR="00B73FC6" w:rsidRDefault="00B73FC6">
      <w:pPr>
        <w:spacing w:after="0"/>
        <w:jc w:val="center"/>
        <w:rPr>
          <w:sz w:val="72"/>
          <w:szCs w:val="72"/>
        </w:rPr>
      </w:pPr>
    </w:p>
    <w:p w:rsidR="00B73FC6" w:rsidRDefault="00B73FC6">
      <w:pPr>
        <w:spacing w:after="0"/>
        <w:jc w:val="center"/>
        <w:rPr>
          <w:sz w:val="72"/>
          <w:szCs w:val="72"/>
        </w:rPr>
      </w:pPr>
    </w:p>
    <w:p w:rsidR="00B73FC6" w:rsidRDefault="00B73FC6">
      <w:pPr>
        <w:spacing w:after="0"/>
        <w:jc w:val="center"/>
        <w:rPr>
          <w:sz w:val="72"/>
          <w:szCs w:val="72"/>
        </w:rPr>
      </w:pPr>
    </w:p>
    <w:p w:rsidR="00B73FC6" w:rsidRDefault="00B73FC6">
      <w:pPr>
        <w:spacing w:after="0"/>
        <w:jc w:val="center"/>
        <w:rPr>
          <w:sz w:val="72"/>
          <w:szCs w:val="72"/>
        </w:rPr>
      </w:pPr>
    </w:p>
    <w:p w:rsidR="004E2A08" w:rsidRDefault="005D11D9">
      <w:pPr>
        <w:spacing w:after="0"/>
        <w:jc w:val="center"/>
        <w:rPr>
          <w:sz w:val="72"/>
          <w:szCs w:val="72"/>
        </w:rPr>
      </w:pPr>
      <w:r>
        <w:rPr>
          <w:sz w:val="72"/>
          <w:szCs w:val="72"/>
        </w:rPr>
        <w:t>Poduzetništvo</w:t>
      </w:r>
    </w:p>
    <w:p w:rsidR="004E2A08" w:rsidRDefault="004E2A08">
      <w:pPr>
        <w:spacing w:after="0"/>
        <w:jc w:val="center"/>
        <w:rPr>
          <w:b/>
        </w:rPr>
      </w:pPr>
    </w:p>
    <w:p w:rsidR="004E2A08" w:rsidRDefault="004E2A08">
      <w:pPr>
        <w:spacing w:after="0"/>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rsidP="00235928">
      <w:pPr>
        <w:spacing w:after="0" w:line="240" w:lineRule="auto"/>
      </w:pPr>
    </w:p>
    <w:p w:rsidR="00235928" w:rsidRDefault="00235928" w:rsidP="00235928">
      <w:pPr>
        <w:spacing w:after="0" w:line="240" w:lineRule="auto"/>
        <w:rPr>
          <w:b/>
        </w:rPr>
      </w:pPr>
    </w:p>
    <w:p w:rsidR="004E2A08" w:rsidRDefault="004E2A08">
      <w:pPr>
        <w:spacing w:after="0" w:line="240" w:lineRule="auto"/>
        <w:jc w:val="center"/>
        <w:rPr>
          <w:b/>
        </w:rPr>
      </w:pPr>
    </w:p>
    <w:p w:rsidR="00064786" w:rsidRPr="00064786" w:rsidRDefault="00064786" w:rsidP="00064786">
      <w:pPr>
        <w:spacing w:after="0" w:line="240" w:lineRule="auto"/>
        <w:jc w:val="center"/>
        <w:rPr>
          <w:rFonts w:cs="Times New Roman"/>
          <w:b/>
        </w:rPr>
      </w:pPr>
      <w:r w:rsidRPr="00064786">
        <w:rPr>
          <w:rFonts w:cs="Times New Roman"/>
          <w:b/>
        </w:rPr>
        <w:t>Projekt: Dvorišna razmjena - 1. do 8. razred</w:t>
      </w:r>
    </w:p>
    <w:p w:rsidR="00064786" w:rsidRPr="00064786" w:rsidRDefault="00064786" w:rsidP="00064786">
      <w:pPr>
        <w:spacing w:after="0" w:line="240" w:lineRule="auto"/>
        <w:jc w:val="center"/>
        <w:rPr>
          <w:rFonts w:cs="Times New Roman"/>
          <w:b/>
        </w:rPr>
      </w:pPr>
    </w:p>
    <w:p w:rsidR="00064786" w:rsidRPr="00064786" w:rsidRDefault="00064786" w:rsidP="00064786">
      <w:pPr>
        <w:tabs>
          <w:tab w:val="left" w:pos="284"/>
        </w:tabs>
        <w:spacing w:after="0" w:line="240" w:lineRule="auto"/>
        <w:jc w:val="center"/>
        <w:rPr>
          <w:rFonts w:cs="Times New Roman"/>
          <w:b/>
        </w:rPr>
      </w:pPr>
      <w:r w:rsidRPr="00064786">
        <w:rPr>
          <w:rFonts w:cs="Times New Roman"/>
          <w:b/>
        </w:rPr>
        <w:t>Plan provedbe kurikulumskih ciljeva</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color w:val="FF0000"/>
          <w:sz w:val="24"/>
          <w:szCs w:val="24"/>
        </w:rPr>
      </w:pP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color w:val="FF0000"/>
          <w:sz w:val="24"/>
          <w:szCs w:val="24"/>
        </w:rPr>
      </w:pP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rPr>
      </w:pPr>
      <w:r w:rsidRPr="00064786">
        <w:rPr>
          <w:rFonts w:cs="Times New Roman"/>
        </w:rPr>
        <w:t>Kurikulumsko područje:</w:t>
      </w:r>
      <w:r>
        <w:rPr>
          <w:rFonts w:cs="Times New Roman"/>
        </w:rPr>
        <w:t xml:space="preserve"> </w:t>
      </w:r>
      <w:r w:rsidRPr="00064786">
        <w:rPr>
          <w:rFonts w:cs="Times New Roman"/>
        </w:rPr>
        <w:t>poduzetništv</w:t>
      </w:r>
      <w:r>
        <w:rPr>
          <w:rFonts w:cs="Times New Roman"/>
        </w:rPr>
        <w:t>o</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cs="Times New Roman"/>
          <w:b/>
        </w:rPr>
      </w:pP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rFonts w:cs="Times New Roman"/>
        </w:rPr>
      </w:pPr>
      <w:r w:rsidRPr="00064786">
        <w:rPr>
          <w:rFonts w:cs="Times New Roman"/>
          <w:b/>
        </w:rPr>
        <w:t xml:space="preserve">1. Ciklus (razred): 1.; 2. i 3. ( 1. – 8. razreda) </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rFonts w:cs="Times New Roman"/>
          <w:b/>
        </w:rPr>
      </w:pPr>
      <w:r w:rsidRPr="00064786">
        <w:rPr>
          <w:rFonts w:cs="Times New Roman"/>
          <w:b/>
        </w:rPr>
        <w:t>2.Cilj 1. Pomoći učenicima slabijeg imovnog stanja</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rFonts w:cs="Times New Roman"/>
        </w:rPr>
      </w:pPr>
      <w:r w:rsidRPr="00064786">
        <w:rPr>
          <w:rFonts w:cs="Times New Roman"/>
          <w:b/>
        </w:rPr>
        <w:t xml:space="preserve">3.Obrazloženje cilja </w:t>
      </w:r>
      <w:r w:rsidRPr="00064786">
        <w:rPr>
          <w:rFonts w:cs="Times New Roman"/>
        </w:rPr>
        <w:t>(povezan s potrebama, interesima učenika i vrijednostima ŠK):</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rFonts w:cs="Times New Roman"/>
        </w:rPr>
      </w:pPr>
      <w:r w:rsidRPr="00064786">
        <w:rPr>
          <w:rFonts w:cs="Times New Roman"/>
        </w:rPr>
        <w:t>Potaknuti humanost učenika u svrhu pomaganja učenicima slabijeg imovnog stanja., kroz prodaju i izradu različitih predmeta. . .</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rFonts w:cs="Times New Roman"/>
        </w:rPr>
      </w:pPr>
      <w:r w:rsidRPr="00064786">
        <w:rPr>
          <w:rFonts w:cs="Times New Roman"/>
          <w:b/>
        </w:rPr>
        <w:t>4.Očekivani ishodi/postignuća</w:t>
      </w:r>
      <w:r w:rsidRPr="00064786">
        <w:rPr>
          <w:rFonts w:cs="Times New Roman"/>
        </w:rPr>
        <w:t>: (Učenik će moći:)</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cs="Times New Roman"/>
        </w:rPr>
      </w:pPr>
      <w:r w:rsidRPr="00064786">
        <w:rPr>
          <w:rFonts w:cs="Times New Roman"/>
        </w:rPr>
        <w:t>Razumjeti uvjete života svojih vršnjaka</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cs="Times New Roman"/>
        </w:rPr>
      </w:pPr>
      <w:r w:rsidRPr="00064786">
        <w:rPr>
          <w:rFonts w:cs="Times New Roman"/>
        </w:rPr>
        <w:t>Znati poduzetnički djelovati kako bi se skupilo što više materijalnih sredstava</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cs="Times New Roman"/>
        </w:rPr>
      </w:pPr>
      <w:r w:rsidRPr="00064786">
        <w:rPr>
          <w:rFonts w:cs="Times New Roman"/>
        </w:rPr>
        <w:t>Osvijestiti i prihvatiti različitosti u svakodnevnom životu</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cs="Times New Roman"/>
        </w:rPr>
      </w:pPr>
      <w:r w:rsidRPr="00064786">
        <w:rPr>
          <w:rFonts w:cs="Times New Roman"/>
        </w:rPr>
        <w:t xml:space="preserve">Moći izraditi  različite predmete </w:t>
      </w:r>
    </w:p>
    <w:p w:rsidR="00064786" w:rsidRPr="00064786" w:rsidRDefault="00064786" w:rsidP="00064786">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cs="Times New Roman"/>
        </w:rPr>
      </w:pPr>
      <w:r w:rsidRPr="00064786">
        <w:rPr>
          <w:rFonts w:cs="Times New Roman"/>
        </w:rPr>
        <w:t>Razvijati kreativnost, inovativnost, maštu…</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rFonts w:cs="Times New Roman"/>
        </w:rPr>
      </w:pPr>
      <w:r w:rsidRPr="00064786">
        <w:rPr>
          <w:rFonts w:cs="Times New Roman"/>
          <w:b/>
        </w:rPr>
        <w:t>5.Način realizacije:</w:t>
      </w:r>
    </w:p>
    <w:p w:rsidR="00064786" w:rsidRPr="00064786" w:rsidRDefault="00064786" w:rsidP="00064786">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rFonts w:cs="Times New Roman"/>
          <w:color w:val="000000"/>
        </w:rPr>
      </w:pPr>
      <w:r w:rsidRPr="00064786">
        <w:rPr>
          <w:rFonts w:cs="Times New Roman"/>
          <w:b/>
          <w:color w:val="000000"/>
        </w:rPr>
        <w:t xml:space="preserve">Oblik: </w:t>
      </w:r>
      <w:r w:rsidRPr="00064786">
        <w:rPr>
          <w:rFonts w:cs="Times New Roman"/>
          <w:color w:val="000000"/>
        </w:rPr>
        <w:t>Projekt „Dvorišna prodaja“ – I. obrazovno razdoblje i II. obrazovno razdoblje</w:t>
      </w:r>
    </w:p>
    <w:p w:rsidR="00064786" w:rsidRPr="00064786" w:rsidRDefault="00064786" w:rsidP="00064786">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rFonts w:cs="Times New Roman"/>
          <w:b/>
        </w:rPr>
      </w:pPr>
      <w:r w:rsidRPr="00064786">
        <w:rPr>
          <w:rFonts w:cs="Times New Roman"/>
          <w:b/>
        </w:rPr>
        <w:t xml:space="preserve">Sudionici: </w:t>
      </w:r>
      <w:r w:rsidRPr="00064786">
        <w:rPr>
          <w:rFonts w:cs="Times New Roman"/>
        </w:rPr>
        <w:t>učenici, učitelji, roditelji</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rPr>
          <w:rFonts w:cs="Times New Roman"/>
        </w:rPr>
      </w:pPr>
      <w:r w:rsidRPr="00064786">
        <w:rPr>
          <w:rFonts w:cs="Times New Roman"/>
        </w:rPr>
        <w:t>Načini učenja (što rade učenici): prikupljaju i izrađuju različite predmete, razvrstavaju, izrađuju plakate, oglašavaju, dijele letke, prodaju, sudjeluju kao članovi povjerenstva u raspodjeli prikupljenih sredstava potrebitima</w:t>
      </w:r>
    </w:p>
    <w:p w:rsidR="00064786" w:rsidRPr="00064786" w:rsidRDefault="00064786" w:rsidP="00064786">
      <w:pPr>
        <w:numPr>
          <w:ilvl w:val="0"/>
          <w:numId w:val="2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rFonts w:cs="Times New Roman"/>
          <w:b/>
        </w:rPr>
      </w:pPr>
      <w:r w:rsidRPr="00064786">
        <w:rPr>
          <w:rFonts w:cs="Times New Roman"/>
          <w:b/>
        </w:rPr>
        <w:t xml:space="preserve">Metode poučavanja (što rade učitelji): </w:t>
      </w:r>
    </w:p>
    <w:p w:rsidR="00064786" w:rsidRPr="00064786" w:rsidRDefault="00064786" w:rsidP="0006478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rPr>
          <w:rFonts w:cs="Times New Roman"/>
        </w:rPr>
      </w:pPr>
      <w:r w:rsidRPr="00064786">
        <w:rPr>
          <w:rFonts w:cs="Times New Roman"/>
        </w:rPr>
        <w:t>Demonstriraju izradu predmeta za prodaju; Upućuju učenike u proces poduzetništva; organiziraju  i  sudjeluju u izložbi i prodaji; upućuju učenike na pravilan odnos prema u raspodjeli prikupljenih sredstava potrebitima</w:t>
      </w:r>
    </w:p>
    <w:p w:rsidR="00064786" w:rsidRPr="00064786" w:rsidRDefault="00064786" w:rsidP="0055043E">
      <w:pPr>
        <w:numPr>
          <w:ilvl w:val="0"/>
          <w:numId w:val="3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jc w:val="both"/>
        <w:rPr>
          <w:rFonts w:cs="Times New Roman"/>
        </w:rPr>
      </w:pPr>
      <w:r w:rsidRPr="00064786">
        <w:rPr>
          <w:rFonts w:cs="Times New Roman"/>
          <w:b/>
        </w:rPr>
        <w:t>Trajanje izvedbe</w:t>
      </w:r>
      <w:r w:rsidRPr="00064786">
        <w:rPr>
          <w:rFonts w:cs="Times New Roman"/>
        </w:rPr>
        <w:t xml:space="preserve">: u I. i II. obrazovno razdoblje </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rFonts w:cs="Times New Roman"/>
        </w:rPr>
      </w:pPr>
      <w:r w:rsidRPr="00064786">
        <w:rPr>
          <w:rFonts w:cs="Times New Roman"/>
          <w:b/>
        </w:rPr>
        <w:t xml:space="preserve">6.Potrebni resursi/moguće teškoće: </w:t>
      </w:r>
      <w:r w:rsidRPr="00064786">
        <w:rPr>
          <w:rFonts w:cs="Times New Roman"/>
        </w:rPr>
        <w:t>hamer papir, novčana sredstva, potrebni materijali za grupni rad, web sadržaji, djelatnici škole, roditelji, vremenske prilike, nedostupni mediji</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rFonts w:cs="Times New Roman"/>
          <w:b/>
        </w:rPr>
      </w:pPr>
      <w:r w:rsidRPr="00064786">
        <w:rPr>
          <w:rFonts w:cs="Times New Roman"/>
          <w:b/>
        </w:rPr>
        <w:t>7.Način praćenja i provjere ishoda/postignuća:</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rPr>
          <w:rFonts w:cs="Times New Roman"/>
        </w:rPr>
      </w:pPr>
      <w:r w:rsidRPr="00064786">
        <w:rPr>
          <w:rFonts w:cs="Times New Roman"/>
        </w:rPr>
        <w:t xml:space="preserve">Analiza rada  ostvarenih  prikupljenih  novčanih  sredstava  i raspodjela potrebitim učenicima, zadovoljstvo postignutim rezultatima   </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cs="Times New Roman"/>
        </w:rPr>
      </w:pPr>
      <w:r w:rsidRPr="00064786">
        <w:rPr>
          <w:rFonts w:cs="Times New Roman"/>
          <w:b/>
        </w:rPr>
        <w:t xml:space="preserve">   8.Troškovnik:</w:t>
      </w:r>
      <w:r w:rsidRPr="00064786">
        <w:rPr>
          <w:rFonts w:cs="Times New Roman"/>
        </w:rPr>
        <w:t xml:space="preserve"> do 2oo kn po razrednom odjelu</w:t>
      </w:r>
    </w:p>
    <w:p w:rsidR="00064786" w:rsidRPr="00064786" w:rsidRDefault="00064786" w:rsidP="0006478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rPr>
          <w:rFonts w:cs="Times New Roman"/>
        </w:rPr>
      </w:pPr>
      <w:r w:rsidRPr="00064786">
        <w:rPr>
          <w:rFonts w:cs="Times New Roman"/>
          <w:b/>
        </w:rPr>
        <w:t xml:space="preserve">9.Odgovorna osoba: </w:t>
      </w:r>
      <w:r w:rsidRPr="00064786">
        <w:rPr>
          <w:rFonts w:cs="Times New Roman"/>
        </w:rPr>
        <w:t>učiteljica Ljiljana Selak (koordinator)</w:t>
      </w:r>
    </w:p>
    <w:p w:rsidR="00064786" w:rsidRPr="00064786" w:rsidRDefault="00064786" w:rsidP="00064786">
      <w:pPr>
        <w:spacing w:after="0" w:line="240" w:lineRule="auto"/>
        <w:jc w:val="center"/>
        <w:rPr>
          <w:rFonts w:cs="Times New Roman"/>
          <w:b/>
        </w:rPr>
      </w:pPr>
    </w:p>
    <w:p w:rsidR="00064786" w:rsidRPr="00064786" w:rsidRDefault="00064786" w:rsidP="00064786"/>
    <w:p w:rsidR="00064786" w:rsidRDefault="00064786">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rPr>
          <w:b/>
        </w:rPr>
      </w:pPr>
    </w:p>
    <w:p w:rsidR="004E2A08" w:rsidRDefault="004E2A08">
      <w:pPr>
        <w:spacing w:after="0"/>
        <w:jc w:val="center"/>
        <w:rPr>
          <w:b/>
        </w:rPr>
      </w:pPr>
    </w:p>
    <w:p w:rsidR="004E2A08" w:rsidRDefault="004E2A08">
      <w:pPr>
        <w:spacing w:after="0"/>
        <w:jc w:val="center"/>
        <w:rPr>
          <w:b/>
        </w:rPr>
      </w:pPr>
    </w:p>
    <w:p w:rsidR="00B73FC6" w:rsidRDefault="00B73FC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B73FC6" w:rsidRDefault="00B73FC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r>
        <w:rPr>
          <w:sz w:val="72"/>
          <w:szCs w:val="72"/>
        </w:rPr>
        <w:t>Građanski odgoj</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r>
        <w:rPr>
          <w:sz w:val="72"/>
          <w:szCs w:val="72"/>
        </w:rPr>
        <w:t>i obrazovanje</w:t>
      </w: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647DE8" w:rsidRDefault="00647DE8">
      <w:pPr>
        <w:spacing w:after="0" w:line="360" w:lineRule="auto"/>
        <w:jc w:val="center"/>
        <w:rPr>
          <w:b/>
        </w:rPr>
      </w:pPr>
    </w:p>
    <w:p w:rsidR="00B73FC6" w:rsidRDefault="00B73FC6">
      <w:pPr>
        <w:spacing w:after="0" w:line="360" w:lineRule="auto"/>
        <w:jc w:val="center"/>
        <w:rPr>
          <w:b/>
        </w:rPr>
      </w:pPr>
    </w:p>
    <w:p w:rsidR="00B73FC6" w:rsidRDefault="00B73FC6">
      <w:pPr>
        <w:spacing w:after="0" w:line="360" w:lineRule="auto"/>
        <w:jc w:val="center"/>
        <w:rPr>
          <w:b/>
        </w:rPr>
      </w:pPr>
    </w:p>
    <w:p w:rsidR="00B73FC6" w:rsidRDefault="00B73FC6">
      <w:pPr>
        <w:spacing w:after="0" w:line="360" w:lineRule="auto"/>
        <w:jc w:val="center"/>
        <w:rPr>
          <w:b/>
        </w:rPr>
      </w:pPr>
    </w:p>
    <w:p w:rsidR="00B73FC6" w:rsidRDefault="00B73FC6">
      <w:pPr>
        <w:spacing w:after="0" w:line="360" w:lineRule="auto"/>
        <w:jc w:val="center"/>
        <w:rPr>
          <w:b/>
        </w:rPr>
      </w:pPr>
    </w:p>
    <w:p w:rsidR="00B73FC6" w:rsidRDefault="00B73FC6">
      <w:pPr>
        <w:spacing w:after="0" w:line="360" w:lineRule="auto"/>
        <w:jc w:val="center"/>
        <w:rPr>
          <w:b/>
        </w:rPr>
      </w:pPr>
    </w:p>
    <w:p w:rsidR="00B73FC6" w:rsidRDefault="00B73FC6">
      <w:pPr>
        <w:spacing w:after="0" w:line="360" w:lineRule="auto"/>
        <w:jc w:val="center"/>
        <w:rPr>
          <w:b/>
        </w:rPr>
      </w:pPr>
    </w:p>
    <w:p w:rsidR="00B73FC6" w:rsidRDefault="00B73FC6">
      <w:pPr>
        <w:spacing w:after="0" w:line="360" w:lineRule="auto"/>
        <w:jc w:val="center"/>
        <w:rPr>
          <w:b/>
        </w:rPr>
      </w:pPr>
    </w:p>
    <w:p w:rsidR="00B73FC6" w:rsidRDefault="00B73FC6">
      <w:pPr>
        <w:spacing w:after="0" w:line="360" w:lineRule="auto"/>
        <w:jc w:val="center"/>
        <w:rPr>
          <w:b/>
        </w:rPr>
      </w:pPr>
    </w:p>
    <w:p w:rsidR="00B73FC6" w:rsidRDefault="00B73FC6">
      <w:pPr>
        <w:spacing w:after="0" w:line="360" w:lineRule="auto"/>
        <w:jc w:val="center"/>
        <w:rPr>
          <w:b/>
        </w:rPr>
      </w:pPr>
    </w:p>
    <w:p w:rsidR="00B73FC6" w:rsidRDefault="00B73FC6">
      <w:pPr>
        <w:spacing w:after="0" w:line="360" w:lineRule="auto"/>
        <w:jc w:val="center"/>
        <w:rPr>
          <w:b/>
        </w:rPr>
      </w:pPr>
    </w:p>
    <w:p w:rsidR="00B73FC6" w:rsidRDefault="00B73FC6" w:rsidP="00BF3DF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center"/>
        <w:rPr>
          <w:b/>
        </w:rPr>
      </w:pPr>
    </w:p>
    <w:p w:rsidR="00BF3DFD" w:rsidRPr="00BF3DFD" w:rsidRDefault="00BF3DFD" w:rsidP="00BF3DF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center"/>
        <w:rPr>
          <w:rFonts w:eastAsia="Times New Roman" w:cs="Times New Roman"/>
        </w:rPr>
      </w:pPr>
      <w:r w:rsidRPr="00BF3DFD">
        <w:rPr>
          <w:rFonts w:eastAsia="Times New Roman" w:cs="Times New Roman"/>
        </w:rPr>
        <w:t>eTwinning projekt:</w:t>
      </w:r>
      <w:r w:rsidRPr="00BF3DFD">
        <w:rPr>
          <w:rFonts w:eastAsia="Times New Roman" w:cs="Times New Roman"/>
          <w:color w:val="FF0000"/>
        </w:rPr>
        <w:t xml:space="preserve">  </w:t>
      </w:r>
      <w:r w:rsidRPr="00BF3DFD">
        <w:rPr>
          <w:rFonts w:eastAsia="Times New Roman" w:cs="Times New Roman"/>
        </w:rPr>
        <w:t>Tajne naših ulica</w:t>
      </w:r>
      <w:r w:rsidRPr="00BF3DFD">
        <w:rPr>
          <w:rFonts w:eastAsia="Times New Roman" w:cs="Times New Roman"/>
          <w:color w:val="FF0000"/>
        </w:rPr>
        <w:t xml:space="preserve"> </w:t>
      </w:r>
      <w:r w:rsidRPr="00BF3DFD">
        <w:rPr>
          <w:rFonts w:eastAsia="Times New Roman" w:cs="Times New Roman"/>
        </w:rPr>
        <w:t>2</w:t>
      </w:r>
    </w:p>
    <w:p w:rsidR="00B73FC6" w:rsidRDefault="00B73FC6" w:rsidP="00BF3DFD">
      <w:pPr>
        <w:tabs>
          <w:tab w:val="left" w:pos="284"/>
        </w:tabs>
        <w:spacing w:after="160" w:line="240" w:lineRule="auto"/>
        <w:contextualSpacing/>
        <w:jc w:val="center"/>
        <w:rPr>
          <w:rFonts w:eastAsia="Times New Roman" w:cs="Times New Roman"/>
          <w:b/>
        </w:rPr>
      </w:pPr>
    </w:p>
    <w:p w:rsidR="00BF3DFD" w:rsidRPr="00BF3DFD" w:rsidRDefault="00BF3DFD" w:rsidP="00BF3DFD">
      <w:pPr>
        <w:tabs>
          <w:tab w:val="left" w:pos="284"/>
        </w:tabs>
        <w:spacing w:after="160" w:line="240" w:lineRule="auto"/>
        <w:contextualSpacing/>
        <w:jc w:val="center"/>
        <w:rPr>
          <w:rFonts w:eastAsia="Times New Roman" w:cs="Times New Roman"/>
          <w:b/>
        </w:rPr>
      </w:pPr>
      <w:r w:rsidRPr="00BF3DFD">
        <w:rPr>
          <w:rFonts w:eastAsia="Times New Roman" w:cs="Times New Roman"/>
          <w:b/>
        </w:rPr>
        <w:t>Plan provedbe kurikulumskih ciljeva</w:t>
      </w:r>
    </w:p>
    <w:p w:rsidR="00BF3DFD" w:rsidRPr="00BF3DFD" w:rsidRDefault="00BF3DFD" w:rsidP="00BF3DFD">
      <w:pPr>
        <w:tabs>
          <w:tab w:val="left" w:pos="284"/>
        </w:tabs>
        <w:spacing w:after="160" w:line="240" w:lineRule="auto"/>
        <w:contextualSpacing/>
        <w:jc w:val="center"/>
        <w:rPr>
          <w:rFonts w:eastAsia="Times New Roman" w:cs="Times New Roman"/>
          <w:b/>
        </w:rPr>
      </w:pPr>
    </w:p>
    <w:p w:rsidR="00BF3DFD" w:rsidRPr="00BF3DFD"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color w:val="FF0000"/>
          <w:lang w:eastAsia="en-GB"/>
        </w:rPr>
      </w:pPr>
    </w:p>
    <w:p w:rsidR="00BF3DFD" w:rsidRPr="007C5496"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lang w:eastAsia="en-GB"/>
        </w:rPr>
      </w:pPr>
      <w:r w:rsidRPr="007C5496">
        <w:rPr>
          <w:rFonts w:eastAsia="Times New Roman" w:cs="Arial"/>
          <w:lang w:eastAsia="en-GB"/>
        </w:rPr>
        <w:t>Kurikulumsko područje:  građanski odgoj i obrazovanje</w:t>
      </w:r>
    </w:p>
    <w:p w:rsidR="00BF3DFD" w:rsidRPr="007C5496"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lang w:eastAsia="en-GB"/>
        </w:rPr>
      </w:pPr>
    </w:p>
    <w:p w:rsidR="00BF3DFD" w:rsidRPr="007C5496" w:rsidRDefault="00BF3DFD" w:rsidP="0055043E">
      <w:pPr>
        <w:numPr>
          <w:ilvl w:val="0"/>
          <w:numId w:val="6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eastAsia="Times New Roman" w:cs="Arial"/>
          <w:b/>
          <w:lang w:eastAsia="en-GB"/>
        </w:rPr>
      </w:pPr>
      <w:r w:rsidRPr="007C5496">
        <w:rPr>
          <w:rFonts w:eastAsia="Times New Roman" w:cs="Arial"/>
          <w:b/>
          <w:lang w:eastAsia="en-GB"/>
        </w:rPr>
        <w:t>Ciklus (razred): 1.(3. razred)</w:t>
      </w:r>
    </w:p>
    <w:p w:rsidR="00BF3DFD" w:rsidRPr="007C5496" w:rsidRDefault="00BF3DFD" w:rsidP="0055043E">
      <w:pPr>
        <w:numPr>
          <w:ilvl w:val="0"/>
          <w:numId w:val="6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eastAsia="Times New Roman" w:cs="Arial"/>
          <w:b/>
          <w:lang w:eastAsia="en-GB"/>
        </w:rPr>
      </w:pPr>
      <w:r w:rsidRPr="007C5496">
        <w:rPr>
          <w:rFonts w:eastAsia="Times New Roman" w:cs="Arial"/>
          <w:b/>
          <w:lang w:eastAsia="en-GB"/>
        </w:rPr>
        <w:t xml:space="preserve">Cilj </w:t>
      </w:r>
      <w:r w:rsidRPr="007C5496">
        <w:rPr>
          <w:rFonts w:eastAsia="Times New Roman" w:cs="Arial"/>
          <w:lang w:eastAsia="en-GB"/>
        </w:rPr>
        <w:t>: istraživačkim će se učenjem otkrivati zanimljivosti o ulicama ili trgovima mjesta u kojem živimo</w:t>
      </w:r>
    </w:p>
    <w:p w:rsidR="00BF3DFD" w:rsidRPr="007C5496"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b/>
          <w:lang w:eastAsia="en-GB"/>
        </w:rPr>
      </w:pPr>
    </w:p>
    <w:p w:rsidR="00BF3DFD" w:rsidRPr="007C5496" w:rsidRDefault="00BF3DFD" w:rsidP="0055043E">
      <w:pPr>
        <w:numPr>
          <w:ilvl w:val="0"/>
          <w:numId w:val="6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lang w:eastAsia="en-GB"/>
        </w:rPr>
      </w:pPr>
      <w:r w:rsidRPr="007C5496">
        <w:rPr>
          <w:rFonts w:eastAsia="Times New Roman" w:cs="Arial"/>
          <w:b/>
          <w:lang w:eastAsia="en-GB"/>
        </w:rPr>
        <w:t xml:space="preserve">Obrazloženje cilja </w:t>
      </w:r>
      <w:r w:rsidRPr="007C5496">
        <w:rPr>
          <w:rFonts w:eastAsia="Times New Roman" w:cs="Arial"/>
          <w:lang w:eastAsia="en-GB"/>
        </w:rPr>
        <w:t>(povezan s potrebama, interesima učenika i vrijednostima ŠK):</w:t>
      </w:r>
    </w:p>
    <w:p w:rsidR="00BF3DFD" w:rsidRPr="007C5496"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eastAsia="Times New Roman" w:cs="Arial"/>
          <w:lang w:eastAsia="en-GB"/>
        </w:rPr>
      </w:pPr>
      <w:r w:rsidRPr="007C5496">
        <w:rPr>
          <w:rFonts w:eastAsia="Times New Roman" w:cs="Times New Roman"/>
        </w:rPr>
        <w:t>Istraživanje i otkrivanje zanimljivosti o ulicama i trgovima našega grada. Ostvarene aktivnosti prikazat će se sudionicima projekta putem digitalnih alata i kroz raznolike kreativne izraze (likovni izraz, pisanje, izrada brošura i letaka i sl.)</w:t>
      </w:r>
    </w:p>
    <w:p w:rsidR="00BF3DFD" w:rsidRPr="007C5496" w:rsidRDefault="00BF3DFD" w:rsidP="0055043E">
      <w:pPr>
        <w:numPr>
          <w:ilvl w:val="0"/>
          <w:numId w:val="6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lang w:eastAsia="en-GB"/>
        </w:rPr>
      </w:pPr>
      <w:r w:rsidRPr="007C5496">
        <w:rPr>
          <w:rFonts w:eastAsia="Times New Roman" w:cs="Arial"/>
          <w:b/>
          <w:lang w:eastAsia="en-GB"/>
        </w:rPr>
        <w:t>Očekivani ishodi/postignuća</w:t>
      </w:r>
      <w:r w:rsidRPr="007C5496">
        <w:rPr>
          <w:rFonts w:eastAsia="Times New Roman" w:cs="Arial"/>
          <w:lang w:eastAsia="en-GB"/>
        </w:rPr>
        <w:t>: (Učenik će moći:)</w:t>
      </w:r>
    </w:p>
    <w:p w:rsidR="00BF3DFD" w:rsidRPr="007C5496"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Arial"/>
          <w:lang w:eastAsia="en-GB"/>
        </w:rPr>
      </w:pPr>
      <w:r w:rsidRPr="007C5496">
        <w:rPr>
          <w:rFonts w:ascii="Arial" w:eastAsia="Arial" w:hAnsi="Arial" w:cs="Arial"/>
          <w:sz w:val="20"/>
          <w:szCs w:val="20"/>
          <w:highlight w:val="white"/>
        </w:rPr>
        <w:t>kritički promišlja</w:t>
      </w:r>
      <w:r w:rsidRPr="007C5496">
        <w:rPr>
          <w:rFonts w:ascii="Arial" w:eastAsia="Arial" w:hAnsi="Arial" w:cs="Arial"/>
          <w:sz w:val="20"/>
          <w:szCs w:val="20"/>
        </w:rPr>
        <w:t>, istražuje</w:t>
      </w:r>
    </w:p>
    <w:p w:rsidR="00BF3DFD" w:rsidRPr="007C5496"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Arial"/>
          <w:lang w:eastAsia="en-GB"/>
        </w:rPr>
      </w:pPr>
      <w:r w:rsidRPr="007C5496">
        <w:rPr>
          <w:rFonts w:ascii="Arial" w:eastAsia="Arial" w:hAnsi="Arial" w:cs="Arial"/>
          <w:sz w:val="20"/>
          <w:szCs w:val="20"/>
        </w:rPr>
        <w:t>opisuje posebnosti ulica i trgova grada</w:t>
      </w:r>
    </w:p>
    <w:p w:rsidR="00BF3DFD" w:rsidRPr="007C5496"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Arial"/>
          <w:lang w:eastAsia="en-GB"/>
        </w:rPr>
      </w:pPr>
      <w:r w:rsidRPr="007C5496">
        <w:rPr>
          <w:rFonts w:ascii="Arial" w:eastAsia="Arial" w:hAnsi="Arial" w:cs="Arial"/>
          <w:sz w:val="20"/>
          <w:szCs w:val="20"/>
          <w:highlight w:val="white"/>
        </w:rPr>
        <w:t xml:space="preserve">prepoznaje </w:t>
      </w:r>
      <w:r w:rsidRPr="007C5496">
        <w:rPr>
          <w:rFonts w:ascii="Arial" w:eastAsia="Arial" w:hAnsi="Arial" w:cs="Arial"/>
          <w:sz w:val="20"/>
          <w:szCs w:val="20"/>
        </w:rPr>
        <w:t>razlike među karakteristikama ulica i trgova diljem RH</w:t>
      </w:r>
    </w:p>
    <w:p w:rsidR="00BF3DFD" w:rsidRPr="007C5496"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Arial"/>
          <w:lang w:eastAsia="en-GB"/>
        </w:rPr>
      </w:pPr>
      <w:r w:rsidRPr="007C5496">
        <w:rPr>
          <w:rFonts w:eastAsia="Times New Roman" w:cs="Arial"/>
          <w:lang w:eastAsia="en-GB"/>
        </w:rPr>
        <w:t>razvija se u području jezično-komunikacijske, umjetničke i informatičke sfere</w:t>
      </w:r>
    </w:p>
    <w:p w:rsidR="00BF3DFD" w:rsidRPr="007C5496" w:rsidRDefault="00BF3DFD" w:rsidP="00BF3DFD">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eastAsia="Times New Roman" w:cs="Arial"/>
          <w:lang w:eastAsia="en-GB"/>
        </w:rPr>
      </w:pPr>
      <w:r w:rsidRPr="007C5496">
        <w:rPr>
          <w:rFonts w:eastAsia="Times New Roman" w:cs="Arial"/>
          <w:lang w:eastAsia="en-GB"/>
        </w:rPr>
        <w:t>razvija samopouzdanje kroz međusobnu suradnju, suradnju s partnerima te pri individualnom radu</w:t>
      </w:r>
    </w:p>
    <w:p w:rsidR="00BF3DFD" w:rsidRPr="007C5496" w:rsidRDefault="00BF3DFD" w:rsidP="00BF3D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b/>
          <w:lang w:eastAsia="en-GB"/>
        </w:rPr>
      </w:pPr>
    </w:p>
    <w:p w:rsidR="00BF3DFD" w:rsidRPr="007C5496" w:rsidRDefault="00BF3DFD" w:rsidP="0055043E">
      <w:pPr>
        <w:numPr>
          <w:ilvl w:val="0"/>
          <w:numId w:val="6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eastAsia="Times New Roman" w:cs="Arial"/>
          <w:b/>
          <w:lang w:eastAsia="en-GB"/>
        </w:rPr>
      </w:pPr>
      <w:r w:rsidRPr="007C5496">
        <w:rPr>
          <w:rFonts w:eastAsia="Times New Roman" w:cs="Arial"/>
          <w:b/>
          <w:lang w:eastAsia="en-GB"/>
        </w:rPr>
        <w:t>Način realizacije:</w:t>
      </w:r>
    </w:p>
    <w:p w:rsidR="00BF3DFD" w:rsidRPr="007C5496" w:rsidRDefault="00BF3DFD" w:rsidP="00BF3DF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r w:rsidRPr="007C5496">
        <w:rPr>
          <w:rFonts w:eastAsia="Times New Roman" w:cs="Arial"/>
          <w:b/>
          <w:lang w:eastAsia="en-GB"/>
        </w:rPr>
        <w:t xml:space="preserve">Oblik: projektna </w:t>
      </w:r>
      <w:r w:rsidRPr="007C5496">
        <w:rPr>
          <w:rFonts w:eastAsia="Times New Roman" w:cs="Arial"/>
          <w:lang w:eastAsia="en-GB"/>
        </w:rPr>
        <w:t>projektna nastava</w:t>
      </w:r>
    </w:p>
    <w:p w:rsidR="00BF3DFD" w:rsidRPr="007C5496" w:rsidRDefault="00BF3DFD" w:rsidP="00BF3DF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r w:rsidRPr="007C5496">
        <w:rPr>
          <w:rFonts w:eastAsia="Times New Roman" w:cs="Arial"/>
          <w:b/>
          <w:lang w:eastAsia="en-GB"/>
        </w:rPr>
        <w:t xml:space="preserve">Sudionici: </w:t>
      </w:r>
      <w:r w:rsidRPr="007C5496">
        <w:rPr>
          <w:rFonts w:eastAsia="Times New Roman" w:cs="Arial"/>
          <w:lang w:eastAsia="en-GB"/>
        </w:rPr>
        <w:t>učenici, učitelji iz RH</w:t>
      </w:r>
    </w:p>
    <w:p w:rsidR="00BF3DFD" w:rsidRPr="007C5496" w:rsidRDefault="00BF3DFD" w:rsidP="00BF3DFD">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r w:rsidRPr="007C5496">
        <w:rPr>
          <w:rFonts w:eastAsia="Times New Roman" w:cs="Arial"/>
          <w:b/>
          <w:lang w:eastAsia="en-GB"/>
        </w:rPr>
        <w:t xml:space="preserve">Načini učenja (što rade učenici): </w:t>
      </w:r>
      <w:r w:rsidRPr="007C5496">
        <w:rPr>
          <w:rFonts w:eastAsia="Times New Roman" w:cs="Arial"/>
          <w:bCs/>
          <w:lang w:eastAsia="en-GB"/>
        </w:rPr>
        <w:t>projektno i suradničko učenje, snimanje fotografija i video materijala, objavljivanje materijala</w:t>
      </w:r>
    </w:p>
    <w:p w:rsidR="00BF3DFD" w:rsidRPr="007C5496" w:rsidRDefault="00BF3DFD" w:rsidP="00BF3DFD">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r w:rsidRPr="007C5496">
        <w:rPr>
          <w:rFonts w:eastAsia="Times New Roman" w:cs="Arial"/>
          <w:b/>
          <w:lang w:eastAsia="en-GB"/>
        </w:rPr>
        <w:t xml:space="preserve">Metode poučavanja (što rade učitelji): </w:t>
      </w:r>
    </w:p>
    <w:p w:rsidR="00BF3DFD" w:rsidRPr="007C5496" w:rsidRDefault="00BF3DFD" w:rsidP="00BF3DFD">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lang w:eastAsia="en-GB"/>
        </w:rPr>
      </w:pPr>
      <w:r w:rsidRPr="007C5496">
        <w:rPr>
          <w:rFonts w:eastAsia="Times New Roman" w:cs="Arial"/>
          <w:lang w:eastAsia="en-GB"/>
        </w:rPr>
        <w:t>razgovor, izvođenje zaključka, suradničko učenje, organiziranje aktivnosti uz pomoć web 2.0. alati, organiziranje videokonferencija s ostalim sudionicima projekta</w:t>
      </w:r>
    </w:p>
    <w:p w:rsidR="00C82333" w:rsidRPr="00C82333" w:rsidRDefault="00BF3DFD" w:rsidP="00C82333">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lang w:eastAsia="en-GB"/>
        </w:rPr>
      </w:pPr>
      <w:r w:rsidRPr="007C5496">
        <w:rPr>
          <w:rFonts w:eastAsia="Times New Roman" w:cs="Arial"/>
          <w:b/>
          <w:lang w:eastAsia="en-GB"/>
        </w:rPr>
        <w:t>Oblici rada</w:t>
      </w:r>
      <w:r w:rsidRPr="007C5496">
        <w:rPr>
          <w:rFonts w:eastAsia="Times New Roman" w:cs="Arial"/>
          <w:lang w:eastAsia="en-GB"/>
        </w:rPr>
        <w:t>: frontalni, individualni, grupni</w:t>
      </w:r>
    </w:p>
    <w:p w:rsidR="00C82333" w:rsidRPr="00C82333" w:rsidRDefault="00BF3DFD" w:rsidP="00BF3DFD">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r w:rsidRPr="007C5496">
        <w:rPr>
          <w:rFonts w:eastAsia="Times New Roman" w:cs="Arial"/>
          <w:b/>
          <w:lang w:eastAsia="en-GB"/>
        </w:rPr>
        <w:t xml:space="preserve">Trajanje izvedbe: </w:t>
      </w:r>
      <w:r w:rsidRPr="007C5496">
        <w:rPr>
          <w:rFonts w:ascii="Arial" w:eastAsia="Arial" w:hAnsi="Arial" w:cs="Arial"/>
          <w:sz w:val="20"/>
          <w:szCs w:val="20"/>
        </w:rPr>
        <w:t>rujan 202</w:t>
      </w:r>
      <w:r w:rsidR="00C82333">
        <w:rPr>
          <w:rFonts w:ascii="Arial" w:eastAsia="Arial" w:hAnsi="Arial" w:cs="Arial"/>
          <w:sz w:val="20"/>
          <w:szCs w:val="20"/>
        </w:rPr>
        <w:t>1</w:t>
      </w:r>
      <w:r w:rsidRPr="007C5496">
        <w:rPr>
          <w:rFonts w:ascii="Arial" w:eastAsia="Arial" w:hAnsi="Arial" w:cs="Arial"/>
          <w:sz w:val="20"/>
          <w:szCs w:val="20"/>
        </w:rPr>
        <w:t>. - lipanj 202</w:t>
      </w:r>
      <w:r w:rsidR="00C82333">
        <w:rPr>
          <w:rFonts w:ascii="Arial" w:eastAsia="Arial" w:hAnsi="Arial" w:cs="Arial"/>
          <w:sz w:val="20"/>
          <w:szCs w:val="20"/>
        </w:rPr>
        <w:t>2</w:t>
      </w:r>
    </w:p>
    <w:p w:rsidR="00BF3DFD" w:rsidRPr="007C5496" w:rsidRDefault="00BF3DFD" w:rsidP="00C82333">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p>
    <w:p w:rsidR="00BF3DFD" w:rsidRPr="007C5496" w:rsidRDefault="00BF3DFD" w:rsidP="0055043E">
      <w:pPr>
        <w:numPr>
          <w:ilvl w:val="0"/>
          <w:numId w:val="6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r w:rsidRPr="007C5496">
        <w:rPr>
          <w:rFonts w:eastAsia="Times New Roman" w:cs="Arial"/>
          <w:b/>
          <w:lang w:eastAsia="en-GB"/>
        </w:rPr>
        <w:t xml:space="preserve">Potrebni resursi/moguće teškoće: </w:t>
      </w:r>
    </w:p>
    <w:p w:rsid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927" w:hanging="360"/>
        <w:contextualSpacing/>
        <w:jc w:val="both"/>
        <w:rPr>
          <w:rFonts w:eastAsia="Times New Roman" w:cs="Arial"/>
          <w:lang w:eastAsia="en-GB"/>
        </w:rPr>
      </w:pPr>
      <w:r w:rsidRPr="007C5496">
        <w:rPr>
          <w:rFonts w:eastAsia="Times New Roman" w:cs="Arial"/>
          <w:lang w:eastAsia="en-GB"/>
        </w:rPr>
        <w:t xml:space="preserve"> internet, oprema za snimanje i obradu videa/kvaliteta opreme, pristup knjižnici, razgovor sa starosjediocima</w:t>
      </w:r>
    </w:p>
    <w:p w:rsidR="00C82333" w:rsidRPr="007C5496" w:rsidRDefault="00C82333"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927" w:hanging="360"/>
        <w:contextualSpacing/>
        <w:jc w:val="both"/>
        <w:rPr>
          <w:rFonts w:eastAsia="Times New Roman" w:cs="Arial"/>
          <w:lang w:eastAsia="en-GB"/>
        </w:rPr>
      </w:pPr>
    </w:p>
    <w:p w:rsidR="00BF3DFD" w:rsidRPr="00C82333" w:rsidRDefault="00BF3DFD" w:rsidP="0055043E">
      <w:pPr>
        <w:numPr>
          <w:ilvl w:val="0"/>
          <w:numId w:val="6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r w:rsidRPr="007C5496">
        <w:rPr>
          <w:rFonts w:eastAsia="Times New Roman" w:cs="Arial"/>
          <w:b/>
          <w:lang w:eastAsia="en-GB"/>
        </w:rPr>
        <w:t xml:space="preserve">Način praćenja i provjere ishoda/postignuća: </w:t>
      </w:r>
      <w:r w:rsidRPr="007C5496">
        <w:rPr>
          <w:rFonts w:eastAsia="Times New Roman" w:cs="Arial"/>
          <w:bCs/>
          <w:lang w:eastAsia="en-GB"/>
        </w:rPr>
        <w:t>praćenje aktivnosti u radu, prezentacija</w:t>
      </w:r>
    </w:p>
    <w:p w:rsidR="00C82333" w:rsidRPr="007C5496" w:rsidRDefault="00C82333" w:rsidP="00C82333">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720"/>
        <w:contextualSpacing/>
        <w:jc w:val="both"/>
        <w:rPr>
          <w:rFonts w:eastAsia="Times New Roman" w:cs="Arial"/>
          <w:b/>
          <w:lang w:eastAsia="en-GB"/>
        </w:rPr>
      </w:pPr>
    </w:p>
    <w:p w:rsidR="00BF3DFD" w:rsidRDefault="00BF3DFD" w:rsidP="0055043E">
      <w:pPr>
        <w:numPr>
          <w:ilvl w:val="0"/>
          <w:numId w:val="6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r w:rsidRPr="007C5496">
        <w:rPr>
          <w:rFonts w:eastAsia="Times New Roman" w:cs="Arial"/>
          <w:b/>
          <w:lang w:eastAsia="en-GB"/>
        </w:rPr>
        <w:t>Troškovnik: 0</w:t>
      </w:r>
    </w:p>
    <w:p w:rsidR="00C82333" w:rsidRPr="007C5496" w:rsidRDefault="00C82333" w:rsidP="00C82333">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Arial"/>
          <w:b/>
          <w:lang w:eastAsia="en-GB"/>
        </w:rPr>
      </w:pPr>
    </w:p>
    <w:p w:rsidR="00BF3DFD" w:rsidRPr="007C5496" w:rsidRDefault="00BF3DFD" w:rsidP="0055043E">
      <w:pPr>
        <w:numPr>
          <w:ilvl w:val="0"/>
          <w:numId w:val="6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rPr>
      </w:pPr>
      <w:r w:rsidRPr="007C5496">
        <w:rPr>
          <w:rFonts w:eastAsia="Times New Roman" w:cs="Arial"/>
          <w:b/>
          <w:lang w:eastAsia="en-GB"/>
        </w:rPr>
        <w:t xml:space="preserve">Odgovorne osobe: </w:t>
      </w:r>
      <w:r w:rsidRPr="007C5496">
        <w:rPr>
          <w:rFonts w:eastAsia="Times New Roman" w:cs="Arial"/>
          <w:lang w:eastAsia="en-GB"/>
        </w:rPr>
        <w:t>učiteljica 3.b Jasenka Domazet</w:t>
      </w:r>
    </w:p>
    <w:p w:rsidR="00BF3DFD" w:rsidRPr="00BF3DFD" w:rsidRDefault="00BF3DFD" w:rsidP="00BF3DF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eastAsia="Times New Roman" w:cs="Times New Roman"/>
        </w:rPr>
      </w:pPr>
    </w:p>
    <w:p w:rsidR="00BF3DFD" w:rsidRDefault="00BF3DFD">
      <w:pPr>
        <w:spacing w:after="0" w:line="360" w:lineRule="auto"/>
        <w:jc w:val="center"/>
        <w:rPr>
          <w:b/>
        </w:rPr>
      </w:pPr>
    </w:p>
    <w:p w:rsidR="00B73FC6" w:rsidRDefault="00B73FC6">
      <w:pPr>
        <w:spacing w:after="0" w:line="360" w:lineRule="auto"/>
        <w:jc w:val="center"/>
        <w:rPr>
          <w:b/>
        </w:rPr>
      </w:pPr>
    </w:p>
    <w:p w:rsidR="00B73FC6" w:rsidRDefault="00B73FC6">
      <w:pPr>
        <w:spacing w:after="0" w:line="360" w:lineRule="auto"/>
        <w:jc w:val="center"/>
        <w:rPr>
          <w:b/>
        </w:rPr>
      </w:pPr>
    </w:p>
    <w:p w:rsidR="00B73FC6" w:rsidRDefault="00B73FC6" w:rsidP="00C82333">
      <w:pPr>
        <w:spacing w:after="0" w:line="360" w:lineRule="auto"/>
        <w:rPr>
          <w:b/>
        </w:rPr>
      </w:pPr>
    </w:p>
    <w:p w:rsidR="00647DE8" w:rsidRPr="00647DE8" w:rsidRDefault="00647DE8" w:rsidP="00C82333">
      <w:pPr>
        <w:spacing w:after="160" w:line="240" w:lineRule="auto"/>
        <w:jc w:val="center"/>
        <w:rPr>
          <w:b/>
          <w:lang w:eastAsia="en-US"/>
        </w:rPr>
      </w:pPr>
      <w:r w:rsidRPr="00647DE8">
        <w:rPr>
          <w:b/>
          <w:lang w:eastAsia="en-US"/>
        </w:rPr>
        <w:t>Izvanučionička nastava – Posjet vatrogascima</w:t>
      </w:r>
    </w:p>
    <w:p w:rsidR="00647DE8" w:rsidRPr="00647DE8" w:rsidRDefault="00647DE8" w:rsidP="00C82333">
      <w:pPr>
        <w:spacing w:after="160" w:line="240" w:lineRule="auto"/>
        <w:jc w:val="center"/>
        <w:rPr>
          <w:b/>
          <w:lang w:eastAsia="en-US"/>
        </w:rPr>
      </w:pPr>
      <w:r w:rsidRPr="00647DE8">
        <w:rPr>
          <w:b/>
          <w:lang w:eastAsia="en-US"/>
        </w:rPr>
        <w:t>Plan provedbe kurikulumskih ciljeva</w:t>
      </w:r>
    </w:p>
    <w:p w:rsidR="00647DE8" w:rsidRPr="00647DE8" w:rsidRDefault="00647DE8" w:rsidP="00C82333">
      <w:pPr>
        <w:spacing w:after="160" w:line="240" w:lineRule="auto"/>
        <w:rPr>
          <w:b/>
          <w:lang w:eastAsia="en-US"/>
        </w:rPr>
      </w:pPr>
      <w:r w:rsidRPr="00647DE8">
        <w:rPr>
          <w:b/>
          <w:lang w:eastAsia="en-US"/>
        </w:rPr>
        <w:t>Kurikulumsko područje: Građanski odgoj i obrazovanje</w:t>
      </w:r>
    </w:p>
    <w:p w:rsidR="00647DE8" w:rsidRPr="00647DE8" w:rsidRDefault="00647DE8" w:rsidP="00C82333">
      <w:pPr>
        <w:spacing w:after="160" w:line="240" w:lineRule="auto"/>
        <w:rPr>
          <w:lang w:eastAsia="en-US"/>
        </w:rPr>
      </w:pPr>
      <w:r w:rsidRPr="00647DE8">
        <w:rPr>
          <w:b/>
          <w:lang w:eastAsia="en-US"/>
        </w:rPr>
        <w:t>1. Ciklus</w:t>
      </w:r>
      <w:r w:rsidRPr="00647DE8">
        <w:rPr>
          <w:lang w:eastAsia="en-US"/>
        </w:rPr>
        <w:t xml:space="preserve"> (razred): 1. (2. razred)</w:t>
      </w:r>
    </w:p>
    <w:p w:rsidR="00647DE8" w:rsidRPr="00647DE8" w:rsidRDefault="00647DE8" w:rsidP="00C82333">
      <w:pPr>
        <w:spacing w:after="160" w:line="240" w:lineRule="auto"/>
        <w:rPr>
          <w:lang w:eastAsia="en-US"/>
        </w:rPr>
      </w:pPr>
      <w:r w:rsidRPr="00647DE8">
        <w:rPr>
          <w:b/>
          <w:lang w:eastAsia="en-US"/>
        </w:rPr>
        <w:t>2. Cilj</w:t>
      </w:r>
      <w:r w:rsidRPr="00647DE8">
        <w:rPr>
          <w:lang w:eastAsia="en-US"/>
        </w:rPr>
        <w:t xml:space="preserve">:  </w:t>
      </w:r>
      <w:r w:rsidRPr="00647DE8">
        <w:rPr>
          <w:rFonts w:cs="Times New Roman"/>
          <w:lang w:eastAsia="en-US"/>
        </w:rPr>
        <w:t>Upoznati se s metodama i načinima rada vatrogasaca pri gašenju požara. Uočiti pribor i sredstva koja vatrogasci koriste za rad. Naučiti postupati i reagirati u opasnim situacijama. Opisati ovo zanimanje.</w:t>
      </w:r>
    </w:p>
    <w:p w:rsidR="00647DE8" w:rsidRPr="00647DE8" w:rsidRDefault="00647DE8" w:rsidP="00C82333">
      <w:pPr>
        <w:spacing w:after="160" w:line="240" w:lineRule="auto"/>
        <w:rPr>
          <w:lang w:eastAsia="en-US"/>
        </w:rPr>
      </w:pPr>
      <w:r w:rsidRPr="00647DE8">
        <w:rPr>
          <w:b/>
          <w:lang w:eastAsia="en-US"/>
        </w:rPr>
        <w:t>3. Obrazloženje cilja</w:t>
      </w:r>
      <w:r w:rsidRPr="00647DE8">
        <w:rPr>
          <w:lang w:eastAsia="en-US"/>
        </w:rPr>
        <w:t xml:space="preserve"> (povezan s potrebama, interesima učenika i vrijednostima ŠK):</w:t>
      </w:r>
    </w:p>
    <w:p w:rsidR="00647DE8" w:rsidRPr="00647DE8" w:rsidRDefault="00647DE8" w:rsidP="00C82333">
      <w:pPr>
        <w:spacing w:after="160" w:line="240" w:lineRule="auto"/>
        <w:rPr>
          <w:rFonts w:cs="Times New Roman"/>
          <w:lang w:eastAsia="en-US"/>
        </w:rPr>
      </w:pPr>
      <w:r w:rsidRPr="00647DE8">
        <w:rPr>
          <w:rFonts w:cs="Times New Roman"/>
          <w:lang w:eastAsia="en-US"/>
        </w:rPr>
        <w:t xml:space="preserve">Snalaziti se u opasnim situacijama. Razvijati sposobnost i sigurnost pri zaštiti od požara i rukovanju vatrogasnim aparatom. </w:t>
      </w:r>
    </w:p>
    <w:p w:rsidR="00647DE8" w:rsidRPr="00647DE8" w:rsidRDefault="00647DE8" w:rsidP="00C82333">
      <w:pPr>
        <w:spacing w:after="160" w:line="240" w:lineRule="auto"/>
        <w:rPr>
          <w:lang w:eastAsia="en-US"/>
        </w:rPr>
      </w:pPr>
      <w:r w:rsidRPr="00647DE8">
        <w:rPr>
          <w:b/>
          <w:lang w:eastAsia="en-US"/>
        </w:rPr>
        <w:t>4. Očekivani ishodi/postignuća:</w:t>
      </w:r>
      <w:r w:rsidRPr="00647DE8">
        <w:rPr>
          <w:lang w:eastAsia="en-US"/>
        </w:rPr>
        <w:t xml:space="preserve"> (Učenik će moći:)</w:t>
      </w:r>
    </w:p>
    <w:p w:rsidR="00647DE8" w:rsidRPr="00647DE8" w:rsidRDefault="00647DE8" w:rsidP="0055043E">
      <w:pPr>
        <w:numPr>
          <w:ilvl w:val="0"/>
          <w:numId w:val="54"/>
        </w:numPr>
        <w:spacing w:after="160" w:line="240" w:lineRule="auto"/>
        <w:contextualSpacing/>
        <w:rPr>
          <w:rFonts w:cs="Times New Roman"/>
          <w:lang w:eastAsia="en-US"/>
        </w:rPr>
      </w:pPr>
      <w:r w:rsidRPr="00647DE8">
        <w:rPr>
          <w:rFonts w:cs="Times New Roman"/>
          <w:lang w:eastAsia="en-US"/>
        </w:rPr>
        <w:t>koristi se, svjesno i odgovorno, telefonskim brojem 112</w:t>
      </w:r>
    </w:p>
    <w:p w:rsidR="00647DE8" w:rsidRPr="00647DE8" w:rsidRDefault="00647DE8" w:rsidP="0055043E">
      <w:pPr>
        <w:numPr>
          <w:ilvl w:val="0"/>
          <w:numId w:val="54"/>
        </w:numPr>
        <w:spacing w:after="160" w:line="240" w:lineRule="auto"/>
        <w:contextualSpacing/>
        <w:rPr>
          <w:lang w:eastAsia="en-US"/>
        </w:rPr>
      </w:pPr>
      <w:r w:rsidRPr="00647DE8">
        <w:rPr>
          <w:lang w:eastAsia="en-US"/>
        </w:rPr>
        <w:t>prepoznati i izbjegavati opasnost kojima je izložen u kućanstvu i okolini</w:t>
      </w:r>
    </w:p>
    <w:p w:rsidR="00647DE8" w:rsidRPr="00647DE8" w:rsidRDefault="00647DE8" w:rsidP="0055043E">
      <w:pPr>
        <w:numPr>
          <w:ilvl w:val="0"/>
          <w:numId w:val="54"/>
        </w:numPr>
        <w:spacing w:after="160" w:line="240" w:lineRule="auto"/>
        <w:contextualSpacing/>
        <w:rPr>
          <w:lang w:eastAsia="en-US"/>
        </w:rPr>
      </w:pPr>
      <w:r w:rsidRPr="00647DE8">
        <w:rPr>
          <w:lang w:eastAsia="en-US"/>
        </w:rPr>
        <w:t>rukovati vatrogasnim aparatom u nuždi</w:t>
      </w:r>
    </w:p>
    <w:p w:rsidR="00647DE8" w:rsidRPr="00647DE8" w:rsidRDefault="00647DE8" w:rsidP="0055043E">
      <w:pPr>
        <w:numPr>
          <w:ilvl w:val="0"/>
          <w:numId w:val="54"/>
        </w:numPr>
        <w:spacing w:after="160" w:line="240" w:lineRule="auto"/>
        <w:contextualSpacing/>
        <w:rPr>
          <w:lang w:eastAsia="en-US"/>
        </w:rPr>
      </w:pPr>
      <w:r w:rsidRPr="00647DE8">
        <w:rPr>
          <w:lang w:eastAsia="en-US"/>
        </w:rPr>
        <w:t>pravilno reagirati u opasnoj situaciji</w:t>
      </w:r>
    </w:p>
    <w:p w:rsidR="00647DE8" w:rsidRPr="00647DE8" w:rsidRDefault="00647DE8" w:rsidP="0055043E">
      <w:pPr>
        <w:numPr>
          <w:ilvl w:val="0"/>
          <w:numId w:val="54"/>
        </w:numPr>
        <w:spacing w:after="160" w:line="240" w:lineRule="auto"/>
        <w:contextualSpacing/>
        <w:rPr>
          <w:lang w:eastAsia="en-US"/>
        </w:rPr>
      </w:pPr>
      <w:r w:rsidRPr="00647DE8">
        <w:rPr>
          <w:lang w:eastAsia="en-US"/>
        </w:rPr>
        <w:t>upoznati mogućnost osobnog razvoja kao profesionalno usmjeravanje</w:t>
      </w:r>
    </w:p>
    <w:p w:rsidR="00647DE8" w:rsidRPr="00647DE8" w:rsidRDefault="00647DE8" w:rsidP="00C82333">
      <w:pPr>
        <w:spacing w:after="160" w:line="240" w:lineRule="auto"/>
        <w:rPr>
          <w:b/>
          <w:lang w:eastAsia="en-US"/>
        </w:rPr>
      </w:pPr>
      <w:r w:rsidRPr="00647DE8">
        <w:rPr>
          <w:b/>
          <w:lang w:eastAsia="en-US"/>
        </w:rPr>
        <w:t>5. Način realizacije:</w:t>
      </w:r>
    </w:p>
    <w:p w:rsidR="00647DE8" w:rsidRPr="00647DE8" w:rsidRDefault="00647DE8" w:rsidP="0055043E">
      <w:pPr>
        <w:numPr>
          <w:ilvl w:val="0"/>
          <w:numId w:val="55"/>
        </w:numPr>
        <w:spacing w:after="160" w:line="240" w:lineRule="auto"/>
        <w:ind w:left="426"/>
        <w:contextualSpacing/>
        <w:rPr>
          <w:lang w:eastAsia="en-US"/>
        </w:rPr>
      </w:pPr>
      <w:r w:rsidRPr="00647DE8">
        <w:rPr>
          <w:b/>
          <w:lang w:eastAsia="en-US"/>
        </w:rPr>
        <w:t>Oblik:</w:t>
      </w:r>
      <w:r w:rsidRPr="00647DE8">
        <w:rPr>
          <w:lang w:eastAsia="en-US"/>
        </w:rPr>
        <w:t xml:space="preserve"> izvanučionička nastava PID-a</w:t>
      </w:r>
    </w:p>
    <w:p w:rsidR="00647DE8" w:rsidRPr="00647DE8" w:rsidRDefault="00647DE8" w:rsidP="0055043E">
      <w:pPr>
        <w:numPr>
          <w:ilvl w:val="0"/>
          <w:numId w:val="55"/>
        </w:numPr>
        <w:spacing w:after="160" w:line="240" w:lineRule="auto"/>
        <w:ind w:left="426"/>
        <w:contextualSpacing/>
        <w:rPr>
          <w:lang w:eastAsia="en-US"/>
        </w:rPr>
      </w:pPr>
      <w:r w:rsidRPr="00647DE8">
        <w:rPr>
          <w:b/>
          <w:lang w:eastAsia="en-US"/>
        </w:rPr>
        <w:t>Sudionici:</w:t>
      </w:r>
      <w:r w:rsidRPr="00647DE8">
        <w:rPr>
          <w:lang w:eastAsia="en-US"/>
        </w:rPr>
        <w:t xml:space="preserve"> Učenici drugih razreda i učiteljice</w:t>
      </w:r>
    </w:p>
    <w:p w:rsidR="00647DE8" w:rsidRPr="00647DE8" w:rsidRDefault="00647DE8" w:rsidP="0055043E">
      <w:pPr>
        <w:numPr>
          <w:ilvl w:val="0"/>
          <w:numId w:val="55"/>
        </w:numPr>
        <w:spacing w:after="160" w:line="240" w:lineRule="auto"/>
        <w:ind w:left="426"/>
        <w:contextualSpacing/>
        <w:rPr>
          <w:lang w:eastAsia="en-US"/>
        </w:rPr>
      </w:pPr>
      <w:r w:rsidRPr="00647DE8">
        <w:rPr>
          <w:b/>
          <w:lang w:eastAsia="en-US"/>
        </w:rPr>
        <w:t>Načini učenja</w:t>
      </w:r>
      <w:r w:rsidRPr="00647DE8">
        <w:rPr>
          <w:lang w:eastAsia="en-US"/>
        </w:rPr>
        <w:t xml:space="preserve"> (što rade učenici): - posjet vatrogascima, promatrati metode i načine rada vatrogasaca, razgovor o načinima i postupcima pri opasnosti</w:t>
      </w:r>
    </w:p>
    <w:p w:rsidR="00647DE8" w:rsidRPr="00647DE8" w:rsidRDefault="00647DE8" w:rsidP="0055043E">
      <w:pPr>
        <w:numPr>
          <w:ilvl w:val="0"/>
          <w:numId w:val="56"/>
        </w:numPr>
        <w:spacing w:after="160" w:line="240" w:lineRule="auto"/>
        <w:ind w:left="426"/>
        <w:contextualSpacing/>
        <w:rPr>
          <w:lang w:eastAsia="en-US"/>
        </w:rPr>
      </w:pPr>
      <w:r w:rsidRPr="00647DE8">
        <w:rPr>
          <w:b/>
          <w:lang w:eastAsia="en-US"/>
        </w:rPr>
        <w:t>Metode poučavanja</w:t>
      </w:r>
      <w:r w:rsidRPr="00647DE8">
        <w:rPr>
          <w:lang w:eastAsia="en-US"/>
        </w:rPr>
        <w:t xml:space="preserve"> (što rade učitelji): - razgovaraju, pripremaju obilazak, dogovaraju</w:t>
      </w:r>
    </w:p>
    <w:p w:rsidR="00647DE8" w:rsidRPr="00647DE8" w:rsidRDefault="00647DE8" w:rsidP="0055043E">
      <w:pPr>
        <w:numPr>
          <w:ilvl w:val="0"/>
          <w:numId w:val="56"/>
        </w:numPr>
        <w:spacing w:after="160" w:line="240" w:lineRule="auto"/>
        <w:ind w:left="426"/>
        <w:contextualSpacing/>
        <w:rPr>
          <w:lang w:eastAsia="en-US"/>
        </w:rPr>
      </w:pPr>
      <w:r w:rsidRPr="00647DE8">
        <w:rPr>
          <w:b/>
          <w:lang w:eastAsia="en-US"/>
        </w:rPr>
        <w:t>Trajanje izvedbe:</w:t>
      </w:r>
      <w:r w:rsidRPr="00647DE8">
        <w:rPr>
          <w:lang w:eastAsia="en-US"/>
        </w:rPr>
        <w:t xml:space="preserve"> 3 sata</w:t>
      </w:r>
    </w:p>
    <w:p w:rsidR="00647DE8" w:rsidRPr="00647DE8" w:rsidRDefault="00647DE8" w:rsidP="00C82333">
      <w:pPr>
        <w:spacing w:after="160" w:line="240" w:lineRule="auto"/>
        <w:rPr>
          <w:b/>
          <w:lang w:eastAsia="en-US"/>
        </w:rPr>
      </w:pPr>
      <w:r w:rsidRPr="00647DE8">
        <w:rPr>
          <w:b/>
          <w:lang w:eastAsia="en-US"/>
        </w:rPr>
        <w:t>6. Potrebni resursi/moguće teškoće:</w:t>
      </w:r>
    </w:p>
    <w:p w:rsidR="00647DE8" w:rsidRPr="00647DE8" w:rsidRDefault="00647DE8" w:rsidP="00C82333">
      <w:pPr>
        <w:spacing w:after="160" w:line="240" w:lineRule="auto"/>
        <w:rPr>
          <w:lang w:eastAsia="en-US"/>
        </w:rPr>
      </w:pPr>
      <w:r w:rsidRPr="00647DE8">
        <w:rPr>
          <w:lang w:eastAsia="en-US"/>
        </w:rPr>
        <w:t>- termin posjeta, suglasnost roditelja</w:t>
      </w:r>
    </w:p>
    <w:p w:rsidR="00647DE8" w:rsidRPr="00647DE8" w:rsidRDefault="00647DE8" w:rsidP="00C82333">
      <w:pPr>
        <w:spacing w:after="160" w:line="240" w:lineRule="auto"/>
        <w:rPr>
          <w:lang w:eastAsia="en-US"/>
        </w:rPr>
      </w:pPr>
      <w:r w:rsidRPr="00647DE8">
        <w:rPr>
          <w:b/>
          <w:lang w:eastAsia="en-US"/>
        </w:rPr>
        <w:t>7. Način praćenja i provjere ishoda/postignuća</w:t>
      </w:r>
      <w:r w:rsidRPr="00647DE8">
        <w:rPr>
          <w:lang w:eastAsia="en-US"/>
        </w:rPr>
        <w:t>: - usmeno, pisano i likovno izražavanje učenika,</w:t>
      </w:r>
    </w:p>
    <w:p w:rsidR="00647DE8" w:rsidRPr="00647DE8" w:rsidRDefault="00647DE8" w:rsidP="00C82333">
      <w:pPr>
        <w:spacing w:after="160" w:line="240" w:lineRule="auto"/>
        <w:rPr>
          <w:lang w:eastAsia="en-US"/>
        </w:rPr>
      </w:pPr>
      <w:r w:rsidRPr="00647DE8">
        <w:rPr>
          <w:lang w:eastAsia="en-US"/>
        </w:rPr>
        <w:t>prezentacija.</w:t>
      </w:r>
    </w:p>
    <w:p w:rsidR="00647DE8" w:rsidRPr="00647DE8" w:rsidRDefault="00647DE8" w:rsidP="00C82333">
      <w:pPr>
        <w:spacing w:after="160" w:line="240" w:lineRule="auto"/>
        <w:rPr>
          <w:lang w:eastAsia="en-US"/>
        </w:rPr>
      </w:pPr>
      <w:r w:rsidRPr="00647DE8">
        <w:rPr>
          <w:b/>
          <w:lang w:eastAsia="en-US"/>
        </w:rPr>
        <w:t>8. Troškovnik</w:t>
      </w:r>
      <w:r w:rsidRPr="00647DE8">
        <w:rPr>
          <w:lang w:eastAsia="en-US"/>
        </w:rPr>
        <w:t>: nema</w:t>
      </w:r>
    </w:p>
    <w:p w:rsidR="00647DE8" w:rsidRPr="00647DE8" w:rsidRDefault="00647DE8" w:rsidP="00C82333">
      <w:pPr>
        <w:spacing w:after="160" w:line="240" w:lineRule="auto"/>
        <w:rPr>
          <w:lang w:eastAsia="en-US"/>
        </w:rPr>
      </w:pPr>
      <w:r w:rsidRPr="00647DE8">
        <w:rPr>
          <w:b/>
          <w:lang w:eastAsia="en-US"/>
        </w:rPr>
        <w:t>9. Odgovorne osobe</w:t>
      </w:r>
      <w:r w:rsidRPr="00647DE8">
        <w:rPr>
          <w:lang w:eastAsia="en-US"/>
        </w:rPr>
        <w:t>: učiteljice 2.a Ana Alagić, 2.b Veronika Filipović</w:t>
      </w:r>
    </w:p>
    <w:p w:rsidR="00647DE8" w:rsidRPr="00647DE8" w:rsidRDefault="00647DE8" w:rsidP="00647DE8">
      <w:pPr>
        <w:spacing w:after="160" w:line="256" w:lineRule="auto"/>
        <w:rPr>
          <w:rFonts w:cs="Times New Roman"/>
          <w:lang w:eastAsia="en-US"/>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647DE8" w:rsidRDefault="00647DE8">
      <w:pPr>
        <w:spacing w:line="240" w:lineRule="auto"/>
        <w:rPr>
          <w:b/>
        </w:rPr>
      </w:pPr>
    </w:p>
    <w:p w:rsidR="00C82333" w:rsidRDefault="00C82333">
      <w:pPr>
        <w:spacing w:line="240" w:lineRule="auto"/>
        <w:rPr>
          <w:b/>
        </w:rPr>
      </w:pPr>
    </w:p>
    <w:p w:rsidR="00CD77F4" w:rsidRPr="00CD77F4" w:rsidRDefault="00CD77F4" w:rsidP="00CD77F4">
      <w:pPr>
        <w:spacing w:after="160" w:line="240" w:lineRule="auto"/>
        <w:contextualSpacing/>
        <w:jc w:val="center"/>
        <w:rPr>
          <w:rFonts w:cs="Times New Roman"/>
          <w:b/>
          <w:lang w:eastAsia="en-US"/>
        </w:rPr>
      </w:pPr>
      <w:r w:rsidRPr="00CD77F4">
        <w:rPr>
          <w:rFonts w:cs="Times New Roman"/>
          <w:b/>
          <w:lang w:eastAsia="en-US"/>
        </w:rPr>
        <w:t>Poludnevni izlet na seosko gospodarstvo</w:t>
      </w:r>
    </w:p>
    <w:p w:rsidR="00CD77F4" w:rsidRPr="00CD77F4" w:rsidRDefault="00CD77F4" w:rsidP="00CD77F4">
      <w:pPr>
        <w:spacing w:after="160" w:line="240" w:lineRule="auto"/>
        <w:contextualSpacing/>
        <w:jc w:val="center"/>
        <w:rPr>
          <w:rFonts w:cs="Times New Roman"/>
          <w:b/>
          <w:lang w:eastAsia="en-US"/>
        </w:rPr>
      </w:pPr>
    </w:p>
    <w:p w:rsidR="00CD77F4" w:rsidRPr="00CD77F4" w:rsidRDefault="00CD77F4" w:rsidP="00CD77F4">
      <w:pPr>
        <w:tabs>
          <w:tab w:val="left" w:pos="284"/>
        </w:tabs>
        <w:spacing w:after="160" w:line="240" w:lineRule="auto"/>
        <w:contextualSpacing/>
        <w:jc w:val="center"/>
        <w:rPr>
          <w:rFonts w:cs="Times New Roman"/>
          <w:b/>
          <w:lang w:eastAsia="en-US"/>
        </w:rPr>
      </w:pPr>
      <w:r w:rsidRPr="00CD77F4">
        <w:rPr>
          <w:rFonts w:cs="Times New Roman"/>
          <w:b/>
          <w:lang w:eastAsia="en-US"/>
        </w:rPr>
        <w:t>Plan provedbe kurikulumskih ciljeva</w:t>
      </w:r>
    </w:p>
    <w:p w:rsidR="00CD77F4" w:rsidRPr="00CD77F4" w:rsidRDefault="00CD77F4" w:rsidP="00CD77F4">
      <w:pPr>
        <w:tabs>
          <w:tab w:val="left" w:pos="284"/>
        </w:tabs>
        <w:spacing w:after="160" w:line="240" w:lineRule="auto"/>
        <w:contextualSpacing/>
        <w:jc w:val="center"/>
        <w:rPr>
          <w:rFonts w:cs="Times New Roman"/>
          <w:b/>
          <w:lang w:eastAsia="en-US"/>
        </w:rPr>
      </w:pP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67" w:firstLine="567"/>
        <w:contextualSpacing/>
        <w:jc w:val="both"/>
        <w:rPr>
          <w:rFonts w:cs="Arial"/>
          <w:color w:val="FF0000"/>
          <w:sz w:val="24"/>
          <w:szCs w:val="24"/>
          <w:lang w:eastAsia="en-GB"/>
        </w:rPr>
      </w:pP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cs="Arial"/>
          <w:lang w:eastAsia="en-GB"/>
        </w:rPr>
      </w:pPr>
      <w:r w:rsidRPr="00CD77F4">
        <w:rPr>
          <w:rFonts w:cs="Arial"/>
          <w:lang w:eastAsia="en-GB"/>
        </w:rPr>
        <w:t xml:space="preserve">Kurikulumsko područje: </w:t>
      </w:r>
      <w:r w:rsidR="00C82333">
        <w:rPr>
          <w:rFonts w:cs="Arial"/>
          <w:lang w:eastAsia="en-GB"/>
        </w:rPr>
        <w:t>Građanski odgoj i obrazovanje</w:t>
      </w: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cs="Arial"/>
          <w:b/>
          <w:lang w:eastAsia="en-GB"/>
        </w:rPr>
      </w:pP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cs="Arial"/>
          <w:lang w:eastAsia="en-GB"/>
        </w:rPr>
      </w:pPr>
      <w:r w:rsidRPr="00CD77F4">
        <w:rPr>
          <w:rFonts w:cs="Arial"/>
          <w:b/>
          <w:lang w:eastAsia="en-GB"/>
        </w:rPr>
        <w:t xml:space="preserve">   1.   Ciklus (razred): </w:t>
      </w:r>
      <w:r w:rsidRPr="00CD77F4">
        <w:rPr>
          <w:rFonts w:cs="Arial"/>
          <w:lang w:eastAsia="en-GB"/>
        </w:rPr>
        <w:t>1</w:t>
      </w:r>
      <w:r w:rsidRPr="00CD77F4">
        <w:rPr>
          <w:rFonts w:cs="Arial"/>
          <w:b/>
          <w:lang w:eastAsia="en-GB"/>
        </w:rPr>
        <w:t xml:space="preserve">. </w:t>
      </w:r>
      <w:r w:rsidRPr="00CD77F4">
        <w:rPr>
          <w:rFonts w:cs="Arial"/>
          <w:lang w:eastAsia="en-GB"/>
        </w:rPr>
        <w:t>(1. razred)</w:t>
      </w: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contextualSpacing/>
        <w:jc w:val="both"/>
        <w:rPr>
          <w:rFonts w:cs="Arial"/>
          <w:lang w:eastAsia="en-GB"/>
        </w:rPr>
      </w:pPr>
      <w:r w:rsidRPr="00CD77F4">
        <w:rPr>
          <w:rFonts w:cs="Arial"/>
          <w:b/>
          <w:lang w:eastAsia="en-GB"/>
        </w:rPr>
        <w:t xml:space="preserve">   2.   Ciljevi -   </w:t>
      </w:r>
      <w:r w:rsidRPr="00CD77F4">
        <w:rPr>
          <w:rFonts w:cs="Arial"/>
          <w:lang w:eastAsia="en-GB"/>
        </w:rPr>
        <w:t>Upoznati prirodne posebnosti i kulturno-povijesne znamenitosti</w:t>
      </w: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142"/>
        <w:contextualSpacing/>
        <w:jc w:val="both"/>
        <w:rPr>
          <w:rFonts w:cs="Arial"/>
          <w:lang w:eastAsia="en-GB"/>
        </w:rPr>
      </w:pPr>
      <w:r w:rsidRPr="00CD77F4">
        <w:rPr>
          <w:rFonts w:cs="Arial"/>
          <w:b/>
          <w:lang w:eastAsia="en-GB"/>
        </w:rPr>
        <w:t xml:space="preserve">3.   Obrazloženje cilja </w:t>
      </w:r>
      <w:r w:rsidRPr="00CD77F4">
        <w:rPr>
          <w:rFonts w:cs="Arial"/>
          <w:lang w:eastAsia="en-GB"/>
        </w:rPr>
        <w:t xml:space="preserve">(povezan s potrebama, interesima učenika i vrijednostima ŠK): </w:t>
      </w: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284"/>
        <w:contextualSpacing/>
        <w:rPr>
          <w:rFonts w:cs="Arial"/>
          <w:lang w:eastAsia="en-GB"/>
        </w:rPr>
      </w:pPr>
      <w:r w:rsidRPr="00CD77F4">
        <w:rPr>
          <w:rFonts w:cs="Arial"/>
          <w:b/>
          <w:lang w:eastAsia="en-GB"/>
        </w:rPr>
        <w:t>I</w:t>
      </w:r>
      <w:r w:rsidRPr="00CD77F4">
        <w:rPr>
          <w:rFonts w:cs="Times New Roman"/>
          <w:lang w:eastAsia="en-US"/>
        </w:rPr>
        <w:t xml:space="preserve">zvornim poučavanjem poticati učenike na upoznavanje </w:t>
      </w:r>
      <w:r w:rsidRPr="00CD77F4">
        <w:rPr>
          <w:rFonts w:cs="Arial"/>
          <w:lang w:eastAsia="en-GB"/>
        </w:rPr>
        <w:t xml:space="preserve">seoskog gospodarstva </w:t>
      </w: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142"/>
        <w:contextualSpacing/>
        <w:jc w:val="both"/>
        <w:rPr>
          <w:rFonts w:cs="Arial"/>
          <w:lang w:eastAsia="en-GB"/>
        </w:rPr>
      </w:pPr>
      <w:r w:rsidRPr="00CD77F4">
        <w:rPr>
          <w:rFonts w:cs="Arial"/>
          <w:b/>
          <w:lang w:eastAsia="en-GB"/>
        </w:rPr>
        <w:t>4.  Očekivani ishodi/postignuća</w:t>
      </w:r>
      <w:r w:rsidRPr="00CD77F4">
        <w:rPr>
          <w:rFonts w:cs="Arial"/>
          <w:lang w:eastAsia="en-GB"/>
        </w:rPr>
        <w:t>: (Učenik će moći:)</w:t>
      </w:r>
    </w:p>
    <w:p w:rsidR="00CD77F4" w:rsidRPr="00CD77F4" w:rsidRDefault="00CD77F4" w:rsidP="00CD77F4">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cs="Arial"/>
          <w:lang w:eastAsia="en-GB"/>
        </w:rPr>
      </w:pPr>
      <w:r w:rsidRPr="00CD77F4">
        <w:rPr>
          <w:rFonts w:cs="Arial"/>
          <w:lang w:eastAsia="en-GB"/>
        </w:rPr>
        <w:t>Znati i razumjeti način života na seoskom gospodarstvu</w:t>
      </w:r>
    </w:p>
    <w:p w:rsidR="00CD77F4" w:rsidRPr="00CD77F4" w:rsidRDefault="00CD77F4" w:rsidP="00CD77F4">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cs="Arial"/>
          <w:lang w:eastAsia="en-GB"/>
        </w:rPr>
      </w:pPr>
      <w:r w:rsidRPr="00CD77F4">
        <w:rPr>
          <w:rFonts w:cs="Arial"/>
          <w:lang w:eastAsia="en-GB"/>
        </w:rPr>
        <w:t>Razumjeti život u prošlosti</w:t>
      </w:r>
    </w:p>
    <w:p w:rsidR="00CD77F4" w:rsidRPr="00CD77F4" w:rsidRDefault="00CD77F4" w:rsidP="00CD77F4">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cs="Arial"/>
          <w:lang w:eastAsia="en-GB"/>
        </w:rPr>
      </w:pPr>
      <w:r w:rsidRPr="00CD77F4">
        <w:rPr>
          <w:rFonts w:cs="Arial"/>
          <w:lang w:eastAsia="en-GB"/>
        </w:rPr>
        <w:t xml:space="preserve">Razvijati toleranciju i  zajedništvo </w:t>
      </w:r>
    </w:p>
    <w:p w:rsidR="00CD77F4" w:rsidRPr="00CD77F4" w:rsidRDefault="00CD77F4" w:rsidP="00CD77F4">
      <w:pPr>
        <w:numPr>
          <w:ilvl w:val="0"/>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left="644"/>
        <w:contextualSpacing/>
        <w:jc w:val="both"/>
        <w:rPr>
          <w:rFonts w:cs="Arial"/>
          <w:lang w:eastAsia="en-GB"/>
        </w:rPr>
      </w:pPr>
      <w:r w:rsidRPr="00CD77F4">
        <w:rPr>
          <w:rFonts w:cs="Times New Roman"/>
          <w:lang w:eastAsia="en-US"/>
        </w:rPr>
        <w:t>Razvijati eko svijest</w:t>
      </w:r>
    </w:p>
    <w:p w:rsidR="00CD77F4" w:rsidRPr="00CD77F4" w:rsidRDefault="00CD77F4" w:rsidP="0055043E">
      <w:pPr>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59" w:lineRule="auto"/>
        <w:ind w:hanging="578"/>
        <w:contextualSpacing/>
        <w:jc w:val="both"/>
        <w:rPr>
          <w:rFonts w:cs="Arial"/>
          <w:lang w:eastAsia="en-GB"/>
        </w:rPr>
      </w:pPr>
      <w:r w:rsidRPr="00CD77F4">
        <w:rPr>
          <w:rFonts w:cs="Arial"/>
          <w:b/>
          <w:lang w:eastAsia="en-GB"/>
        </w:rPr>
        <w:t>Način realizacije:</w:t>
      </w:r>
    </w:p>
    <w:p w:rsidR="00CD77F4" w:rsidRPr="00CD77F4" w:rsidRDefault="00CD77F4" w:rsidP="00CD77F4">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644"/>
        <w:contextualSpacing/>
        <w:jc w:val="both"/>
        <w:rPr>
          <w:rFonts w:cs="Arial"/>
          <w:b/>
          <w:lang w:eastAsia="en-GB"/>
        </w:rPr>
      </w:pPr>
      <w:r w:rsidRPr="00CD77F4">
        <w:rPr>
          <w:rFonts w:cs="Arial"/>
          <w:b/>
          <w:lang w:eastAsia="en-GB"/>
        </w:rPr>
        <w:t xml:space="preserve">Oblik: </w:t>
      </w:r>
      <w:r w:rsidRPr="00CD77F4">
        <w:rPr>
          <w:rFonts w:cs="Arial"/>
          <w:lang w:eastAsia="en-GB"/>
        </w:rPr>
        <w:t xml:space="preserve">terenska i izvanučionička nastava (ekskurzije) </w:t>
      </w:r>
    </w:p>
    <w:p w:rsidR="00CD77F4" w:rsidRPr="00CD77F4" w:rsidRDefault="00CD77F4" w:rsidP="00CD77F4">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644"/>
        <w:contextualSpacing/>
        <w:jc w:val="both"/>
        <w:rPr>
          <w:rFonts w:cs="Arial"/>
          <w:b/>
          <w:lang w:eastAsia="en-GB"/>
        </w:rPr>
      </w:pPr>
      <w:r w:rsidRPr="00CD77F4">
        <w:rPr>
          <w:rFonts w:cs="Arial"/>
          <w:b/>
          <w:lang w:eastAsia="en-GB"/>
        </w:rPr>
        <w:t xml:space="preserve">Sudionici: </w:t>
      </w:r>
      <w:r w:rsidRPr="00CD77F4">
        <w:rPr>
          <w:rFonts w:cs="Arial"/>
          <w:lang w:eastAsia="en-GB"/>
        </w:rPr>
        <w:t>učenici, učitelji, pratitelj, vodič</w:t>
      </w:r>
    </w:p>
    <w:p w:rsidR="00CD77F4" w:rsidRPr="00CD77F4" w:rsidRDefault="00CD77F4" w:rsidP="00CD77F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644"/>
        <w:contextualSpacing/>
        <w:rPr>
          <w:rFonts w:cs="Arial"/>
          <w:lang w:eastAsia="en-GB"/>
        </w:rPr>
      </w:pPr>
      <w:r w:rsidRPr="00CD77F4">
        <w:rPr>
          <w:rFonts w:cs="Arial"/>
          <w:b/>
          <w:lang w:eastAsia="en-GB"/>
        </w:rPr>
        <w:t xml:space="preserve">Načini učenja (što rade učenici): </w:t>
      </w:r>
      <w:r w:rsidRPr="00CD77F4">
        <w:rPr>
          <w:rFonts w:cs="Arial"/>
          <w:lang w:eastAsia="en-GB"/>
        </w:rPr>
        <w:t>promatraju, opisuju, uspoređuju, raščlanjuju, crtaju, pišu, izvještavaju, fotografiraju, snimaju, pjevaju, vježbaju</w:t>
      </w:r>
    </w:p>
    <w:p w:rsidR="00CD77F4" w:rsidRPr="00CD77F4" w:rsidRDefault="00CD77F4" w:rsidP="00CD77F4">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644"/>
        <w:contextualSpacing/>
        <w:rPr>
          <w:rFonts w:cs="Arial"/>
          <w:b/>
          <w:lang w:eastAsia="en-GB"/>
        </w:rPr>
      </w:pPr>
      <w:r w:rsidRPr="00CD77F4">
        <w:rPr>
          <w:rFonts w:cs="Arial"/>
          <w:b/>
          <w:lang w:eastAsia="en-GB"/>
        </w:rPr>
        <w:t xml:space="preserve">Metode poučavanja (što rade učitelji): </w:t>
      </w:r>
    </w:p>
    <w:p w:rsidR="00CD77F4" w:rsidRPr="00CD77F4" w:rsidRDefault="00CD77F4" w:rsidP="00CD77F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cs="Arial"/>
          <w:lang w:eastAsia="en-GB"/>
        </w:rPr>
      </w:pPr>
      <w:r w:rsidRPr="00CD77F4">
        <w:rPr>
          <w:rFonts w:cs="Arial"/>
          <w:lang w:eastAsia="en-GB"/>
        </w:rPr>
        <w:t xml:space="preserve">            Upućuju učenike u promatranju, pripremaju materijale, organiziraju izvođenje planiranih </w:t>
      </w:r>
    </w:p>
    <w:p w:rsidR="00CD77F4" w:rsidRPr="00CD77F4" w:rsidRDefault="00CD77F4" w:rsidP="00CD77F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cs="Arial"/>
          <w:lang w:eastAsia="en-GB"/>
        </w:rPr>
      </w:pPr>
      <w:r w:rsidRPr="00CD77F4">
        <w:rPr>
          <w:rFonts w:cs="Arial"/>
          <w:lang w:eastAsia="en-GB"/>
        </w:rPr>
        <w:t xml:space="preserve">            aktivnosti, vrednuju rezultate provedenih aktivnosti</w:t>
      </w:r>
    </w:p>
    <w:p w:rsidR="00CD77F4" w:rsidRPr="00CD77F4" w:rsidRDefault="00CD77F4" w:rsidP="00CD77F4">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644"/>
        <w:contextualSpacing/>
        <w:jc w:val="both"/>
        <w:rPr>
          <w:rFonts w:cs="Arial"/>
          <w:lang w:eastAsia="en-GB"/>
        </w:rPr>
      </w:pPr>
      <w:r w:rsidRPr="00CD77F4">
        <w:rPr>
          <w:rFonts w:cs="Arial"/>
          <w:lang w:eastAsia="en-GB"/>
        </w:rPr>
        <w:t>Trajanje izvedbe: tijekom školske godine</w:t>
      </w:r>
    </w:p>
    <w:p w:rsidR="00CD77F4" w:rsidRPr="00CD77F4" w:rsidRDefault="00CD77F4" w:rsidP="0055043E">
      <w:pPr>
        <w:numPr>
          <w:ilvl w:val="0"/>
          <w:numId w:val="3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hanging="578"/>
        <w:contextualSpacing/>
        <w:rPr>
          <w:rFonts w:cs="Arial"/>
          <w:lang w:eastAsia="en-GB"/>
        </w:rPr>
      </w:pPr>
      <w:r w:rsidRPr="00CD77F4">
        <w:rPr>
          <w:rFonts w:cs="Arial"/>
          <w:b/>
          <w:lang w:eastAsia="en-GB"/>
        </w:rPr>
        <w:t xml:space="preserve">Potrebni resursi/moguće teškoće: </w:t>
      </w:r>
      <w:r w:rsidRPr="00CD77F4">
        <w:rPr>
          <w:rFonts w:cs="Arial"/>
          <w:lang w:eastAsia="en-GB"/>
        </w:rPr>
        <w:t xml:space="preserve">udžbenici, web sadržaji, priručnici, zemljovidi, radni listovi, </w:t>
      </w:r>
    </w:p>
    <w:p w:rsidR="00CD77F4" w:rsidRPr="00CD77F4" w:rsidRDefault="00CD77F4" w:rsidP="00CD77F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ind w:left="360"/>
        <w:contextualSpacing/>
        <w:rPr>
          <w:rFonts w:cs="Arial"/>
          <w:lang w:eastAsia="en-GB"/>
        </w:rPr>
      </w:pPr>
      <w:r w:rsidRPr="00CD77F4">
        <w:rPr>
          <w:rFonts w:cs="Arial"/>
          <w:lang w:eastAsia="en-GB"/>
        </w:rPr>
        <w:t xml:space="preserve">    kompas, pribor za terensku nastavu, fotoaparat; novčana sredstva za izvanučioničku nastavu</w:t>
      </w:r>
    </w:p>
    <w:p w:rsidR="00CD77F4" w:rsidRPr="00CD77F4" w:rsidRDefault="00CD77F4" w:rsidP="0055043E">
      <w:pPr>
        <w:numPr>
          <w:ilvl w:val="0"/>
          <w:numId w:val="3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jc w:val="both"/>
        <w:rPr>
          <w:rFonts w:cs="Arial"/>
          <w:b/>
          <w:lang w:eastAsia="en-GB"/>
        </w:rPr>
      </w:pPr>
      <w:r w:rsidRPr="00CD77F4">
        <w:rPr>
          <w:rFonts w:cs="Arial"/>
          <w:b/>
          <w:lang w:eastAsia="en-GB"/>
        </w:rPr>
        <w:t>Način praćenja i provjere ishoda/postignuća:</w:t>
      </w:r>
    </w:p>
    <w:p w:rsidR="00CD77F4" w:rsidRPr="00CD77F4" w:rsidRDefault="00CD77F4" w:rsidP="00CD77F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cs="Times New Roman"/>
          <w:lang w:eastAsia="en-US"/>
        </w:rPr>
      </w:pPr>
      <w:r w:rsidRPr="00CD77F4">
        <w:rPr>
          <w:rFonts w:cs="Times New Roman"/>
          <w:lang w:eastAsia="en-US"/>
        </w:rPr>
        <w:t xml:space="preserve">Vrednovanje se provodi kroz prezentaciju viđenog, izradu plakata, foto zapisa te korištenje </w:t>
      </w:r>
    </w:p>
    <w:p w:rsidR="00CD77F4" w:rsidRPr="00CD77F4" w:rsidRDefault="00CD77F4" w:rsidP="00CD77F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cs="Times New Roman"/>
          <w:lang w:eastAsia="en-US"/>
        </w:rPr>
      </w:pPr>
      <w:r w:rsidRPr="00CD77F4">
        <w:rPr>
          <w:rFonts w:cs="Times New Roman"/>
          <w:lang w:eastAsia="en-US"/>
        </w:rPr>
        <w:t xml:space="preserve">rezultata u realizaciji pojedinih nastavnih cjelina </w:t>
      </w:r>
    </w:p>
    <w:p w:rsidR="00CD77F4" w:rsidRPr="00CD77F4" w:rsidRDefault="00CD77F4" w:rsidP="00CD77F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cs="Arial"/>
          <w:lang w:eastAsia="en-US"/>
        </w:rPr>
      </w:pPr>
      <w:r w:rsidRPr="00CD77F4">
        <w:rPr>
          <w:rFonts w:cs="Times New Roman"/>
          <w:lang w:eastAsia="en-US"/>
        </w:rPr>
        <w:t xml:space="preserve">                                 2. razred – cca 170 kn</w:t>
      </w:r>
    </w:p>
    <w:p w:rsidR="00CD77F4" w:rsidRPr="00CD77F4" w:rsidRDefault="00CD77F4" w:rsidP="0055043E">
      <w:pPr>
        <w:numPr>
          <w:ilvl w:val="0"/>
          <w:numId w:val="3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59" w:lineRule="auto"/>
        <w:contextualSpacing/>
        <w:rPr>
          <w:rFonts w:cs="Arial"/>
          <w:lang w:eastAsia="en-US"/>
        </w:rPr>
      </w:pPr>
      <w:r w:rsidRPr="00CD77F4">
        <w:rPr>
          <w:rFonts w:cs="Arial"/>
          <w:b/>
          <w:lang w:eastAsia="en-GB"/>
        </w:rPr>
        <w:t xml:space="preserve">Odgovorne osobe: </w:t>
      </w:r>
      <w:r w:rsidRPr="00CD77F4">
        <w:rPr>
          <w:rFonts w:cs="Arial"/>
          <w:lang w:eastAsia="en-GB"/>
        </w:rPr>
        <w:t>učiteljice 2. a Ana Alagić, 2.b Veronika Filipović</w:t>
      </w:r>
      <w:r w:rsidRPr="00CD77F4">
        <w:rPr>
          <w:rFonts w:cs="Times New Roman"/>
          <w:lang w:eastAsia="en-US"/>
        </w:rPr>
        <w:t>,</w:t>
      </w:r>
      <w:r w:rsidRPr="00CD77F4">
        <w:rPr>
          <w:rFonts w:cs="Arial"/>
          <w:lang w:eastAsia="en-GB"/>
        </w:rPr>
        <w:t xml:space="preserve"> turistička agencija</w:t>
      </w:r>
    </w:p>
    <w:p w:rsidR="00CD77F4" w:rsidRPr="00CD77F4" w:rsidRDefault="00CD77F4" w:rsidP="00CD77F4">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cs="Arial"/>
          <w:lang w:eastAsia="en-US"/>
        </w:rPr>
      </w:pPr>
    </w:p>
    <w:p w:rsidR="00CD77F4" w:rsidRDefault="00CD77F4">
      <w:pPr>
        <w:spacing w:line="240" w:lineRule="auto"/>
        <w:rPr>
          <w:b/>
        </w:rPr>
      </w:pPr>
    </w:p>
    <w:p w:rsidR="00CD77F4" w:rsidRDefault="00CD77F4">
      <w:pPr>
        <w:spacing w:line="240" w:lineRule="auto"/>
        <w:rPr>
          <w:b/>
        </w:rPr>
      </w:pPr>
    </w:p>
    <w:p w:rsidR="00CD77F4" w:rsidRDefault="00CD77F4">
      <w:pPr>
        <w:spacing w:line="240" w:lineRule="auto"/>
        <w:rPr>
          <w:b/>
        </w:rPr>
      </w:pPr>
    </w:p>
    <w:p w:rsidR="00CD77F4" w:rsidRDefault="00CD77F4">
      <w:pPr>
        <w:spacing w:line="240" w:lineRule="auto"/>
        <w:rPr>
          <w:b/>
        </w:rPr>
      </w:pPr>
    </w:p>
    <w:p w:rsidR="00CD77F4" w:rsidRDefault="00CD77F4">
      <w:pPr>
        <w:spacing w:line="240" w:lineRule="auto"/>
        <w:rPr>
          <w:b/>
        </w:rPr>
      </w:pPr>
    </w:p>
    <w:p w:rsidR="00CD77F4" w:rsidRDefault="00CD77F4">
      <w:pPr>
        <w:spacing w:line="240" w:lineRule="auto"/>
        <w:rPr>
          <w:b/>
        </w:rPr>
      </w:pPr>
    </w:p>
    <w:p w:rsidR="00CD77F4" w:rsidRDefault="00CD77F4">
      <w:pPr>
        <w:spacing w:line="240" w:lineRule="auto"/>
        <w:rPr>
          <w:b/>
        </w:rPr>
      </w:pPr>
    </w:p>
    <w:p w:rsidR="00CD77F4" w:rsidRDefault="00CD77F4">
      <w:pPr>
        <w:spacing w:line="240" w:lineRule="auto"/>
        <w:rPr>
          <w:b/>
        </w:rPr>
      </w:pPr>
    </w:p>
    <w:p w:rsidR="00BF6AA7" w:rsidRDefault="00BF6AA7">
      <w:pPr>
        <w:spacing w:line="240" w:lineRule="auto"/>
        <w:rPr>
          <w:b/>
        </w:rPr>
      </w:pPr>
    </w:p>
    <w:p w:rsidR="004E2A08" w:rsidRDefault="005D11D9">
      <w:pPr>
        <w:spacing w:line="240" w:lineRule="auto"/>
      </w:pPr>
      <w:r>
        <w:t xml:space="preserve">Klasa: </w:t>
      </w:r>
      <w:r w:rsidR="00E02FEF" w:rsidRPr="00E02FEF">
        <w:t>602-02/21-01/01</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
        <w:t xml:space="preserve">Ur. Broj: </w:t>
      </w:r>
      <w:r w:rsidR="00E02FEF" w:rsidRPr="00E02FEF">
        <w:t>2158-19-21-01</w:t>
      </w:r>
    </w:p>
    <w:p w:rsidR="004E2A08" w:rsidRDefault="004E2A0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bookmarkStart w:id="7" w:name="_GoBack"/>
      <w:bookmarkEnd w:id="7"/>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
        <w:t>U Osijeku, 30. rujna 20</w:t>
      </w:r>
      <w:r w:rsidR="000F0699">
        <w:t>2</w:t>
      </w:r>
      <w:r w:rsidR="00ED234E">
        <w:t>1</w:t>
      </w:r>
      <w:r>
        <w:t>. godine</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5D11D9">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right"/>
        <w:rPr>
          <w:color w:val="000000"/>
        </w:rPr>
      </w:pPr>
      <w:r>
        <w:rPr>
          <w:color w:val="000000"/>
        </w:rPr>
        <w:t>Predsjednica Školskog odbora: Marija Grahovac, prof.</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right"/>
        <w:rPr>
          <w:color w:val="000000"/>
        </w:rPr>
      </w:pPr>
    </w:p>
    <w:p w:rsidR="004E2A08" w:rsidRDefault="005D11D9">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right"/>
        <w:rPr>
          <w:color w:val="000000"/>
        </w:rPr>
      </w:pPr>
      <w:r>
        <w:rPr>
          <w:color w:val="000000"/>
        </w:rPr>
        <w:t>___________________</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right"/>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color w:val="000000"/>
        </w:rPr>
      </w:pPr>
    </w:p>
    <w:p w:rsidR="004E2A08" w:rsidRDefault="005D11D9">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right"/>
        <w:rPr>
          <w:color w:val="000000"/>
        </w:rPr>
      </w:pPr>
      <w:r>
        <w:rPr>
          <w:color w:val="000000"/>
        </w:rPr>
        <w:t>Ravnatelj: Hrvoje Brod, prof.</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right"/>
        <w:rPr>
          <w:color w:val="000000"/>
        </w:rPr>
      </w:pPr>
    </w:p>
    <w:p w:rsidR="004E2A08" w:rsidRDefault="005D11D9">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right"/>
        <w:rPr>
          <w:color w:val="000000"/>
        </w:rPr>
      </w:pPr>
      <w:r>
        <w:rPr>
          <w:color w:val="000000"/>
        </w:rPr>
        <w:t>___________________</w:t>
      </w:r>
    </w:p>
    <w:sectPr w:rsidR="004E2A08">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A8D" w:rsidRDefault="00F12A8D">
      <w:pPr>
        <w:spacing w:after="0" w:line="240" w:lineRule="auto"/>
      </w:pPr>
      <w:r>
        <w:separator/>
      </w:r>
    </w:p>
  </w:endnote>
  <w:endnote w:type="continuationSeparator" w:id="0">
    <w:p w:rsidR="00F12A8D" w:rsidRDefault="00F1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D31" w:rsidRDefault="00920D3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D31" w:rsidRDefault="00920D31">
    <w:pPr>
      <w:pBdr>
        <w:top w:val="nil"/>
        <w:left w:val="nil"/>
        <w:bottom w:val="nil"/>
        <w:right w:val="nil"/>
        <w:between w:val="nil"/>
      </w:pBdr>
      <w:tabs>
        <w:tab w:val="center" w:pos="4536"/>
        <w:tab w:val="right" w:pos="9072"/>
      </w:tabs>
      <w:spacing w:after="0" w:line="240" w:lineRule="auto"/>
      <w:jc w:val="center"/>
      <w:rPr>
        <w:color w:val="000000"/>
      </w:rPr>
    </w:pPr>
  </w:p>
  <w:p w:rsidR="00920D31" w:rsidRDefault="00920D31">
    <w:pPr>
      <w:pBdr>
        <w:top w:val="nil"/>
        <w:left w:val="nil"/>
        <w:bottom w:val="nil"/>
        <w:right w:val="nil"/>
        <w:between w:val="nil"/>
      </w:pBdr>
      <w:tabs>
        <w:tab w:val="center" w:pos="4536"/>
        <w:tab w:val="right" w:pos="9072"/>
      </w:tabs>
      <w:spacing w:after="0" w:line="240" w:lineRule="auto"/>
      <w:rPr>
        <w:color w:val="000000"/>
      </w:rPr>
    </w:pPr>
    <w:r>
      <w:rPr>
        <w:noProof/>
        <w:color w:val="000000"/>
      </w:rPr>
      <mc:AlternateContent>
        <mc:Choice Requires="wpg">
          <w:drawing>
            <wp:inline distT="0" distB="0" distL="114300" distR="114300">
              <wp:extent cx="5958840" cy="80010"/>
              <wp:effectExtent l="0" t="0" r="0" b="0"/>
              <wp:docPr id="3" name="Prostoručno: oblik 3"/>
              <wp:cNvGraphicFramePr/>
              <a:graphic xmlns:a="http://schemas.openxmlformats.org/drawingml/2006/main">
                <a:graphicData uri="http://schemas.microsoft.com/office/word/2010/wordprocessingShape">
                  <wps:wsp>
                    <wps:cNvSpPr/>
                    <wps:spPr>
                      <a:xfrm>
                        <a:off x="2372930" y="3746345"/>
                        <a:ext cx="5933440" cy="54610"/>
                      </a:xfrm>
                      <a:custGeom>
                        <a:avLst/>
                        <a:gdLst/>
                        <a:ahLst/>
                        <a:cxnLst/>
                        <a:rect l="l" t="t" r="r" b="b"/>
                        <a:pathLst>
                          <a:path w="5933440" h="54610" extrusionOk="0">
                            <a:moveTo>
                              <a:pt x="2966720" y="0"/>
                            </a:moveTo>
                            <a:lnTo>
                              <a:pt x="0" y="27305"/>
                            </a:lnTo>
                            <a:lnTo>
                              <a:pt x="2966720" y="54610"/>
                            </a:lnTo>
                            <a:lnTo>
                              <a:pt x="5933440" y="27305"/>
                            </a:lnTo>
                            <a:close/>
                          </a:path>
                        </a:pathLst>
                      </a:custGeom>
                      <a:solidFill>
                        <a:srgbClr val="000000"/>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958840" cy="80010"/>
              <wp:effectExtent b="0" l="0" r="0" t="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58840" cy="80010"/>
                      </a:xfrm>
                      <a:prstGeom prst="rect"/>
                      <a:ln/>
                    </pic:spPr>
                  </pic:pic>
                </a:graphicData>
              </a:graphic>
            </wp:inline>
          </w:drawing>
        </mc:Fallback>
      </mc:AlternateContent>
    </w:r>
  </w:p>
  <w:p w:rsidR="00920D31" w:rsidRDefault="00920D3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920D31" w:rsidRDefault="00920D31">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D31" w:rsidRDefault="00920D3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A8D" w:rsidRDefault="00F12A8D">
      <w:pPr>
        <w:spacing w:after="0" w:line="240" w:lineRule="auto"/>
      </w:pPr>
      <w:r>
        <w:separator/>
      </w:r>
    </w:p>
  </w:footnote>
  <w:footnote w:type="continuationSeparator" w:id="0">
    <w:p w:rsidR="00F12A8D" w:rsidRDefault="00F1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D31" w:rsidRDefault="00920D3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D31" w:rsidRDefault="00920D31">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D31" w:rsidRDefault="00920D3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502" w:hanging="360"/>
      </w:pPr>
      <w:rPr>
        <w:rFonts w:ascii="Times New Roman" w:hAnsi="Times New Roman" w:cs="Times New Roman"/>
        <w:b/>
        <w:sz w:val="24"/>
        <w:szCs w:val="24"/>
        <w:lang w:val="hr-HR"/>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927" w:hanging="360"/>
      </w:pPr>
      <w:rPr>
        <w:rFonts w:ascii="Symbol" w:hAnsi="Symbol" w:cs="Symbol" w:hint="default"/>
        <w:sz w:val="24"/>
        <w:szCs w:val="24"/>
        <w:lang w:val="hr-HR"/>
      </w:rPr>
    </w:lvl>
  </w:abstractNum>
  <w:abstractNum w:abstractNumId="3" w15:restartNumberingAfterBreak="0">
    <w:nsid w:val="00000004"/>
    <w:multiLevelType w:val="singleLevel"/>
    <w:tmpl w:val="00000004"/>
    <w:name w:val="WW8Num4"/>
    <w:lvl w:ilvl="0">
      <w:numFmt w:val="bullet"/>
      <w:lvlText w:val="-"/>
      <w:lvlJc w:val="left"/>
      <w:pPr>
        <w:tabs>
          <w:tab w:val="num" w:pos="0"/>
        </w:tabs>
        <w:ind w:left="1004" w:hanging="360"/>
      </w:pPr>
      <w:rPr>
        <w:rFonts w:ascii="Times New Roman" w:hAnsi="Times New Roman" w:cs="Times New Roman" w:hint="default"/>
        <w:sz w:val="24"/>
        <w:szCs w:val="24"/>
        <w:lang w:val="hr-HR"/>
      </w:rPr>
    </w:lvl>
  </w:abstractNum>
  <w:abstractNum w:abstractNumId="4" w15:restartNumberingAfterBreak="0">
    <w:nsid w:val="008A67EF"/>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15:restartNumberingAfterBreak="0">
    <w:nsid w:val="015678C4"/>
    <w:multiLevelType w:val="hybridMultilevel"/>
    <w:tmpl w:val="52888B3A"/>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6" w15:restartNumberingAfterBreak="0">
    <w:nsid w:val="015B27FB"/>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015C4E89"/>
    <w:multiLevelType w:val="multilevel"/>
    <w:tmpl w:val="6014640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1ED1041"/>
    <w:multiLevelType w:val="hybridMultilevel"/>
    <w:tmpl w:val="50D46A74"/>
    <w:lvl w:ilvl="0" w:tplc="7AA801B4">
      <w:start w:val="1"/>
      <w:numFmt w:val="decimal"/>
      <w:lvlText w:val="%1."/>
      <w:lvlJc w:val="left"/>
      <w:pPr>
        <w:ind w:left="644" w:hanging="360"/>
      </w:pPr>
      <w:rPr>
        <w:rFonts w:ascii="Calibri" w:hAnsi="Calibri"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15:restartNumberingAfterBreak="0">
    <w:nsid w:val="0275764E"/>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15:restartNumberingAfterBreak="0">
    <w:nsid w:val="028E1F58"/>
    <w:multiLevelType w:val="hybridMultilevel"/>
    <w:tmpl w:val="4D74C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3BC630A"/>
    <w:multiLevelType w:val="hybridMultilevel"/>
    <w:tmpl w:val="48A8CC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03C264B5"/>
    <w:multiLevelType w:val="multilevel"/>
    <w:tmpl w:val="7A70A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4A72F55"/>
    <w:multiLevelType w:val="hybridMultilevel"/>
    <w:tmpl w:val="F956EB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6063572"/>
    <w:multiLevelType w:val="multilevel"/>
    <w:tmpl w:val="043E0C0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760" w:hanging="2520"/>
      </w:pPr>
    </w:lvl>
  </w:abstractNum>
  <w:abstractNum w:abstractNumId="15" w15:restartNumberingAfterBreak="0">
    <w:nsid w:val="062E4334"/>
    <w:multiLevelType w:val="hybridMultilevel"/>
    <w:tmpl w:val="95C415D8"/>
    <w:lvl w:ilvl="0" w:tplc="041A0001">
      <w:start w:val="1"/>
      <w:numFmt w:val="bullet"/>
      <w:lvlText w:val=""/>
      <w:lvlJc w:val="left"/>
      <w:pPr>
        <w:ind w:left="720" w:hanging="360"/>
      </w:pPr>
      <w:rPr>
        <w:rFonts w:ascii="Symbol" w:hAnsi="Symbol" w:hint="default"/>
      </w:rPr>
    </w:lvl>
    <w:lvl w:ilvl="1" w:tplc="75D02D26">
      <w:start w:val="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6D96453"/>
    <w:multiLevelType w:val="hybridMultilevel"/>
    <w:tmpl w:val="143A453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7" w15:restartNumberingAfterBreak="0">
    <w:nsid w:val="07057FF9"/>
    <w:multiLevelType w:val="hybridMultilevel"/>
    <w:tmpl w:val="A9F6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79561C"/>
    <w:multiLevelType w:val="hybridMultilevel"/>
    <w:tmpl w:val="7F5C8E6E"/>
    <w:lvl w:ilvl="0" w:tplc="90CC5154">
      <w:start w:val="2"/>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785295C"/>
    <w:multiLevelType w:val="hybridMultilevel"/>
    <w:tmpl w:val="6714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A31F2A"/>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15:restartNumberingAfterBreak="0">
    <w:nsid w:val="087772D4"/>
    <w:multiLevelType w:val="hybridMultilevel"/>
    <w:tmpl w:val="2D907294"/>
    <w:lvl w:ilvl="0" w:tplc="7AA801B4">
      <w:start w:val="1"/>
      <w:numFmt w:val="decimal"/>
      <w:lvlText w:val="%1."/>
      <w:lvlJc w:val="left"/>
      <w:pPr>
        <w:ind w:left="644" w:hanging="360"/>
      </w:pPr>
      <w:rPr>
        <w:rFonts w:ascii="Calibri" w:hAnsi="Calibri" w:cs="Times New Roman"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2" w15:restartNumberingAfterBreak="0">
    <w:nsid w:val="08DF04E2"/>
    <w:multiLevelType w:val="hybridMultilevel"/>
    <w:tmpl w:val="0FD855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09757434"/>
    <w:multiLevelType w:val="multilevel"/>
    <w:tmpl w:val="8E86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9EC4532"/>
    <w:multiLevelType w:val="multilevel"/>
    <w:tmpl w:val="B85ACF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0A464B4F"/>
    <w:multiLevelType w:val="multilevel"/>
    <w:tmpl w:val="C7C4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B6563DE"/>
    <w:multiLevelType w:val="hybridMultilevel"/>
    <w:tmpl w:val="CBD2B65A"/>
    <w:lvl w:ilvl="0" w:tplc="EEDE6038">
      <w:start w:val="1"/>
      <w:numFmt w:val="decimal"/>
      <w:lvlText w:val="%1."/>
      <w:lvlJc w:val="left"/>
      <w:pPr>
        <w:ind w:left="360"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7" w15:restartNumberingAfterBreak="0">
    <w:nsid w:val="0B6D04B7"/>
    <w:multiLevelType w:val="multilevel"/>
    <w:tmpl w:val="0FB26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B7A6653"/>
    <w:multiLevelType w:val="hybridMultilevel"/>
    <w:tmpl w:val="8528C2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0C484B13"/>
    <w:multiLevelType w:val="hybridMultilevel"/>
    <w:tmpl w:val="5D0C1076"/>
    <w:lvl w:ilvl="0" w:tplc="C0D078D0">
      <w:start w:val="2"/>
      <w:numFmt w:val="decimal"/>
      <w:lvlText w:val="%1."/>
      <w:lvlJc w:val="left"/>
      <w:pPr>
        <w:ind w:left="502" w:hanging="360"/>
      </w:pPr>
      <w:rPr>
        <w:b/>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30" w15:restartNumberingAfterBreak="0">
    <w:nsid w:val="0C664812"/>
    <w:multiLevelType w:val="hybridMultilevel"/>
    <w:tmpl w:val="8F3C7732"/>
    <w:lvl w:ilvl="0" w:tplc="1F4AE32C">
      <w:start w:val="7"/>
      <w:numFmt w:val="decimal"/>
      <w:lvlText w:val="%1."/>
      <w:lvlJc w:val="left"/>
      <w:pPr>
        <w:tabs>
          <w:tab w:val="num" w:pos="502"/>
        </w:tabs>
        <w:ind w:left="502" w:hanging="360"/>
      </w:pPr>
      <w:rPr>
        <w:rFonts w:hint="default"/>
        <w:b/>
        <w:i/>
      </w:rPr>
    </w:lvl>
    <w:lvl w:ilvl="1" w:tplc="041A0019" w:tentative="1">
      <w:start w:val="1"/>
      <w:numFmt w:val="lowerLetter"/>
      <w:lvlText w:val="%2."/>
      <w:lvlJc w:val="left"/>
      <w:pPr>
        <w:tabs>
          <w:tab w:val="num" w:pos="1222"/>
        </w:tabs>
        <w:ind w:left="1222" w:hanging="360"/>
      </w:pPr>
    </w:lvl>
    <w:lvl w:ilvl="2" w:tplc="041A001B" w:tentative="1">
      <w:start w:val="1"/>
      <w:numFmt w:val="lowerRoman"/>
      <w:lvlText w:val="%3."/>
      <w:lvlJc w:val="right"/>
      <w:pPr>
        <w:tabs>
          <w:tab w:val="num" w:pos="1942"/>
        </w:tabs>
        <w:ind w:left="1942" w:hanging="180"/>
      </w:pPr>
    </w:lvl>
    <w:lvl w:ilvl="3" w:tplc="041A000F" w:tentative="1">
      <w:start w:val="1"/>
      <w:numFmt w:val="decimal"/>
      <w:lvlText w:val="%4."/>
      <w:lvlJc w:val="left"/>
      <w:pPr>
        <w:tabs>
          <w:tab w:val="num" w:pos="2662"/>
        </w:tabs>
        <w:ind w:left="2662" w:hanging="360"/>
      </w:pPr>
    </w:lvl>
    <w:lvl w:ilvl="4" w:tplc="041A0019" w:tentative="1">
      <w:start w:val="1"/>
      <w:numFmt w:val="lowerLetter"/>
      <w:lvlText w:val="%5."/>
      <w:lvlJc w:val="left"/>
      <w:pPr>
        <w:tabs>
          <w:tab w:val="num" w:pos="3382"/>
        </w:tabs>
        <w:ind w:left="3382" w:hanging="360"/>
      </w:pPr>
    </w:lvl>
    <w:lvl w:ilvl="5" w:tplc="041A001B" w:tentative="1">
      <w:start w:val="1"/>
      <w:numFmt w:val="lowerRoman"/>
      <w:lvlText w:val="%6."/>
      <w:lvlJc w:val="right"/>
      <w:pPr>
        <w:tabs>
          <w:tab w:val="num" w:pos="4102"/>
        </w:tabs>
        <w:ind w:left="4102" w:hanging="180"/>
      </w:pPr>
    </w:lvl>
    <w:lvl w:ilvl="6" w:tplc="041A000F" w:tentative="1">
      <w:start w:val="1"/>
      <w:numFmt w:val="decimal"/>
      <w:lvlText w:val="%7."/>
      <w:lvlJc w:val="left"/>
      <w:pPr>
        <w:tabs>
          <w:tab w:val="num" w:pos="4822"/>
        </w:tabs>
        <w:ind w:left="4822" w:hanging="360"/>
      </w:pPr>
    </w:lvl>
    <w:lvl w:ilvl="7" w:tplc="041A0019" w:tentative="1">
      <w:start w:val="1"/>
      <w:numFmt w:val="lowerLetter"/>
      <w:lvlText w:val="%8."/>
      <w:lvlJc w:val="left"/>
      <w:pPr>
        <w:tabs>
          <w:tab w:val="num" w:pos="5542"/>
        </w:tabs>
        <w:ind w:left="5542" w:hanging="360"/>
      </w:pPr>
    </w:lvl>
    <w:lvl w:ilvl="8" w:tplc="041A001B" w:tentative="1">
      <w:start w:val="1"/>
      <w:numFmt w:val="lowerRoman"/>
      <w:lvlText w:val="%9."/>
      <w:lvlJc w:val="right"/>
      <w:pPr>
        <w:tabs>
          <w:tab w:val="num" w:pos="6262"/>
        </w:tabs>
        <w:ind w:left="6262" w:hanging="180"/>
      </w:pPr>
    </w:lvl>
  </w:abstractNum>
  <w:abstractNum w:abstractNumId="31" w15:restartNumberingAfterBreak="0">
    <w:nsid w:val="0D22055E"/>
    <w:multiLevelType w:val="multilevel"/>
    <w:tmpl w:val="283C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E9E6C1A"/>
    <w:multiLevelType w:val="hybridMultilevel"/>
    <w:tmpl w:val="5DEEE35A"/>
    <w:lvl w:ilvl="0" w:tplc="C67052AE">
      <w:start w:val="2"/>
      <w:numFmt w:val="bullet"/>
      <w:lvlText w:val=""/>
      <w:lvlJc w:val="left"/>
      <w:pPr>
        <w:ind w:left="405" w:hanging="360"/>
      </w:pPr>
      <w:rPr>
        <w:rFonts w:ascii="Symbol" w:eastAsiaTheme="minorHAnsi" w:hAnsi="Symbol"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3" w15:restartNumberingAfterBreak="0">
    <w:nsid w:val="0ED06851"/>
    <w:multiLevelType w:val="multilevel"/>
    <w:tmpl w:val="910AA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0EEC2A9F"/>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5" w15:restartNumberingAfterBreak="0">
    <w:nsid w:val="0F001991"/>
    <w:multiLevelType w:val="multilevel"/>
    <w:tmpl w:val="29F899C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F1C4F49"/>
    <w:multiLevelType w:val="hybridMultilevel"/>
    <w:tmpl w:val="05B8A8F6"/>
    <w:lvl w:ilvl="0" w:tplc="303A71D2">
      <w:start w:val="3"/>
      <w:numFmt w:val="bullet"/>
      <w:lvlText w:val="-"/>
      <w:lvlJc w:val="left"/>
      <w:pPr>
        <w:ind w:left="862" w:hanging="360"/>
      </w:pPr>
      <w:rPr>
        <w:rFonts w:ascii="Calibri" w:eastAsiaTheme="minorHAnsi" w:hAnsi="Calibri" w:cs="Calibri"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7" w15:restartNumberingAfterBreak="0">
    <w:nsid w:val="0F665CF8"/>
    <w:multiLevelType w:val="multilevel"/>
    <w:tmpl w:val="AC32A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0FE611FD"/>
    <w:multiLevelType w:val="hybridMultilevel"/>
    <w:tmpl w:val="6F72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0245F02"/>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0" w15:restartNumberingAfterBreak="0">
    <w:nsid w:val="111C068E"/>
    <w:multiLevelType w:val="hybridMultilevel"/>
    <w:tmpl w:val="D7E4E7E4"/>
    <w:lvl w:ilvl="0" w:tplc="041A0001">
      <w:numFmt w:val="decimal"/>
      <w:lvlText w:val=""/>
      <w:lvlJc w:val="left"/>
      <w:pPr>
        <w:ind w:left="1185" w:hanging="360"/>
      </w:pPr>
      <w:rPr>
        <w:rFonts w:ascii="Symbol" w:hAnsi="Symbol" w:hint="default"/>
        <w:i w:val="0"/>
      </w:rPr>
    </w:lvl>
    <w:lvl w:ilvl="1" w:tplc="041A0003">
      <w:start w:val="1"/>
      <w:numFmt w:val="bullet"/>
      <w:lvlText w:val="o"/>
      <w:lvlJc w:val="left"/>
      <w:pPr>
        <w:ind w:left="1905" w:hanging="360"/>
      </w:pPr>
      <w:rPr>
        <w:rFonts w:ascii="Courier New" w:hAnsi="Courier New" w:cs="Courier New" w:hint="default"/>
      </w:rPr>
    </w:lvl>
    <w:lvl w:ilvl="2" w:tplc="041A0005">
      <w:start w:val="1"/>
      <w:numFmt w:val="bullet"/>
      <w:lvlText w:val=""/>
      <w:lvlJc w:val="left"/>
      <w:pPr>
        <w:ind w:left="2625" w:hanging="360"/>
      </w:pPr>
      <w:rPr>
        <w:rFonts w:ascii="Wingdings" w:hAnsi="Wingdings" w:hint="default"/>
      </w:rPr>
    </w:lvl>
    <w:lvl w:ilvl="3" w:tplc="041A0001">
      <w:start w:val="1"/>
      <w:numFmt w:val="bullet"/>
      <w:lvlText w:val=""/>
      <w:lvlJc w:val="left"/>
      <w:pPr>
        <w:ind w:left="3345" w:hanging="360"/>
      </w:pPr>
      <w:rPr>
        <w:rFonts w:ascii="Symbol" w:hAnsi="Symbol" w:hint="default"/>
      </w:rPr>
    </w:lvl>
    <w:lvl w:ilvl="4" w:tplc="041A0003">
      <w:start w:val="1"/>
      <w:numFmt w:val="bullet"/>
      <w:lvlText w:val="o"/>
      <w:lvlJc w:val="left"/>
      <w:pPr>
        <w:ind w:left="4065" w:hanging="360"/>
      </w:pPr>
      <w:rPr>
        <w:rFonts w:ascii="Courier New" w:hAnsi="Courier New" w:cs="Courier New" w:hint="default"/>
      </w:rPr>
    </w:lvl>
    <w:lvl w:ilvl="5" w:tplc="041A0005">
      <w:start w:val="1"/>
      <w:numFmt w:val="bullet"/>
      <w:lvlText w:val=""/>
      <w:lvlJc w:val="left"/>
      <w:pPr>
        <w:ind w:left="4785" w:hanging="360"/>
      </w:pPr>
      <w:rPr>
        <w:rFonts w:ascii="Wingdings" w:hAnsi="Wingdings" w:hint="default"/>
      </w:rPr>
    </w:lvl>
    <w:lvl w:ilvl="6" w:tplc="041A0001">
      <w:start w:val="1"/>
      <w:numFmt w:val="bullet"/>
      <w:lvlText w:val=""/>
      <w:lvlJc w:val="left"/>
      <w:pPr>
        <w:ind w:left="5505" w:hanging="360"/>
      </w:pPr>
      <w:rPr>
        <w:rFonts w:ascii="Symbol" w:hAnsi="Symbol" w:hint="default"/>
      </w:rPr>
    </w:lvl>
    <w:lvl w:ilvl="7" w:tplc="041A0003">
      <w:start w:val="1"/>
      <w:numFmt w:val="bullet"/>
      <w:lvlText w:val="o"/>
      <w:lvlJc w:val="left"/>
      <w:pPr>
        <w:ind w:left="6225" w:hanging="360"/>
      </w:pPr>
      <w:rPr>
        <w:rFonts w:ascii="Courier New" w:hAnsi="Courier New" w:cs="Courier New" w:hint="default"/>
      </w:rPr>
    </w:lvl>
    <w:lvl w:ilvl="8" w:tplc="041A0005">
      <w:start w:val="1"/>
      <w:numFmt w:val="bullet"/>
      <w:lvlText w:val=""/>
      <w:lvlJc w:val="left"/>
      <w:pPr>
        <w:ind w:left="6945" w:hanging="360"/>
      </w:pPr>
      <w:rPr>
        <w:rFonts w:ascii="Wingdings" w:hAnsi="Wingdings" w:hint="default"/>
      </w:rPr>
    </w:lvl>
  </w:abstractNum>
  <w:abstractNum w:abstractNumId="41" w15:restartNumberingAfterBreak="0">
    <w:nsid w:val="120C7DAE"/>
    <w:multiLevelType w:val="multilevel"/>
    <w:tmpl w:val="958E1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2B011A6"/>
    <w:multiLevelType w:val="hybridMultilevel"/>
    <w:tmpl w:val="ACD85F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13543B72"/>
    <w:multiLevelType w:val="multilevel"/>
    <w:tmpl w:val="9F32E3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40E129A"/>
    <w:multiLevelType w:val="multilevel"/>
    <w:tmpl w:val="A17CB58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14646241"/>
    <w:multiLevelType w:val="hybridMultilevel"/>
    <w:tmpl w:val="31B4110E"/>
    <w:lvl w:ilvl="0" w:tplc="C67052AE">
      <w:start w:val="2"/>
      <w:numFmt w:val="bullet"/>
      <w:lvlText w:val=""/>
      <w:lvlJc w:val="left"/>
      <w:pPr>
        <w:ind w:left="405"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14A412D2"/>
    <w:multiLevelType w:val="hybridMultilevel"/>
    <w:tmpl w:val="6C265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159476F5"/>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8" w15:restartNumberingAfterBreak="0">
    <w:nsid w:val="16FC6410"/>
    <w:multiLevelType w:val="multilevel"/>
    <w:tmpl w:val="FB22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72E677A"/>
    <w:multiLevelType w:val="hybridMultilevel"/>
    <w:tmpl w:val="FED6F0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17571BB3"/>
    <w:multiLevelType w:val="hybridMultilevel"/>
    <w:tmpl w:val="BB4A9A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1" w15:restartNumberingAfterBreak="0">
    <w:nsid w:val="1771731D"/>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2" w15:restartNumberingAfterBreak="0">
    <w:nsid w:val="19713C45"/>
    <w:multiLevelType w:val="multilevel"/>
    <w:tmpl w:val="D2467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9B56120"/>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4" w15:restartNumberingAfterBreak="0">
    <w:nsid w:val="1AD924F2"/>
    <w:multiLevelType w:val="multilevel"/>
    <w:tmpl w:val="42320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C604449"/>
    <w:multiLevelType w:val="multilevel"/>
    <w:tmpl w:val="B4023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1CA05071"/>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7" w15:restartNumberingAfterBreak="0">
    <w:nsid w:val="1CF52750"/>
    <w:multiLevelType w:val="multilevel"/>
    <w:tmpl w:val="9FBA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0A87E62"/>
    <w:multiLevelType w:val="hybridMultilevel"/>
    <w:tmpl w:val="81725538"/>
    <w:lvl w:ilvl="0" w:tplc="FFC85C6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230B11E7"/>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0" w15:restartNumberingAfterBreak="0">
    <w:nsid w:val="23C2129F"/>
    <w:multiLevelType w:val="hybridMultilevel"/>
    <w:tmpl w:val="E36E6F30"/>
    <w:lvl w:ilvl="0" w:tplc="4EC2F84A">
      <w:start w:val="5"/>
      <w:numFmt w:val="decimal"/>
      <w:lvlText w:val="%1."/>
      <w:lvlJc w:val="left"/>
      <w:pPr>
        <w:ind w:left="360" w:hanging="360"/>
      </w:pPr>
      <w:rPr>
        <w:rFonts w:cs="Times New Roman" w:hint="default"/>
        <w:b/>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61" w15:restartNumberingAfterBreak="0">
    <w:nsid w:val="264023F8"/>
    <w:multiLevelType w:val="multilevel"/>
    <w:tmpl w:val="28AEE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93212A5"/>
    <w:multiLevelType w:val="multilevel"/>
    <w:tmpl w:val="0090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94031B8"/>
    <w:multiLevelType w:val="hybridMultilevel"/>
    <w:tmpl w:val="546885D0"/>
    <w:lvl w:ilvl="0" w:tplc="FFC85C6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296A758E"/>
    <w:multiLevelType w:val="multilevel"/>
    <w:tmpl w:val="4B0C8ECE"/>
    <w:lvl w:ilvl="0">
      <w:start w:val="1"/>
      <w:numFmt w:val="decimal"/>
      <w:lvlText w:val="%1."/>
      <w:lvlJc w:val="left"/>
      <w:pPr>
        <w:ind w:left="644" w:hanging="359"/>
      </w:pPr>
      <w:rPr>
        <w:rFonts w:ascii="Calibri" w:eastAsia="Calibri" w:hAnsi="Calibri" w:cs="Calibr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5" w15:restartNumberingAfterBreak="0">
    <w:nsid w:val="2ADE4B30"/>
    <w:multiLevelType w:val="multilevel"/>
    <w:tmpl w:val="865E2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B592F29"/>
    <w:multiLevelType w:val="hybridMultilevel"/>
    <w:tmpl w:val="EBB0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C4765C9"/>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8" w15:restartNumberingAfterBreak="0">
    <w:nsid w:val="2D293692"/>
    <w:multiLevelType w:val="hybridMultilevel"/>
    <w:tmpl w:val="8F3C7732"/>
    <w:lvl w:ilvl="0" w:tplc="1F4AE32C">
      <w:start w:val="7"/>
      <w:numFmt w:val="decimal"/>
      <w:lvlText w:val="%1."/>
      <w:lvlJc w:val="left"/>
      <w:pPr>
        <w:tabs>
          <w:tab w:val="num" w:pos="502"/>
        </w:tabs>
        <w:ind w:left="502" w:hanging="360"/>
      </w:pPr>
      <w:rPr>
        <w:rFonts w:hint="default"/>
        <w:b/>
        <w:i/>
      </w:rPr>
    </w:lvl>
    <w:lvl w:ilvl="1" w:tplc="041A0019" w:tentative="1">
      <w:start w:val="1"/>
      <w:numFmt w:val="lowerLetter"/>
      <w:lvlText w:val="%2."/>
      <w:lvlJc w:val="left"/>
      <w:pPr>
        <w:tabs>
          <w:tab w:val="num" w:pos="1222"/>
        </w:tabs>
        <w:ind w:left="1222" w:hanging="360"/>
      </w:pPr>
    </w:lvl>
    <w:lvl w:ilvl="2" w:tplc="041A001B" w:tentative="1">
      <w:start w:val="1"/>
      <w:numFmt w:val="lowerRoman"/>
      <w:lvlText w:val="%3."/>
      <w:lvlJc w:val="right"/>
      <w:pPr>
        <w:tabs>
          <w:tab w:val="num" w:pos="1942"/>
        </w:tabs>
        <w:ind w:left="1942" w:hanging="180"/>
      </w:pPr>
    </w:lvl>
    <w:lvl w:ilvl="3" w:tplc="041A000F" w:tentative="1">
      <w:start w:val="1"/>
      <w:numFmt w:val="decimal"/>
      <w:lvlText w:val="%4."/>
      <w:lvlJc w:val="left"/>
      <w:pPr>
        <w:tabs>
          <w:tab w:val="num" w:pos="2662"/>
        </w:tabs>
        <w:ind w:left="2662" w:hanging="360"/>
      </w:pPr>
    </w:lvl>
    <w:lvl w:ilvl="4" w:tplc="041A0019" w:tentative="1">
      <w:start w:val="1"/>
      <w:numFmt w:val="lowerLetter"/>
      <w:lvlText w:val="%5."/>
      <w:lvlJc w:val="left"/>
      <w:pPr>
        <w:tabs>
          <w:tab w:val="num" w:pos="3382"/>
        </w:tabs>
        <w:ind w:left="3382" w:hanging="360"/>
      </w:pPr>
    </w:lvl>
    <w:lvl w:ilvl="5" w:tplc="041A001B" w:tentative="1">
      <w:start w:val="1"/>
      <w:numFmt w:val="lowerRoman"/>
      <w:lvlText w:val="%6."/>
      <w:lvlJc w:val="right"/>
      <w:pPr>
        <w:tabs>
          <w:tab w:val="num" w:pos="4102"/>
        </w:tabs>
        <w:ind w:left="4102" w:hanging="180"/>
      </w:pPr>
    </w:lvl>
    <w:lvl w:ilvl="6" w:tplc="041A000F" w:tentative="1">
      <w:start w:val="1"/>
      <w:numFmt w:val="decimal"/>
      <w:lvlText w:val="%7."/>
      <w:lvlJc w:val="left"/>
      <w:pPr>
        <w:tabs>
          <w:tab w:val="num" w:pos="4822"/>
        </w:tabs>
        <w:ind w:left="4822" w:hanging="360"/>
      </w:pPr>
    </w:lvl>
    <w:lvl w:ilvl="7" w:tplc="041A0019" w:tentative="1">
      <w:start w:val="1"/>
      <w:numFmt w:val="lowerLetter"/>
      <w:lvlText w:val="%8."/>
      <w:lvlJc w:val="left"/>
      <w:pPr>
        <w:tabs>
          <w:tab w:val="num" w:pos="5542"/>
        </w:tabs>
        <w:ind w:left="5542" w:hanging="360"/>
      </w:pPr>
    </w:lvl>
    <w:lvl w:ilvl="8" w:tplc="041A001B" w:tentative="1">
      <w:start w:val="1"/>
      <w:numFmt w:val="lowerRoman"/>
      <w:lvlText w:val="%9."/>
      <w:lvlJc w:val="right"/>
      <w:pPr>
        <w:tabs>
          <w:tab w:val="num" w:pos="6262"/>
        </w:tabs>
        <w:ind w:left="6262" w:hanging="180"/>
      </w:pPr>
    </w:lvl>
  </w:abstractNum>
  <w:abstractNum w:abstractNumId="69" w15:restartNumberingAfterBreak="0">
    <w:nsid w:val="2DEE3A07"/>
    <w:multiLevelType w:val="hybridMultilevel"/>
    <w:tmpl w:val="02C0E0E2"/>
    <w:lvl w:ilvl="0" w:tplc="D1961B26">
      <w:numFmt w:val="bullet"/>
      <w:lvlText w:val="-"/>
      <w:lvlJc w:val="left"/>
      <w:pPr>
        <w:tabs>
          <w:tab w:val="num" w:pos="862"/>
        </w:tabs>
        <w:ind w:left="862" w:hanging="360"/>
      </w:pPr>
      <w:rPr>
        <w:rFonts w:ascii="Times New Roman" w:eastAsia="Times New Roman" w:hAnsi="Times New Roman" w:cs="Times New Roman" w:hint="default"/>
        <w:b/>
        <w:i w:val="0"/>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70" w15:restartNumberingAfterBreak="0">
    <w:nsid w:val="2E676552"/>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1" w15:restartNumberingAfterBreak="0">
    <w:nsid w:val="2F6B4B6F"/>
    <w:multiLevelType w:val="hybridMultilevel"/>
    <w:tmpl w:val="2D907294"/>
    <w:lvl w:ilvl="0" w:tplc="7AA801B4">
      <w:start w:val="1"/>
      <w:numFmt w:val="decimal"/>
      <w:lvlText w:val="%1."/>
      <w:lvlJc w:val="left"/>
      <w:pPr>
        <w:ind w:left="644" w:hanging="360"/>
      </w:pPr>
      <w:rPr>
        <w:rFonts w:ascii="Calibri" w:hAnsi="Calibri" w:cs="Times New Roman"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2" w15:restartNumberingAfterBreak="0">
    <w:nsid w:val="2F8250E5"/>
    <w:multiLevelType w:val="hybridMultilevel"/>
    <w:tmpl w:val="2E525120"/>
    <w:lvl w:ilvl="0" w:tplc="F122680C">
      <w:numFmt w:val="bullet"/>
      <w:lvlText w:val="-"/>
      <w:lvlJc w:val="left"/>
      <w:pPr>
        <w:ind w:left="450" w:hanging="360"/>
      </w:pPr>
      <w:rPr>
        <w:rFonts w:ascii="Calibri" w:eastAsiaTheme="minorEastAsia" w:hAnsi="Calibri" w:cstheme="minorBid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3" w15:restartNumberingAfterBreak="0">
    <w:nsid w:val="2FF32856"/>
    <w:multiLevelType w:val="hybridMultilevel"/>
    <w:tmpl w:val="345274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74" w15:restartNumberingAfterBreak="0">
    <w:nsid w:val="304F0F71"/>
    <w:multiLevelType w:val="multilevel"/>
    <w:tmpl w:val="0B8C4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31996E3C"/>
    <w:multiLevelType w:val="multilevel"/>
    <w:tmpl w:val="6D223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3C83874"/>
    <w:multiLevelType w:val="hybridMultilevel"/>
    <w:tmpl w:val="DB3E5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37514F46"/>
    <w:multiLevelType w:val="hybridMultilevel"/>
    <w:tmpl w:val="ED96152E"/>
    <w:lvl w:ilvl="0" w:tplc="FFC85C6E">
      <w:start w:val="1"/>
      <w:numFmt w:val="bullet"/>
      <w:lvlText w:val="-"/>
      <w:lvlJc w:val="left"/>
      <w:pPr>
        <w:ind w:left="862" w:hanging="360"/>
      </w:pPr>
      <w:rPr>
        <w:rFonts w:ascii="Calibri" w:hAnsi="Calibri"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78" w15:restartNumberingAfterBreak="0">
    <w:nsid w:val="3C27533C"/>
    <w:multiLevelType w:val="hybridMultilevel"/>
    <w:tmpl w:val="43568D02"/>
    <w:lvl w:ilvl="0" w:tplc="DBA60CF6">
      <w:start w:val="1"/>
      <w:numFmt w:val="decimal"/>
      <w:lvlText w:val="%1."/>
      <w:lvlJc w:val="left"/>
      <w:pPr>
        <w:ind w:left="502" w:hanging="360"/>
      </w:pPr>
      <w:rPr>
        <w:rFonts w:hint="default"/>
        <w:b/>
        <w:i/>
      </w:rPr>
    </w:lvl>
    <w:lvl w:ilvl="1" w:tplc="041A0001">
      <w:start w:val="1"/>
      <w:numFmt w:val="bullet"/>
      <w:lvlText w:val=""/>
      <w:lvlJc w:val="left"/>
      <w:pPr>
        <w:ind w:left="1222" w:hanging="360"/>
      </w:pPr>
      <w:rPr>
        <w:rFonts w:ascii="Symbol" w:hAnsi="Symbol" w:hint="default"/>
      </w:r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9" w15:restartNumberingAfterBreak="0">
    <w:nsid w:val="3C4B548B"/>
    <w:multiLevelType w:val="multilevel"/>
    <w:tmpl w:val="480E9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3C6C2903"/>
    <w:multiLevelType w:val="multilevel"/>
    <w:tmpl w:val="1ACC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C87395F"/>
    <w:multiLevelType w:val="hybridMultilevel"/>
    <w:tmpl w:val="2D907294"/>
    <w:lvl w:ilvl="0" w:tplc="7AA801B4">
      <w:start w:val="1"/>
      <w:numFmt w:val="decimal"/>
      <w:lvlText w:val="%1."/>
      <w:lvlJc w:val="left"/>
      <w:pPr>
        <w:ind w:left="644" w:hanging="360"/>
      </w:pPr>
      <w:rPr>
        <w:rFonts w:ascii="Calibri" w:hAnsi="Calibri"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2" w15:restartNumberingAfterBreak="0">
    <w:nsid w:val="3CFC3E46"/>
    <w:multiLevelType w:val="hybridMultilevel"/>
    <w:tmpl w:val="00E6BF7C"/>
    <w:lvl w:ilvl="0" w:tplc="7460035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15:restartNumberingAfterBreak="0">
    <w:nsid w:val="3D342E0C"/>
    <w:multiLevelType w:val="hybridMultilevel"/>
    <w:tmpl w:val="2D907294"/>
    <w:lvl w:ilvl="0" w:tplc="7AA801B4">
      <w:start w:val="1"/>
      <w:numFmt w:val="decimal"/>
      <w:lvlText w:val="%1."/>
      <w:lvlJc w:val="left"/>
      <w:pPr>
        <w:ind w:left="644" w:hanging="360"/>
      </w:pPr>
      <w:rPr>
        <w:rFonts w:ascii="Calibri" w:hAnsi="Calibri" w:cs="Times New Roman"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4" w15:restartNumberingAfterBreak="0">
    <w:nsid w:val="3F740207"/>
    <w:multiLevelType w:val="hybridMultilevel"/>
    <w:tmpl w:val="01C8B2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5" w15:restartNumberingAfterBreak="0">
    <w:nsid w:val="400D6617"/>
    <w:multiLevelType w:val="multilevel"/>
    <w:tmpl w:val="838286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0165A1B"/>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7" w15:restartNumberingAfterBreak="0">
    <w:nsid w:val="40E54C30"/>
    <w:multiLevelType w:val="hybridMultilevel"/>
    <w:tmpl w:val="173E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1370CA5"/>
    <w:multiLevelType w:val="hybridMultilevel"/>
    <w:tmpl w:val="9DCA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416D4059"/>
    <w:multiLevelType w:val="multilevel"/>
    <w:tmpl w:val="B32C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2865C26"/>
    <w:multiLevelType w:val="multilevel"/>
    <w:tmpl w:val="E9F01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29936B3"/>
    <w:multiLevelType w:val="hybridMultilevel"/>
    <w:tmpl w:val="5A46CB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43C81CFC"/>
    <w:multiLevelType w:val="multilevel"/>
    <w:tmpl w:val="55E6E4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3F84290"/>
    <w:multiLevelType w:val="hybridMultilevel"/>
    <w:tmpl w:val="5628D662"/>
    <w:lvl w:ilvl="0" w:tplc="90CC5154">
      <w:start w:val="2"/>
      <w:numFmt w:val="bullet"/>
      <w:lvlText w:val=""/>
      <w:lvlJc w:val="left"/>
      <w:pPr>
        <w:ind w:left="720" w:hanging="360"/>
      </w:pPr>
      <w:rPr>
        <w:rFonts w:ascii="Symbol" w:eastAsiaTheme="minorHAnsi" w:hAnsi="Symbol" w:cs="Times New Roman" w:hint="default"/>
      </w:rPr>
    </w:lvl>
    <w:lvl w:ilvl="1" w:tplc="041A0001">
      <w:start w:val="1"/>
      <w:numFmt w:val="bullet"/>
      <w:lvlText w:val=""/>
      <w:lvlJc w:val="left"/>
      <w:pPr>
        <w:ind w:left="121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444F3E11"/>
    <w:multiLevelType w:val="hybridMultilevel"/>
    <w:tmpl w:val="180C094C"/>
    <w:lvl w:ilvl="0" w:tplc="FFC85C6E">
      <w:start w:val="1"/>
      <w:numFmt w:val="bullet"/>
      <w:lvlText w:val="-"/>
      <w:lvlJc w:val="left"/>
      <w:pPr>
        <w:ind w:left="862" w:hanging="360"/>
      </w:pPr>
      <w:rPr>
        <w:rFonts w:ascii="Calibri" w:hAnsi="Calibri"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95" w15:restartNumberingAfterBreak="0">
    <w:nsid w:val="45BB5830"/>
    <w:multiLevelType w:val="hybridMultilevel"/>
    <w:tmpl w:val="3EC6B39A"/>
    <w:lvl w:ilvl="0" w:tplc="6874B5B4">
      <w:start w:val="7"/>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6" w15:restartNumberingAfterBreak="0">
    <w:nsid w:val="464742FF"/>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7" w15:restartNumberingAfterBreak="0">
    <w:nsid w:val="46DB0218"/>
    <w:multiLevelType w:val="multilevel"/>
    <w:tmpl w:val="14AC7796"/>
    <w:lvl w:ilvl="0">
      <w:start w:val="6"/>
      <w:numFmt w:val="decimal"/>
      <w:lvlText w:val="%1"/>
      <w:lvlJc w:val="left"/>
      <w:pPr>
        <w:ind w:left="774" w:hanging="275"/>
      </w:pPr>
      <w:rPr>
        <w:rFonts w:ascii="Times New Roman" w:eastAsia="Times New Roman" w:hAnsi="Times New Roman" w:cs="Times New Roman"/>
        <w:sz w:val="22"/>
        <w:szCs w:val="22"/>
      </w:rPr>
    </w:lvl>
    <w:lvl w:ilvl="1">
      <w:start w:val="1"/>
      <w:numFmt w:val="bullet"/>
      <w:lvlText w:val="-"/>
      <w:lvlJc w:val="left"/>
      <w:pPr>
        <w:ind w:left="1068" w:hanging="129"/>
      </w:pPr>
      <w:rPr>
        <w:rFonts w:ascii="Times New Roman" w:eastAsia="Times New Roman" w:hAnsi="Times New Roman" w:cs="Times New Roman"/>
        <w:sz w:val="22"/>
        <w:szCs w:val="22"/>
      </w:rPr>
    </w:lvl>
    <w:lvl w:ilvl="2">
      <w:start w:val="1"/>
      <w:numFmt w:val="bullet"/>
      <w:lvlText w:val="•"/>
      <w:lvlJc w:val="left"/>
      <w:pPr>
        <w:ind w:left="1966" w:hanging="129"/>
      </w:pPr>
    </w:lvl>
    <w:lvl w:ilvl="3">
      <w:start w:val="1"/>
      <w:numFmt w:val="bullet"/>
      <w:lvlText w:val="•"/>
      <w:lvlJc w:val="left"/>
      <w:pPr>
        <w:ind w:left="2873" w:hanging="128"/>
      </w:pPr>
    </w:lvl>
    <w:lvl w:ilvl="4">
      <w:start w:val="1"/>
      <w:numFmt w:val="bullet"/>
      <w:lvlText w:val="•"/>
      <w:lvlJc w:val="left"/>
      <w:pPr>
        <w:ind w:left="3780" w:hanging="129"/>
      </w:pPr>
    </w:lvl>
    <w:lvl w:ilvl="5">
      <w:start w:val="1"/>
      <w:numFmt w:val="bullet"/>
      <w:lvlText w:val="•"/>
      <w:lvlJc w:val="left"/>
      <w:pPr>
        <w:ind w:left="4686" w:hanging="129"/>
      </w:pPr>
    </w:lvl>
    <w:lvl w:ilvl="6">
      <w:start w:val="1"/>
      <w:numFmt w:val="bullet"/>
      <w:lvlText w:val="•"/>
      <w:lvlJc w:val="left"/>
      <w:pPr>
        <w:ind w:left="5593" w:hanging="129"/>
      </w:pPr>
    </w:lvl>
    <w:lvl w:ilvl="7">
      <w:start w:val="1"/>
      <w:numFmt w:val="bullet"/>
      <w:lvlText w:val="•"/>
      <w:lvlJc w:val="left"/>
      <w:pPr>
        <w:ind w:left="6500" w:hanging="129"/>
      </w:pPr>
    </w:lvl>
    <w:lvl w:ilvl="8">
      <w:start w:val="1"/>
      <w:numFmt w:val="bullet"/>
      <w:lvlText w:val="•"/>
      <w:lvlJc w:val="left"/>
      <w:pPr>
        <w:ind w:left="7406" w:hanging="129"/>
      </w:pPr>
    </w:lvl>
  </w:abstractNum>
  <w:abstractNum w:abstractNumId="98" w15:restartNumberingAfterBreak="0">
    <w:nsid w:val="47A672AA"/>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9" w15:restartNumberingAfterBreak="0">
    <w:nsid w:val="49B73ED5"/>
    <w:multiLevelType w:val="hybridMultilevel"/>
    <w:tmpl w:val="8AE4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A265047"/>
    <w:multiLevelType w:val="hybridMultilevel"/>
    <w:tmpl w:val="394C62DE"/>
    <w:lvl w:ilvl="0" w:tplc="D25216A0">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1" w15:restartNumberingAfterBreak="0">
    <w:nsid w:val="4B302B5F"/>
    <w:multiLevelType w:val="hybridMultilevel"/>
    <w:tmpl w:val="191E0A12"/>
    <w:lvl w:ilvl="0" w:tplc="A7726F82">
      <w:start w:val="1"/>
      <w:numFmt w:val="decimal"/>
      <w:lvlText w:val="%1."/>
      <w:lvlJc w:val="left"/>
      <w:pPr>
        <w:ind w:left="502" w:hanging="360"/>
      </w:pPr>
      <w:rPr>
        <w:b/>
        <w:sz w:val="22"/>
        <w:szCs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2" w15:restartNumberingAfterBreak="0">
    <w:nsid w:val="4F646511"/>
    <w:multiLevelType w:val="hybridMultilevel"/>
    <w:tmpl w:val="0A0E15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4FFF27A0"/>
    <w:multiLevelType w:val="multilevel"/>
    <w:tmpl w:val="C0C0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271703B"/>
    <w:multiLevelType w:val="multilevel"/>
    <w:tmpl w:val="BAF60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2D216D2"/>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6" w15:restartNumberingAfterBreak="0">
    <w:nsid w:val="53257A05"/>
    <w:multiLevelType w:val="multilevel"/>
    <w:tmpl w:val="D13A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36C1B71"/>
    <w:multiLevelType w:val="hybridMultilevel"/>
    <w:tmpl w:val="5B2040D4"/>
    <w:lvl w:ilvl="0" w:tplc="7A9AF0EE">
      <w:start w:val="6"/>
      <w:numFmt w:val="decimal"/>
      <w:lvlText w:val="%1."/>
      <w:lvlJc w:val="left"/>
      <w:pPr>
        <w:ind w:left="360"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8" w15:restartNumberingAfterBreak="0">
    <w:nsid w:val="53E25F0A"/>
    <w:multiLevelType w:val="multilevel"/>
    <w:tmpl w:val="8DDCB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55770B8B"/>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0" w15:restartNumberingAfterBreak="0">
    <w:nsid w:val="55EB53E9"/>
    <w:multiLevelType w:val="hybridMultilevel"/>
    <w:tmpl w:val="3EC6B39A"/>
    <w:lvl w:ilvl="0" w:tplc="6874B5B4">
      <w:start w:val="7"/>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1" w15:restartNumberingAfterBreak="0">
    <w:nsid w:val="58C13F64"/>
    <w:multiLevelType w:val="hybridMultilevel"/>
    <w:tmpl w:val="3EE433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59F2738E"/>
    <w:multiLevelType w:val="hybridMultilevel"/>
    <w:tmpl w:val="D1C62F08"/>
    <w:lvl w:ilvl="0" w:tplc="041A0001">
      <w:start w:val="1"/>
      <w:numFmt w:val="bullet"/>
      <w:lvlText w:val=""/>
      <w:lvlJc w:val="left"/>
      <w:pPr>
        <w:ind w:left="927" w:hanging="360"/>
      </w:pPr>
      <w:rPr>
        <w:rFonts w:ascii="Symbol" w:hAnsi="Symbol"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113" w15:restartNumberingAfterBreak="0">
    <w:nsid w:val="5AA77B1D"/>
    <w:multiLevelType w:val="hybridMultilevel"/>
    <w:tmpl w:val="8D20A4D2"/>
    <w:lvl w:ilvl="0" w:tplc="FFC85C6E">
      <w:start w:val="1"/>
      <w:numFmt w:val="bullet"/>
      <w:lvlText w:val="-"/>
      <w:lvlJc w:val="left"/>
      <w:pPr>
        <w:ind w:left="1222" w:hanging="360"/>
      </w:pPr>
      <w:rPr>
        <w:rFonts w:ascii="Calibri" w:hAnsi="Calibri"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14" w15:restartNumberingAfterBreak="0">
    <w:nsid w:val="5D432D46"/>
    <w:multiLevelType w:val="multilevel"/>
    <w:tmpl w:val="0B9CC5C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5EFD51AD"/>
    <w:multiLevelType w:val="hybridMultilevel"/>
    <w:tmpl w:val="3726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1251E17"/>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7" w15:restartNumberingAfterBreak="0">
    <w:nsid w:val="62551816"/>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8" w15:restartNumberingAfterBreak="0">
    <w:nsid w:val="630F7D34"/>
    <w:multiLevelType w:val="hybridMultilevel"/>
    <w:tmpl w:val="0D0A92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63E16857"/>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0" w15:restartNumberingAfterBreak="0">
    <w:nsid w:val="67962CD5"/>
    <w:multiLevelType w:val="hybridMultilevel"/>
    <w:tmpl w:val="2D2A0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67F32C63"/>
    <w:multiLevelType w:val="hybridMultilevel"/>
    <w:tmpl w:val="08B2E4CC"/>
    <w:lvl w:ilvl="0" w:tplc="8EC6B18E">
      <w:numFmt w:val="bullet"/>
      <w:lvlText w:val="-"/>
      <w:lvlJc w:val="left"/>
      <w:pPr>
        <w:ind w:left="982" w:hanging="360"/>
      </w:pPr>
      <w:rPr>
        <w:rFonts w:ascii="Calibri" w:eastAsia="Times New Roman" w:hAnsi="Calibri" w:cs="Times New Roman" w:hint="default"/>
      </w:rPr>
    </w:lvl>
    <w:lvl w:ilvl="1" w:tplc="041A0003" w:tentative="1">
      <w:start w:val="1"/>
      <w:numFmt w:val="bullet"/>
      <w:lvlText w:val="o"/>
      <w:lvlJc w:val="left"/>
      <w:pPr>
        <w:ind w:left="1702" w:hanging="360"/>
      </w:pPr>
      <w:rPr>
        <w:rFonts w:ascii="Courier New" w:hAnsi="Courier New" w:cs="Courier New" w:hint="default"/>
      </w:rPr>
    </w:lvl>
    <w:lvl w:ilvl="2" w:tplc="041A0005" w:tentative="1">
      <w:start w:val="1"/>
      <w:numFmt w:val="bullet"/>
      <w:lvlText w:val=""/>
      <w:lvlJc w:val="left"/>
      <w:pPr>
        <w:ind w:left="2422" w:hanging="360"/>
      </w:pPr>
      <w:rPr>
        <w:rFonts w:ascii="Wingdings" w:hAnsi="Wingdings" w:hint="default"/>
      </w:rPr>
    </w:lvl>
    <w:lvl w:ilvl="3" w:tplc="041A0001" w:tentative="1">
      <w:start w:val="1"/>
      <w:numFmt w:val="bullet"/>
      <w:lvlText w:val=""/>
      <w:lvlJc w:val="left"/>
      <w:pPr>
        <w:ind w:left="3142" w:hanging="360"/>
      </w:pPr>
      <w:rPr>
        <w:rFonts w:ascii="Symbol" w:hAnsi="Symbol" w:hint="default"/>
      </w:rPr>
    </w:lvl>
    <w:lvl w:ilvl="4" w:tplc="041A0003" w:tentative="1">
      <w:start w:val="1"/>
      <w:numFmt w:val="bullet"/>
      <w:lvlText w:val="o"/>
      <w:lvlJc w:val="left"/>
      <w:pPr>
        <w:ind w:left="3862" w:hanging="360"/>
      </w:pPr>
      <w:rPr>
        <w:rFonts w:ascii="Courier New" w:hAnsi="Courier New" w:cs="Courier New" w:hint="default"/>
      </w:rPr>
    </w:lvl>
    <w:lvl w:ilvl="5" w:tplc="041A0005" w:tentative="1">
      <w:start w:val="1"/>
      <w:numFmt w:val="bullet"/>
      <w:lvlText w:val=""/>
      <w:lvlJc w:val="left"/>
      <w:pPr>
        <w:ind w:left="4582" w:hanging="360"/>
      </w:pPr>
      <w:rPr>
        <w:rFonts w:ascii="Wingdings" w:hAnsi="Wingdings" w:hint="default"/>
      </w:rPr>
    </w:lvl>
    <w:lvl w:ilvl="6" w:tplc="041A0001" w:tentative="1">
      <w:start w:val="1"/>
      <w:numFmt w:val="bullet"/>
      <w:lvlText w:val=""/>
      <w:lvlJc w:val="left"/>
      <w:pPr>
        <w:ind w:left="5302" w:hanging="360"/>
      </w:pPr>
      <w:rPr>
        <w:rFonts w:ascii="Symbol" w:hAnsi="Symbol" w:hint="default"/>
      </w:rPr>
    </w:lvl>
    <w:lvl w:ilvl="7" w:tplc="041A0003" w:tentative="1">
      <w:start w:val="1"/>
      <w:numFmt w:val="bullet"/>
      <w:lvlText w:val="o"/>
      <w:lvlJc w:val="left"/>
      <w:pPr>
        <w:ind w:left="6022" w:hanging="360"/>
      </w:pPr>
      <w:rPr>
        <w:rFonts w:ascii="Courier New" w:hAnsi="Courier New" w:cs="Courier New" w:hint="default"/>
      </w:rPr>
    </w:lvl>
    <w:lvl w:ilvl="8" w:tplc="041A0005" w:tentative="1">
      <w:start w:val="1"/>
      <w:numFmt w:val="bullet"/>
      <w:lvlText w:val=""/>
      <w:lvlJc w:val="left"/>
      <w:pPr>
        <w:ind w:left="6742" w:hanging="360"/>
      </w:pPr>
      <w:rPr>
        <w:rFonts w:ascii="Wingdings" w:hAnsi="Wingdings" w:hint="default"/>
      </w:rPr>
    </w:lvl>
  </w:abstractNum>
  <w:abstractNum w:abstractNumId="122" w15:restartNumberingAfterBreak="0">
    <w:nsid w:val="6A15742D"/>
    <w:multiLevelType w:val="hybridMultilevel"/>
    <w:tmpl w:val="A730476E"/>
    <w:lvl w:ilvl="0" w:tplc="30DCD95E">
      <w:numFmt w:val="bullet"/>
      <w:lvlText w:val="-"/>
      <w:lvlJc w:val="left"/>
      <w:pPr>
        <w:ind w:left="1185" w:hanging="360"/>
      </w:pPr>
      <w:rPr>
        <w:rFonts w:ascii="Times New Roman" w:eastAsiaTheme="minorEastAsia" w:hAnsi="Times New Roman" w:cs="Times New Roman" w:hint="default"/>
        <w:i w:val="0"/>
      </w:rPr>
    </w:lvl>
    <w:lvl w:ilvl="1" w:tplc="041A0003" w:tentative="1">
      <w:start w:val="1"/>
      <w:numFmt w:val="bullet"/>
      <w:lvlText w:val="o"/>
      <w:lvlJc w:val="left"/>
      <w:pPr>
        <w:ind w:left="1905" w:hanging="360"/>
      </w:pPr>
      <w:rPr>
        <w:rFonts w:ascii="Courier New" w:hAnsi="Courier New" w:cs="Courier New" w:hint="default"/>
      </w:rPr>
    </w:lvl>
    <w:lvl w:ilvl="2" w:tplc="041A0005" w:tentative="1">
      <w:start w:val="1"/>
      <w:numFmt w:val="bullet"/>
      <w:lvlText w:val=""/>
      <w:lvlJc w:val="left"/>
      <w:pPr>
        <w:ind w:left="2625" w:hanging="360"/>
      </w:pPr>
      <w:rPr>
        <w:rFonts w:ascii="Wingdings" w:hAnsi="Wingdings" w:hint="default"/>
      </w:rPr>
    </w:lvl>
    <w:lvl w:ilvl="3" w:tplc="041A0001" w:tentative="1">
      <w:start w:val="1"/>
      <w:numFmt w:val="bullet"/>
      <w:lvlText w:val=""/>
      <w:lvlJc w:val="left"/>
      <w:pPr>
        <w:ind w:left="3345" w:hanging="360"/>
      </w:pPr>
      <w:rPr>
        <w:rFonts w:ascii="Symbol" w:hAnsi="Symbol" w:hint="default"/>
      </w:rPr>
    </w:lvl>
    <w:lvl w:ilvl="4" w:tplc="041A0003" w:tentative="1">
      <w:start w:val="1"/>
      <w:numFmt w:val="bullet"/>
      <w:lvlText w:val="o"/>
      <w:lvlJc w:val="left"/>
      <w:pPr>
        <w:ind w:left="4065" w:hanging="360"/>
      </w:pPr>
      <w:rPr>
        <w:rFonts w:ascii="Courier New" w:hAnsi="Courier New" w:cs="Courier New" w:hint="default"/>
      </w:rPr>
    </w:lvl>
    <w:lvl w:ilvl="5" w:tplc="041A0005" w:tentative="1">
      <w:start w:val="1"/>
      <w:numFmt w:val="bullet"/>
      <w:lvlText w:val=""/>
      <w:lvlJc w:val="left"/>
      <w:pPr>
        <w:ind w:left="4785" w:hanging="360"/>
      </w:pPr>
      <w:rPr>
        <w:rFonts w:ascii="Wingdings" w:hAnsi="Wingdings" w:hint="default"/>
      </w:rPr>
    </w:lvl>
    <w:lvl w:ilvl="6" w:tplc="041A0001" w:tentative="1">
      <w:start w:val="1"/>
      <w:numFmt w:val="bullet"/>
      <w:lvlText w:val=""/>
      <w:lvlJc w:val="left"/>
      <w:pPr>
        <w:ind w:left="5505" w:hanging="360"/>
      </w:pPr>
      <w:rPr>
        <w:rFonts w:ascii="Symbol" w:hAnsi="Symbol" w:hint="default"/>
      </w:rPr>
    </w:lvl>
    <w:lvl w:ilvl="7" w:tplc="041A0003" w:tentative="1">
      <w:start w:val="1"/>
      <w:numFmt w:val="bullet"/>
      <w:lvlText w:val="o"/>
      <w:lvlJc w:val="left"/>
      <w:pPr>
        <w:ind w:left="6225" w:hanging="360"/>
      </w:pPr>
      <w:rPr>
        <w:rFonts w:ascii="Courier New" w:hAnsi="Courier New" w:cs="Courier New" w:hint="default"/>
      </w:rPr>
    </w:lvl>
    <w:lvl w:ilvl="8" w:tplc="041A0005" w:tentative="1">
      <w:start w:val="1"/>
      <w:numFmt w:val="bullet"/>
      <w:lvlText w:val=""/>
      <w:lvlJc w:val="left"/>
      <w:pPr>
        <w:ind w:left="6945" w:hanging="360"/>
      </w:pPr>
      <w:rPr>
        <w:rFonts w:ascii="Wingdings" w:hAnsi="Wingdings" w:hint="default"/>
      </w:rPr>
    </w:lvl>
  </w:abstractNum>
  <w:abstractNum w:abstractNumId="123" w15:restartNumberingAfterBreak="0">
    <w:nsid w:val="6A256221"/>
    <w:multiLevelType w:val="hybridMultilevel"/>
    <w:tmpl w:val="B5E484A4"/>
    <w:lvl w:ilvl="0" w:tplc="24227446">
      <w:start w:val="1"/>
      <w:numFmt w:val="decimal"/>
      <w:lvlText w:val="%1."/>
      <w:lvlJc w:val="left"/>
      <w:pPr>
        <w:ind w:left="502" w:hanging="360"/>
      </w:pPr>
      <w:rPr>
        <w:b/>
        <w:bCs/>
        <w:sz w:val="22"/>
        <w:szCs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4" w15:restartNumberingAfterBreak="0">
    <w:nsid w:val="6F9E4DAA"/>
    <w:multiLevelType w:val="hybridMultilevel"/>
    <w:tmpl w:val="2D907294"/>
    <w:lvl w:ilvl="0" w:tplc="7AA801B4">
      <w:start w:val="1"/>
      <w:numFmt w:val="decimal"/>
      <w:lvlText w:val="%1."/>
      <w:lvlJc w:val="left"/>
      <w:pPr>
        <w:ind w:left="644" w:hanging="360"/>
      </w:pPr>
      <w:rPr>
        <w:rFonts w:ascii="Calibri" w:hAnsi="Calibri" w:cs="Times New Roman"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5" w15:restartNumberingAfterBreak="0">
    <w:nsid w:val="70391145"/>
    <w:multiLevelType w:val="hybridMultilevel"/>
    <w:tmpl w:val="529696B8"/>
    <w:lvl w:ilvl="0" w:tplc="FFC85C6E">
      <w:start w:val="1"/>
      <w:numFmt w:val="bullet"/>
      <w:lvlText w:val="-"/>
      <w:lvlJc w:val="left"/>
      <w:pPr>
        <w:ind w:left="1272" w:hanging="360"/>
      </w:pPr>
      <w:rPr>
        <w:rFonts w:ascii="Calibri" w:hAnsi="Calibri" w:hint="default"/>
      </w:rPr>
    </w:lvl>
    <w:lvl w:ilvl="1" w:tplc="041A0003" w:tentative="1">
      <w:start w:val="1"/>
      <w:numFmt w:val="bullet"/>
      <w:lvlText w:val="o"/>
      <w:lvlJc w:val="left"/>
      <w:pPr>
        <w:ind w:left="1992" w:hanging="360"/>
      </w:pPr>
      <w:rPr>
        <w:rFonts w:ascii="Courier New" w:hAnsi="Courier New" w:cs="Courier New" w:hint="default"/>
      </w:rPr>
    </w:lvl>
    <w:lvl w:ilvl="2" w:tplc="041A0005" w:tentative="1">
      <w:start w:val="1"/>
      <w:numFmt w:val="bullet"/>
      <w:lvlText w:val=""/>
      <w:lvlJc w:val="left"/>
      <w:pPr>
        <w:ind w:left="2712" w:hanging="360"/>
      </w:pPr>
      <w:rPr>
        <w:rFonts w:ascii="Wingdings" w:hAnsi="Wingdings" w:hint="default"/>
      </w:rPr>
    </w:lvl>
    <w:lvl w:ilvl="3" w:tplc="041A0001" w:tentative="1">
      <w:start w:val="1"/>
      <w:numFmt w:val="bullet"/>
      <w:lvlText w:val=""/>
      <w:lvlJc w:val="left"/>
      <w:pPr>
        <w:ind w:left="3432" w:hanging="360"/>
      </w:pPr>
      <w:rPr>
        <w:rFonts w:ascii="Symbol" w:hAnsi="Symbol" w:hint="default"/>
      </w:rPr>
    </w:lvl>
    <w:lvl w:ilvl="4" w:tplc="041A0003" w:tentative="1">
      <w:start w:val="1"/>
      <w:numFmt w:val="bullet"/>
      <w:lvlText w:val="o"/>
      <w:lvlJc w:val="left"/>
      <w:pPr>
        <w:ind w:left="4152" w:hanging="360"/>
      </w:pPr>
      <w:rPr>
        <w:rFonts w:ascii="Courier New" w:hAnsi="Courier New" w:cs="Courier New" w:hint="default"/>
      </w:rPr>
    </w:lvl>
    <w:lvl w:ilvl="5" w:tplc="041A0005" w:tentative="1">
      <w:start w:val="1"/>
      <w:numFmt w:val="bullet"/>
      <w:lvlText w:val=""/>
      <w:lvlJc w:val="left"/>
      <w:pPr>
        <w:ind w:left="4872" w:hanging="360"/>
      </w:pPr>
      <w:rPr>
        <w:rFonts w:ascii="Wingdings" w:hAnsi="Wingdings" w:hint="default"/>
      </w:rPr>
    </w:lvl>
    <w:lvl w:ilvl="6" w:tplc="041A0001" w:tentative="1">
      <w:start w:val="1"/>
      <w:numFmt w:val="bullet"/>
      <w:lvlText w:val=""/>
      <w:lvlJc w:val="left"/>
      <w:pPr>
        <w:ind w:left="5592" w:hanging="360"/>
      </w:pPr>
      <w:rPr>
        <w:rFonts w:ascii="Symbol" w:hAnsi="Symbol" w:hint="default"/>
      </w:rPr>
    </w:lvl>
    <w:lvl w:ilvl="7" w:tplc="041A0003" w:tentative="1">
      <w:start w:val="1"/>
      <w:numFmt w:val="bullet"/>
      <w:lvlText w:val="o"/>
      <w:lvlJc w:val="left"/>
      <w:pPr>
        <w:ind w:left="6312" w:hanging="360"/>
      </w:pPr>
      <w:rPr>
        <w:rFonts w:ascii="Courier New" w:hAnsi="Courier New" w:cs="Courier New" w:hint="default"/>
      </w:rPr>
    </w:lvl>
    <w:lvl w:ilvl="8" w:tplc="041A0005" w:tentative="1">
      <w:start w:val="1"/>
      <w:numFmt w:val="bullet"/>
      <w:lvlText w:val=""/>
      <w:lvlJc w:val="left"/>
      <w:pPr>
        <w:ind w:left="7032" w:hanging="360"/>
      </w:pPr>
      <w:rPr>
        <w:rFonts w:ascii="Wingdings" w:hAnsi="Wingdings" w:hint="default"/>
      </w:rPr>
    </w:lvl>
  </w:abstractNum>
  <w:abstractNum w:abstractNumId="126" w15:restartNumberingAfterBreak="0">
    <w:nsid w:val="70B51FFD"/>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7" w15:restartNumberingAfterBreak="0">
    <w:nsid w:val="71E77772"/>
    <w:multiLevelType w:val="multilevel"/>
    <w:tmpl w:val="423C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4B16DDB"/>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9" w15:restartNumberingAfterBreak="0">
    <w:nsid w:val="761316C9"/>
    <w:multiLevelType w:val="hybridMultilevel"/>
    <w:tmpl w:val="4752A228"/>
    <w:lvl w:ilvl="0" w:tplc="201E6BF0">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7A6D6983"/>
    <w:multiLevelType w:val="multilevel"/>
    <w:tmpl w:val="4740D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7C0D4381"/>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2" w15:restartNumberingAfterBreak="0">
    <w:nsid w:val="7C5526D3"/>
    <w:multiLevelType w:val="multilevel"/>
    <w:tmpl w:val="329026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EB52846"/>
    <w:multiLevelType w:val="hybridMultilevel"/>
    <w:tmpl w:val="C8783240"/>
    <w:lvl w:ilvl="0" w:tplc="44026EF2">
      <w:start w:val="1"/>
      <w:numFmt w:val="decimal"/>
      <w:lvlText w:val="%1."/>
      <w:lvlJc w:val="left"/>
      <w:pPr>
        <w:ind w:left="360" w:hanging="360"/>
      </w:pPr>
      <w:rPr>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4" w15:restartNumberingAfterBreak="0">
    <w:nsid w:val="7EB95CC3"/>
    <w:multiLevelType w:val="multilevel"/>
    <w:tmpl w:val="F5AA1B9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35" w15:restartNumberingAfterBreak="0">
    <w:nsid w:val="7FF9389C"/>
    <w:multiLevelType w:val="hybridMultilevel"/>
    <w:tmpl w:val="95069A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35"/>
  </w:num>
  <w:num w:numId="3">
    <w:abstractNumId w:val="14"/>
  </w:num>
  <w:num w:numId="4">
    <w:abstractNumId w:val="27"/>
  </w:num>
  <w:num w:numId="5">
    <w:abstractNumId w:val="74"/>
  </w:num>
  <w:num w:numId="6">
    <w:abstractNumId w:val="44"/>
  </w:num>
  <w:num w:numId="7">
    <w:abstractNumId w:val="88"/>
  </w:num>
  <w:num w:numId="8">
    <w:abstractNumId w:val="112"/>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num>
  <w:num w:numId="11">
    <w:abstractNumId w:val="5"/>
  </w:num>
  <w:num w:numId="12">
    <w:abstractNumId w:val="118"/>
  </w:num>
  <w:num w:numId="1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num>
  <w:num w:numId="19">
    <w:abstractNumId w:val="38"/>
  </w:num>
  <w:num w:numId="20">
    <w:abstractNumId w:val="99"/>
  </w:num>
  <w:num w:numId="21">
    <w:abstractNumId w:val="115"/>
  </w:num>
  <w:num w:numId="22">
    <w:abstractNumId w:val="19"/>
  </w:num>
  <w:num w:numId="23">
    <w:abstractNumId w:val="122"/>
  </w:num>
  <w:num w:numId="24">
    <w:abstractNumId w:val="55"/>
  </w:num>
  <w:num w:numId="25">
    <w:abstractNumId w:val="130"/>
  </w:num>
  <w:num w:numId="26">
    <w:abstractNumId w:val="114"/>
  </w:num>
  <w:num w:numId="27">
    <w:abstractNumId w:val="134"/>
  </w:num>
  <w:num w:numId="28">
    <w:abstractNumId w:val="90"/>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4"/>
  </w:num>
  <w:num w:numId="32">
    <w:abstractNumId w:val="46"/>
  </w:num>
  <w:num w:numId="33">
    <w:abstractNumId w:val="102"/>
  </w:num>
  <w:num w:numId="34">
    <w:abstractNumId w:val="10"/>
  </w:num>
  <w:num w:numId="35">
    <w:abstractNumId w:val="15"/>
  </w:num>
  <w:num w:numId="36">
    <w:abstractNumId w:val="49"/>
  </w:num>
  <w:num w:numId="37">
    <w:abstractNumId w:val="60"/>
  </w:num>
  <w:num w:numId="38">
    <w:abstractNumId w:val="110"/>
  </w:num>
  <w:num w:numId="39">
    <w:abstractNumId w:val="22"/>
  </w:num>
  <w:num w:numId="40">
    <w:abstractNumId w:val="42"/>
  </w:num>
  <w:num w:numId="41">
    <w:abstractNumId w:val="66"/>
  </w:num>
  <w:num w:numId="42">
    <w:abstractNumId w:val="17"/>
  </w:num>
  <w:num w:numId="43">
    <w:abstractNumId w:val="97"/>
  </w:num>
  <w:num w:numId="44">
    <w:abstractNumId w:val="50"/>
  </w:num>
  <w:num w:numId="45">
    <w:abstractNumId w:val="11"/>
  </w:num>
  <w:num w:numId="46">
    <w:abstractNumId w:val="28"/>
  </w:num>
  <w:num w:numId="47">
    <w:abstractNumId w:val="62"/>
  </w:num>
  <w:num w:numId="48">
    <w:abstractNumId w:val="48"/>
  </w:num>
  <w:num w:numId="49">
    <w:abstractNumId w:val="127"/>
  </w:num>
  <w:num w:numId="50">
    <w:abstractNumId w:val="31"/>
  </w:num>
  <w:num w:numId="51">
    <w:abstractNumId w:val="25"/>
  </w:num>
  <w:num w:numId="52">
    <w:abstractNumId w:val="88"/>
  </w:num>
  <w:num w:numId="53">
    <w:abstractNumId w:val="112"/>
  </w:num>
  <w:num w:numId="54">
    <w:abstractNumId w:val="84"/>
  </w:num>
  <w:num w:numId="55">
    <w:abstractNumId w:val="46"/>
  </w:num>
  <w:num w:numId="56">
    <w:abstractNumId w:val="102"/>
  </w:num>
  <w:num w:numId="57">
    <w:abstractNumId w:val="8"/>
  </w:num>
  <w:num w:numId="58">
    <w:abstractNumId w:val="73"/>
  </w:num>
  <w:num w:numId="59">
    <w:abstractNumId w:val="100"/>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1"/>
  </w:num>
  <w:num w:numId="62">
    <w:abstractNumId w:val="111"/>
  </w:num>
  <w:num w:numId="63">
    <w:abstractNumId w:val="135"/>
  </w:num>
  <w:num w:numId="64">
    <w:abstractNumId w:val="103"/>
  </w:num>
  <w:num w:numId="65">
    <w:abstractNumId w:val="78"/>
  </w:num>
  <w:num w:numId="66">
    <w:abstractNumId w:val="95"/>
  </w:num>
  <w:num w:numId="67">
    <w:abstractNumId w:val="120"/>
  </w:num>
  <w:num w:numId="68">
    <w:abstractNumId w:val="26"/>
  </w:num>
  <w:num w:numId="69">
    <w:abstractNumId w:val="0"/>
  </w:num>
  <w:num w:numId="70">
    <w:abstractNumId w:val="1"/>
  </w:num>
  <w:num w:numId="71">
    <w:abstractNumId w:val="2"/>
  </w:num>
  <w:num w:numId="72">
    <w:abstractNumId w:val="3"/>
  </w:num>
  <w:num w:numId="73">
    <w:abstractNumId w:val="88"/>
  </w:num>
  <w:num w:numId="74">
    <w:abstractNumId w:val="112"/>
  </w:num>
  <w:num w:numId="7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num>
  <w:num w:numId="77">
    <w:abstractNumId w:val="65"/>
    <w:lvlOverride w:ilvl="0">
      <w:lvl w:ilvl="0">
        <w:numFmt w:val="decimal"/>
        <w:lvlText w:val="%1."/>
        <w:lvlJc w:val="left"/>
      </w:lvl>
    </w:lvlOverride>
  </w:num>
  <w:num w:numId="78">
    <w:abstractNumId w:val="57"/>
  </w:num>
  <w:num w:numId="79">
    <w:abstractNumId w:val="85"/>
    <w:lvlOverride w:ilvl="0">
      <w:lvl w:ilvl="0">
        <w:numFmt w:val="decimal"/>
        <w:lvlText w:val="%1."/>
        <w:lvlJc w:val="left"/>
      </w:lvl>
    </w:lvlOverride>
  </w:num>
  <w:num w:numId="80">
    <w:abstractNumId w:val="106"/>
  </w:num>
  <w:num w:numId="81">
    <w:abstractNumId w:val="80"/>
  </w:num>
  <w:num w:numId="82">
    <w:abstractNumId w:val="89"/>
  </w:num>
  <w:num w:numId="83">
    <w:abstractNumId w:val="92"/>
    <w:lvlOverride w:ilvl="0">
      <w:lvl w:ilvl="0">
        <w:numFmt w:val="decimal"/>
        <w:lvlText w:val="%1."/>
        <w:lvlJc w:val="left"/>
      </w:lvl>
    </w:lvlOverride>
  </w:num>
  <w:num w:numId="84">
    <w:abstractNumId w:val="132"/>
    <w:lvlOverride w:ilvl="0">
      <w:lvl w:ilvl="0">
        <w:numFmt w:val="decimal"/>
        <w:lvlText w:val="%1."/>
        <w:lvlJc w:val="left"/>
      </w:lvl>
    </w:lvlOverride>
  </w:num>
  <w:num w:numId="85">
    <w:abstractNumId w:val="43"/>
    <w:lvlOverride w:ilvl="0">
      <w:lvl w:ilvl="0">
        <w:numFmt w:val="decimal"/>
        <w:lvlText w:val="%1."/>
        <w:lvlJc w:val="left"/>
      </w:lvl>
    </w:lvlOverride>
  </w:num>
  <w:num w:numId="86">
    <w:abstractNumId w:val="43"/>
    <w:lvlOverride w:ilvl="0">
      <w:lvl w:ilvl="0">
        <w:numFmt w:val="decimal"/>
        <w:lvlText w:val="%1."/>
        <w:lvlJc w:val="left"/>
      </w:lvl>
    </w:lvlOverride>
  </w:num>
  <w:num w:numId="87">
    <w:abstractNumId w:val="69"/>
  </w:num>
  <w:num w:numId="8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9"/>
  </w:num>
  <w:num w:numId="90">
    <w:abstractNumId w:val="101"/>
  </w:num>
  <w:num w:numId="91">
    <w:abstractNumId w:val="131"/>
  </w:num>
  <w:num w:numId="92">
    <w:abstractNumId w:val="119"/>
  </w:num>
  <w:num w:numId="93">
    <w:abstractNumId w:val="53"/>
  </w:num>
  <w:num w:numId="94">
    <w:abstractNumId w:val="71"/>
  </w:num>
  <w:num w:numId="95">
    <w:abstractNumId w:val="67"/>
  </w:num>
  <w:num w:numId="96">
    <w:abstractNumId w:val="47"/>
  </w:num>
  <w:num w:numId="97">
    <w:abstractNumId w:val="109"/>
  </w:num>
  <w:num w:numId="98">
    <w:abstractNumId w:val="98"/>
  </w:num>
  <w:num w:numId="99">
    <w:abstractNumId w:val="39"/>
  </w:num>
  <w:num w:numId="100">
    <w:abstractNumId w:val="9"/>
  </w:num>
  <w:num w:numId="101">
    <w:abstractNumId w:val="116"/>
  </w:num>
  <w:num w:numId="102">
    <w:abstractNumId w:val="30"/>
  </w:num>
  <w:num w:numId="103">
    <w:abstractNumId w:val="59"/>
  </w:num>
  <w:num w:numId="104">
    <w:abstractNumId w:val="117"/>
  </w:num>
  <w:num w:numId="105">
    <w:abstractNumId w:val="6"/>
  </w:num>
  <w:num w:numId="106">
    <w:abstractNumId w:val="82"/>
  </w:num>
  <w:num w:numId="107">
    <w:abstractNumId w:val="128"/>
  </w:num>
  <w:num w:numId="108">
    <w:abstractNumId w:val="113"/>
  </w:num>
  <w:num w:numId="109">
    <w:abstractNumId w:val="56"/>
  </w:num>
  <w:num w:numId="110">
    <w:abstractNumId w:val="58"/>
  </w:num>
  <w:num w:numId="111">
    <w:abstractNumId w:val="77"/>
  </w:num>
  <w:num w:numId="112">
    <w:abstractNumId w:val="63"/>
  </w:num>
  <w:num w:numId="113">
    <w:abstractNumId w:val="123"/>
  </w:num>
  <w:num w:numId="114">
    <w:abstractNumId w:val="125"/>
  </w:num>
  <w:num w:numId="115">
    <w:abstractNumId w:val="94"/>
  </w:num>
  <w:num w:numId="116">
    <w:abstractNumId w:val="96"/>
  </w:num>
  <w:num w:numId="117">
    <w:abstractNumId w:val="105"/>
  </w:num>
  <w:num w:numId="118">
    <w:abstractNumId w:val="4"/>
  </w:num>
  <w:num w:numId="119">
    <w:abstractNumId w:val="88"/>
  </w:num>
  <w:num w:numId="120">
    <w:abstractNumId w:val="112"/>
  </w:num>
  <w:num w:numId="12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1"/>
  </w:num>
  <w:num w:numId="123">
    <w:abstractNumId w:val="20"/>
  </w:num>
  <w:num w:numId="124">
    <w:abstractNumId w:val="86"/>
  </w:num>
  <w:num w:numId="125">
    <w:abstractNumId w:val="34"/>
  </w:num>
  <w:num w:numId="126">
    <w:abstractNumId w:val="121"/>
  </w:num>
  <w:num w:numId="127">
    <w:abstractNumId w:val="126"/>
  </w:num>
  <w:num w:numId="128">
    <w:abstractNumId w:val="91"/>
  </w:num>
  <w:num w:numId="129">
    <w:abstractNumId w:val="76"/>
  </w:num>
  <w:num w:numId="130">
    <w:abstractNumId w:val="36"/>
  </w:num>
  <w:num w:numId="131">
    <w:abstractNumId w:val="107"/>
  </w:num>
  <w:num w:numId="132">
    <w:abstractNumId w:val="32"/>
  </w:num>
  <w:num w:numId="133">
    <w:abstractNumId w:val="45"/>
  </w:num>
  <w:num w:numId="134">
    <w:abstractNumId w:val="13"/>
  </w:num>
  <w:num w:numId="135">
    <w:abstractNumId w:val="93"/>
  </w:num>
  <w:num w:numId="136">
    <w:abstractNumId w:val="18"/>
  </w:num>
  <w:num w:numId="137">
    <w:abstractNumId w:val="12"/>
  </w:num>
  <w:num w:numId="138">
    <w:abstractNumId w:val="37"/>
  </w:num>
  <w:num w:numId="139">
    <w:abstractNumId w:val="79"/>
  </w:num>
  <w:num w:numId="140">
    <w:abstractNumId w:val="108"/>
  </w:num>
  <w:num w:numId="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4"/>
  </w:num>
  <w:num w:numId="143">
    <w:abstractNumId w:val="54"/>
  </w:num>
  <w:num w:numId="144">
    <w:abstractNumId w:val="41"/>
  </w:num>
  <w:num w:numId="145">
    <w:abstractNumId w:val="52"/>
  </w:num>
  <w:num w:numId="146">
    <w:abstractNumId w:val="75"/>
  </w:num>
  <w:num w:numId="147">
    <w:abstractNumId w:val="61"/>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A08"/>
    <w:rsid w:val="00021B2E"/>
    <w:rsid w:val="00041988"/>
    <w:rsid w:val="00064786"/>
    <w:rsid w:val="0009279B"/>
    <w:rsid w:val="000A6C4A"/>
    <w:rsid w:val="000A70AD"/>
    <w:rsid w:val="000B1CED"/>
    <w:rsid w:val="000C01BC"/>
    <w:rsid w:val="000D7224"/>
    <w:rsid w:val="000F0699"/>
    <w:rsid w:val="001711E6"/>
    <w:rsid w:val="001728D9"/>
    <w:rsid w:val="00175B1C"/>
    <w:rsid w:val="001B0A2C"/>
    <w:rsid w:val="001B7BE7"/>
    <w:rsid w:val="001E1553"/>
    <w:rsid w:val="00224DCD"/>
    <w:rsid w:val="00235928"/>
    <w:rsid w:val="00237E48"/>
    <w:rsid w:val="0024352D"/>
    <w:rsid w:val="002C68C0"/>
    <w:rsid w:val="002F060C"/>
    <w:rsid w:val="003175F1"/>
    <w:rsid w:val="00325F87"/>
    <w:rsid w:val="00332F54"/>
    <w:rsid w:val="00356C7A"/>
    <w:rsid w:val="003831CE"/>
    <w:rsid w:val="003E4459"/>
    <w:rsid w:val="00403B6D"/>
    <w:rsid w:val="00412B3F"/>
    <w:rsid w:val="004153F2"/>
    <w:rsid w:val="004261A9"/>
    <w:rsid w:val="004738B1"/>
    <w:rsid w:val="004C1DE7"/>
    <w:rsid w:val="004E2A08"/>
    <w:rsid w:val="00534C5D"/>
    <w:rsid w:val="005357FF"/>
    <w:rsid w:val="005403C8"/>
    <w:rsid w:val="00542B2F"/>
    <w:rsid w:val="0055043E"/>
    <w:rsid w:val="005A7E3F"/>
    <w:rsid w:val="005D11D9"/>
    <w:rsid w:val="00623E40"/>
    <w:rsid w:val="00647DE8"/>
    <w:rsid w:val="00662CCF"/>
    <w:rsid w:val="00685CF9"/>
    <w:rsid w:val="006904FE"/>
    <w:rsid w:val="00694CC9"/>
    <w:rsid w:val="00721324"/>
    <w:rsid w:val="00734C8A"/>
    <w:rsid w:val="00735E78"/>
    <w:rsid w:val="0073722D"/>
    <w:rsid w:val="00795C07"/>
    <w:rsid w:val="007A3D9A"/>
    <w:rsid w:val="007B25EA"/>
    <w:rsid w:val="007C07B2"/>
    <w:rsid w:val="007C1B05"/>
    <w:rsid w:val="007C5496"/>
    <w:rsid w:val="008041D3"/>
    <w:rsid w:val="008135D0"/>
    <w:rsid w:val="00826624"/>
    <w:rsid w:val="00854203"/>
    <w:rsid w:val="00856A40"/>
    <w:rsid w:val="00884B2B"/>
    <w:rsid w:val="008B1978"/>
    <w:rsid w:val="008D5FEB"/>
    <w:rsid w:val="008E3007"/>
    <w:rsid w:val="00916B35"/>
    <w:rsid w:val="00920D31"/>
    <w:rsid w:val="009366F9"/>
    <w:rsid w:val="00941025"/>
    <w:rsid w:val="0094561D"/>
    <w:rsid w:val="00957388"/>
    <w:rsid w:val="00957F1A"/>
    <w:rsid w:val="00961E1E"/>
    <w:rsid w:val="009A33F3"/>
    <w:rsid w:val="009A453A"/>
    <w:rsid w:val="009A7B46"/>
    <w:rsid w:val="009E4E2B"/>
    <w:rsid w:val="009E5961"/>
    <w:rsid w:val="00A01844"/>
    <w:rsid w:val="00A33E53"/>
    <w:rsid w:val="00A63805"/>
    <w:rsid w:val="00A659E7"/>
    <w:rsid w:val="00A731DD"/>
    <w:rsid w:val="00A94E98"/>
    <w:rsid w:val="00A952AD"/>
    <w:rsid w:val="00AA2859"/>
    <w:rsid w:val="00AE73D7"/>
    <w:rsid w:val="00B3078E"/>
    <w:rsid w:val="00B73FC6"/>
    <w:rsid w:val="00BB1E08"/>
    <w:rsid w:val="00BE5F37"/>
    <w:rsid w:val="00BF067A"/>
    <w:rsid w:val="00BF3DFD"/>
    <w:rsid w:val="00BF6AA7"/>
    <w:rsid w:val="00C074AB"/>
    <w:rsid w:val="00C14EAA"/>
    <w:rsid w:val="00C560F3"/>
    <w:rsid w:val="00C82333"/>
    <w:rsid w:val="00CA22B5"/>
    <w:rsid w:val="00CD77F4"/>
    <w:rsid w:val="00D205D2"/>
    <w:rsid w:val="00D222C1"/>
    <w:rsid w:val="00D3603E"/>
    <w:rsid w:val="00DA6690"/>
    <w:rsid w:val="00DC4588"/>
    <w:rsid w:val="00DE3D66"/>
    <w:rsid w:val="00DF2562"/>
    <w:rsid w:val="00E02FEF"/>
    <w:rsid w:val="00E244A6"/>
    <w:rsid w:val="00E30414"/>
    <w:rsid w:val="00E44504"/>
    <w:rsid w:val="00E61D10"/>
    <w:rsid w:val="00E66DD3"/>
    <w:rsid w:val="00EB117B"/>
    <w:rsid w:val="00EB1F70"/>
    <w:rsid w:val="00EC569C"/>
    <w:rsid w:val="00ED234E"/>
    <w:rsid w:val="00F12A8D"/>
    <w:rsid w:val="00F420AF"/>
    <w:rsid w:val="00F9612A"/>
    <w:rsid w:val="00FD18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19D5"/>
  <w15:docId w15:val="{30935FB9-EE1F-4130-90F2-F90EB577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15D"/>
  </w:style>
  <w:style w:type="paragraph" w:styleId="Naslov1">
    <w:name w:val="heading 1"/>
    <w:basedOn w:val="Normal"/>
    <w:next w:val="Normal"/>
    <w:link w:val="Naslov1Char"/>
    <w:uiPriority w:val="9"/>
    <w:qFormat/>
    <w:rsid w:val="008563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uiPriority w:val="9"/>
    <w:unhideWhenUsed/>
    <w:qFormat/>
    <w:pPr>
      <w:keepNext/>
      <w:keepLines/>
      <w:spacing w:before="360" w:after="80"/>
      <w:outlineLvl w:val="1"/>
    </w:pPr>
    <w:rPr>
      <w:b/>
      <w:sz w:val="36"/>
      <w:szCs w:val="36"/>
    </w:rPr>
  </w:style>
  <w:style w:type="paragraph" w:styleId="Naslov3">
    <w:name w:val="heading 3"/>
    <w:basedOn w:val="Normal"/>
    <w:next w:val="Normal"/>
    <w:link w:val="Naslov3Char"/>
    <w:uiPriority w:val="9"/>
    <w:unhideWhenUsed/>
    <w:qFormat/>
    <w:rsid w:val="00300E7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Odlomakpopisa">
    <w:name w:val="List Paragraph"/>
    <w:basedOn w:val="Normal"/>
    <w:uiPriority w:val="34"/>
    <w:qFormat/>
    <w:rsid w:val="00713278"/>
    <w:pPr>
      <w:ind w:left="720"/>
      <w:contextualSpacing/>
    </w:pPr>
  </w:style>
  <w:style w:type="paragraph" w:customStyle="1" w:styleId="msonormalcxspmiddle">
    <w:name w:val="msonormalcxspmiddle"/>
    <w:basedOn w:val="Normal"/>
    <w:rsid w:val="00DE2147"/>
    <w:pPr>
      <w:spacing w:before="100" w:beforeAutospacing="1" w:after="100" w:afterAutospacing="1" w:line="240" w:lineRule="auto"/>
    </w:pPr>
    <w:rPr>
      <w:rFonts w:ascii="Times New Roman" w:hAnsi="Times New Roman"/>
      <w:sz w:val="24"/>
      <w:szCs w:val="24"/>
      <w:lang w:val="en-US" w:eastAsia="en-US"/>
    </w:rPr>
  </w:style>
  <w:style w:type="paragraph" w:customStyle="1" w:styleId="Odlomakpopisa1">
    <w:name w:val="Odlomak popisa1"/>
    <w:basedOn w:val="Normal"/>
    <w:uiPriority w:val="34"/>
    <w:qFormat/>
    <w:rsid w:val="00A05CC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hAnsi="Arial"/>
      <w:szCs w:val="20"/>
      <w:lang w:val="en-GB" w:eastAsia="en-GB"/>
    </w:rPr>
  </w:style>
  <w:style w:type="paragraph" w:customStyle="1" w:styleId="Odlomakpopisa2">
    <w:name w:val="Odlomak popisa2"/>
    <w:basedOn w:val="Normal"/>
    <w:uiPriority w:val="34"/>
    <w:qFormat/>
    <w:rsid w:val="009635F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hAnsi="Arial"/>
      <w:szCs w:val="20"/>
      <w:lang w:val="en-GB" w:eastAsia="en-GB"/>
    </w:rPr>
  </w:style>
  <w:style w:type="character" w:styleId="Naglaeno">
    <w:name w:val="Strong"/>
    <w:basedOn w:val="Zadanifontodlomka"/>
    <w:uiPriority w:val="22"/>
    <w:qFormat/>
    <w:rsid w:val="001D7118"/>
    <w:rPr>
      <w:b/>
      <w:bCs/>
    </w:rPr>
  </w:style>
  <w:style w:type="paragraph" w:customStyle="1" w:styleId="Odlomakpopisa3">
    <w:name w:val="Odlomak popisa3"/>
    <w:basedOn w:val="Normal"/>
    <w:uiPriority w:val="34"/>
    <w:qFormat/>
    <w:rsid w:val="00086F2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hAnsi="Arial"/>
      <w:szCs w:val="20"/>
      <w:lang w:val="en-GB" w:eastAsia="en-GB"/>
    </w:rPr>
  </w:style>
  <w:style w:type="paragraph" w:styleId="Zaglavlje">
    <w:name w:val="header"/>
    <w:basedOn w:val="Normal"/>
    <w:link w:val="ZaglavljeChar"/>
    <w:uiPriority w:val="99"/>
    <w:unhideWhenUsed/>
    <w:rsid w:val="0045365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3657"/>
  </w:style>
  <w:style w:type="paragraph" w:styleId="Podnoje">
    <w:name w:val="footer"/>
    <w:basedOn w:val="Normal"/>
    <w:link w:val="PodnojeChar"/>
    <w:uiPriority w:val="99"/>
    <w:unhideWhenUsed/>
    <w:rsid w:val="004536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3657"/>
  </w:style>
  <w:style w:type="paragraph" w:styleId="Tekstbalonia">
    <w:name w:val="Balloon Text"/>
    <w:basedOn w:val="Normal"/>
    <w:link w:val="TekstbaloniaChar"/>
    <w:uiPriority w:val="99"/>
    <w:semiHidden/>
    <w:unhideWhenUsed/>
    <w:rsid w:val="008118F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18FA"/>
    <w:rPr>
      <w:rFonts w:ascii="Tahoma" w:hAnsi="Tahoma" w:cs="Tahoma"/>
      <w:sz w:val="16"/>
      <w:szCs w:val="16"/>
    </w:rPr>
  </w:style>
  <w:style w:type="character" w:styleId="Brojstranice">
    <w:name w:val="page number"/>
    <w:basedOn w:val="Zadanifontodlomka"/>
    <w:rsid w:val="00D40577"/>
  </w:style>
  <w:style w:type="paragraph" w:styleId="Bezproreda">
    <w:name w:val="No Spacing"/>
    <w:link w:val="BezproredaChar"/>
    <w:uiPriority w:val="1"/>
    <w:qFormat/>
    <w:rsid w:val="00D40577"/>
    <w:rPr>
      <w:lang w:eastAsia="en-US"/>
    </w:rPr>
  </w:style>
  <w:style w:type="character" w:customStyle="1" w:styleId="BezproredaChar">
    <w:name w:val="Bez proreda Char"/>
    <w:basedOn w:val="Zadanifontodlomka"/>
    <w:link w:val="Bezproreda"/>
    <w:uiPriority w:val="1"/>
    <w:rsid w:val="00D40577"/>
    <w:rPr>
      <w:sz w:val="22"/>
      <w:szCs w:val="22"/>
      <w:lang w:val="hr-HR" w:eastAsia="en-US" w:bidi="ar-SA"/>
    </w:rPr>
  </w:style>
  <w:style w:type="paragraph" w:customStyle="1" w:styleId="Odlomakpopisa4">
    <w:name w:val="Odlomak popisa4"/>
    <w:basedOn w:val="Normal"/>
    <w:uiPriority w:val="34"/>
    <w:qFormat/>
    <w:rsid w:val="00FA1E0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hAnsi="Arial"/>
      <w:szCs w:val="20"/>
      <w:lang w:val="en-GB" w:eastAsia="en-GB"/>
    </w:rPr>
  </w:style>
  <w:style w:type="character" w:customStyle="1" w:styleId="Naslov1Char">
    <w:name w:val="Naslov 1 Char"/>
    <w:basedOn w:val="Zadanifontodlomka"/>
    <w:link w:val="Naslov1"/>
    <w:uiPriority w:val="9"/>
    <w:rsid w:val="0085633D"/>
    <w:rPr>
      <w:rFonts w:asciiTheme="majorHAnsi" w:eastAsiaTheme="majorEastAsia" w:hAnsiTheme="majorHAnsi" w:cstheme="majorBidi"/>
      <w:color w:val="365F91" w:themeColor="accent1" w:themeShade="BF"/>
      <w:sz w:val="32"/>
      <w:szCs w:val="32"/>
    </w:rPr>
  </w:style>
  <w:style w:type="paragraph" w:styleId="Tijeloteksta">
    <w:name w:val="Body Text"/>
    <w:basedOn w:val="Normal"/>
    <w:link w:val="TijelotekstaChar"/>
    <w:uiPriority w:val="1"/>
    <w:qFormat/>
    <w:rsid w:val="00B1747E"/>
    <w:pPr>
      <w:widowControl w:val="0"/>
      <w:autoSpaceDE w:val="0"/>
      <w:autoSpaceDN w:val="0"/>
      <w:spacing w:after="0" w:line="240" w:lineRule="auto"/>
    </w:pPr>
    <w:rPr>
      <w:rFonts w:ascii="Times New Roman" w:hAnsi="Times New Roman"/>
      <w:lang w:val="en-US" w:eastAsia="en-US"/>
    </w:rPr>
  </w:style>
  <w:style w:type="character" w:customStyle="1" w:styleId="TijelotekstaChar">
    <w:name w:val="Tijelo teksta Char"/>
    <w:basedOn w:val="Zadanifontodlomka"/>
    <w:link w:val="Tijeloteksta"/>
    <w:uiPriority w:val="1"/>
    <w:rsid w:val="00B1747E"/>
    <w:rPr>
      <w:rFonts w:ascii="Times New Roman" w:hAnsi="Times New Roman"/>
      <w:sz w:val="22"/>
      <w:szCs w:val="22"/>
      <w:lang w:val="en-US" w:eastAsia="en-US"/>
    </w:rPr>
  </w:style>
  <w:style w:type="character" w:customStyle="1" w:styleId="Naslov3Char">
    <w:name w:val="Naslov 3 Char"/>
    <w:basedOn w:val="Zadanifontodlomka"/>
    <w:link w:val="Naslov3"/>
    <w:uiPriority w:val="9"/>
    <w:rsid w:val="00300E73"/>
    <w:rPr>
      <w:rFonts w:asciiTheme="majorHAnsi" w:eastAsiaTheme="majorEastAsia" w:hAnsiTheme="majorHAnsi" w:cstheme="majorBidi"/>
      <w:b/>
      <w:bCs/>
      <w:color w:val="4F81BD" w:themeColor="accent1"/>
      <w:sz w:val="22"/>
      <w:szCs w:val="22"/>
    </w:rPr>
  </w:style>
  <w:style w:type="character" w:styleId="Hiperveza">
    <w:name w:val="Hyperlink"/>
    <w:basedOn w:val="Zadanifontodlomka"/>
    <w:uiPriority w:val="99"/>
    <w:semiHidden/>
    <w:unhideWhenUsed/>
    <w:rsid w:val="00757233"/>
    <w:rPr>
      <w:color w:val="0000FF"/>
      <w:u w:val="single"/>
    </w:rPr>
  </w:style>
  <w:style w:type="character" w:customStyle="1" w:styleId="textexposedshow">
    <w:name w:val="text_exposed_show"/>
    <w:rsid w:val="00135276"/>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24016">
      <w:bodyDiv w:val="1"/>
      <w:marLeft w:val="0"/>
      <w:marRight w:val="0"/>
      <w:marTop w:val="0"/>
      <w:marBottom w:val="0"/>
      <w:divBdr>
        <w:top w:val="none" w:sz="0" w:space="0" w:color="auto"/>
        <w:left w:val="none" w:sz="0" w:space="0" w:color="auto"/>
        <w:bottom w:val="none" w:sz="0" w:space="0" w:color="auto"/>
        <w:right w:val="none" w:sz="0" w:space="0" w:color="auto"/>
      </w:divBdr>
    </w:div>
    <w:div w:id="417144232">
      <w:bodyDiv w:val="1"/>
      <w:marLeft w:val="0"/>
      <w:marRight w:val="0"/>
      <w:marTop w:val="0"/>
      <w:marBottom w:val="0"/>
      <w:divBdr>
        <w:top w:val="none" w:sz="0" w:space="0" w:color="auto"/>
        <w:left w:val="none" w:sz="0" w:space="0" w:color="auto"/>
        <w:bottom w:val="none" w:sz="0" w:space="0" w:color="auto"/>
        <w:right w:val="none" w:sz="0" w:space="0" w:color="auto"/>
      </w:divBdr>
    </w:div>
    <w:div w:id="454374751">
      <w:bodyDiv w:val="1"/>
      <w:marLeft w:val="0"/>
      <w:marRight w:val="0"/>
      <w:marTop w:val="0"/>
      <w:marBottom w:val="0"/>
      <w:divBdr>
        <w:top w:val="none" w:sz="0" w:space="0" w:color="auto"/>
        <w:left w:val="none" w:sz="0" w:space="0" w:color="auto"/>
        <w:bottom w:val="none" w:sz="0" w:space="0" w:color="auto"/>
        <w:right w:val="none" w:sz="0" w:space="0" w:color="auto"/>
      </w:divBdr>
    </w:div>
    <w:div w:id="707070671">
      <w:bodyDiv w:val="1"/>
      <w:marLeft w:val="0"/>
      <w:marRight w:val="0"/>
      <w:marTop w:val="0"/>
      <w:marBottom w:val="0"/>
      <w:divBdr>
        <w:top w:val="none" w:sz="0" w:space="0" w:color="auto"/>
        <w:left w:val="none" w:sz="0" w:space="0" w:color="auto"/>
        <w:bottom w:val="none" w:sz="0" w:space="0" w:color="auto"/>
        <w:right w:val="none" w:sz="0" w:space="0" w:color="auto"/>
      </w:divBdr>
    </w:div>
    <w:div w:id="984818773">
      <w:bodyDiv w:val="1"/>
      <w:marLeft w:val="0"/>
      <w:marRight w:val="0"/>
      <w:marTop w:val="0"/>
      <w:marBottom w:val="0"/>
      <w:divBdr>
        <w:top w:val="none" w:sz="0" w:space="0" w:color="auto"/>
        <w:left w:val="none" w:sz="0" w:space="0" w:color="auto"/>
        <w:bottom w:val="none" w:sz="0" w:space="0" w:color="auto"/>
        <w:right w:val="none" w:sz="0" w:space="0" w:color="auto"/>
      </w:divBdr>
    </w:div>
    <w:div w:id="1225796644">
      <w:bodyDiv w:val="1"/>
      <w:marLeft w:val="0"/>
      <w:marRight w:val="0"/>
      <w:marTop w:val="0"/>
      <w:marBottom w:val="0"/>
      <w:divBdr>
        <w:top w:val="none" w:sz="0" w:space="0" w:color="auto"/>
        <w:left w:val="none" w:sz="0" w:space="0" w:color="auto"/>
        <w:bottom w:val="none" w:sz="0" w:space="0" w:color="auto"/>
        <w:right w:val="none" w:sz="0" w:space="0" w:color="auto"/>
      </w:divBdr>
    </w:div>
    <w:div w:id="1803501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emf"/><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xll2yY5AXpYeMp6MqDErifXQ==">AMUW2mWHFtbEgJoP0WlvKhyi27TX0DxKwkPSlDeoUh0j3wyWMzYvj9QK2SlqMdyts2JctmL6aZB9HjFm5XZ6tsRpQuLAZ2Ar8cfnFNUZJws104KOloWUkubcrWEtIHzN/neSs8zLYoKi0G9Wh4bb2wm1FCc8M3mdmXGNkaWJ7HfzqyOmcGizwA4=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26657</Words>
  <Characters>151949</Characters>
  <Application>Microsoft Office Word</Application>
  <DocSecurity>0</DocSecurity>
  <Lines>1266</Lines>
  <Paragraphs>356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dc:creator>
  <cp:lastModifiedBy>Davor Buljan</cp:lastModifiedBy>
  <cp:revision>81</cp:revision>
  <cp:lastPrinted>2021-09-30T10:10:00Z</cp:lastPrinted>
  <dcterms:created xsi:type="dcterms:W3CDTF">2017-09-19T07:04:00Z</dcterms:created>
  <dcterms:modified xsi:type="dcterms:W3CDTF">2021-10-07T07:23:00Z</dcterms:modified>
</cp:coreProperties>
</file>